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845FE" w:rsidTr="003A5BD6">
        <w:trPr>
          <w:jc w:val="center"/>
        </w:trPr>
        <w:tc>
          <w:tcPr>
            <w:tcW w:w="8954" w:type="dxa"/>
            <w:shd w:val="clear" w:color="auto" w:fill="B2B2B2"/>
          </w:tcPr>
          <w:p w:rsidR="00E00AB5" w:rsidRPr="00E8059B" w:rsidRDefault="00E00AB5" w:rsidP="00576263">
            <w:pPr>
              <w:spacing w:after="0"/>
              <w:ind w:firstLine="0"/>
            </w:pPr>
            <w:r w:rsidRPr="00E8059B">
              <w:rPr>
                <w:b/>
                <w:bCs/>
              </w:rPr>
              <w:t>Α: Ονομασία, διεύθυνση και στοιχεία επικοινωνίας της αναθέτουσας αρχής (αα)</w:t>
            </w:r>
          </w:p>
          <w:p w:rsidR="00E00AB5" w:rsidRPr="000B6CA2" w:rsidRDefault="00E00AB5" w:rsidP="00576263">
            <w:pPr>
              <w:spacing w:after="0"/>
              <w:ind w:firstLine="0"/>
              <w:rPr>
                <w:b/>
              </w:rPr>
            </w:pPr>
            <w:r w:rsidRPr="00E8059B">
              <w:t>- Ονομασία: [</w:t>
            </w:r>
            <w:r w:rsidR="00E168CD" w:rsidRPr="00E8059B">
              <w:rPr>
                <w:b/>
              </w:rPr>
              <w:t xml:space="preserve">ΕΘΝΙΚΟ ΚΕΝΤΡΟ </w:t>
            </w:r>
            <w:r w:rsidR="00E168CD" w:rsidRPr="000B6CA2">
              <w:rPr>
                <w:b/>
              </w:rPr>
              <w:t>ΕΡΕΥΝΑΣ &amp; ΤΕΧΝΟΛΟΓΙΚΗΣ ΑΝΑΠΤΥΞΗΣ (ΕΚΕΤΑ) /</w:t>
            </w:r>
            <w:r w:rsidR="00845853" w:rsidRPr="000B6CA2">
              <w:rPr>
                <w:b/>
              </w:rPr>
              <w:t xml:space="preserve"> ΙΝΣΤΙΤΟΥΤΟ </w:t>
            </w:r>
            <w:r w:rsidR="00C22655" w:rsidRPr="000B6CA2">
              <w:rPr>
                <w:b/>
              </w:rPr>
              <w:t>ΧΗΜΙΚΩΝ ΔΙΕΡΓΑΣΙΩΝ ΚΑΙ ΕΝΕΡΓΕΙΑΚΩΝ ΠΟΡΩΝ</w:t>
            </w:r>
            <w:r w:rsidR="00F83293" w:rsidRPr="000B6CA2">
              <w:rPr>
                <w:b/>
              </w:rPr>
              <w:t xml:space="preserve"> (ΙΔΕΠ)</w:t>
            </w:r>
            <w:r w:rsidRPr="000B6CA2">
              <w:rPr>
                <w:b/>
              </w:rPr>
              <w:t>]</w:t>
            </w:r>
          </w:p>
          <w:p w:rsidR="00E00AB5" w:rsidRPr="000B6CA2" w:rsidRDefault="00E00AB5" w:rsidP="00576263">
            <w:pPr>
              <w:spacing w:after="0"/>
              <w:ind w:firstLine="0"/>
            </w:pPr>
            <w:r w:rsidRPr="000B6CA2">
              <w:t>- Κωδικός  Αναθέτουσας Αρχής  ΚΗΜΔΗΣ : [</w:t>
            </w:r>
            <w:r w:rsidR="00D16BD4" w:rsidRPr="000B6CA2">
              <w:rPr>
                <w:b/>
              </w:rPr>
              <w:t>99220974</w:t>
            </w:r>
            <w:r w:rsidRPr="000B6CA2">
              <w:t>]</w:t>
            </w:r>
          </w:p>
          <w:p w:rsidR="00E00AB5" w:rsidRPr="000B6CA2" w:rsidRDefault="00E00AB5" w:rsidP="00E168CD">
            <w:pPr>
              <w:spacing w:after="0"/>
              <w:ind w:firstLine="0"/>
              <w:rPr>
                <w:b/>
              </w:rPr>
            </w:pPr>
            <w:r w:rsidRPr="000B6CA2">
              <w:t xml:space="preserve">- Ταχυδρομική διεύθυνση / Πόλη / Ταχ. Κωδικός: </w:t>
            </w:r>
            <w:r w:rsidRPr="000B6CA2">
              <w:rPr>
                <w:b/>
              </w:rPr>
              <w:t>[</w:t>
            </w:r>
            <w:r w:rsidR="007845FE" w:rsidRPr="000B6CA2">
              <w:rPr>
                <w:b/>
              </w:rPr>
              <w:t>Αιγι</w:t>
            </w:r>
            <w:r w:rsidR="00D73860" w:rsidRPr="000B6CA2">
              <w:rPr>
                <w:b/>
              </w:rPr>
              <w:t>α</w:t>
            </w:r>
            <w:r w:rsidR="007845FE" w:rsidRPr="000B6CA2">
              <w:rPr>
                <w:b/>
              </w:rPr>
              <w:t>λείας 52, Μαρούσι, Αττική</w:t>
            </w:r>
            <w:r w:rsidR="00E168CD" w:rsidRPr="000B6CA2">
              <w:rPr>
                <w:b/>
              </w:rPr>
              <w:t xml:space="preserve">,  ΤΚ </w:t>
            </w:r>
            <w:r w:rsidR="007845FE" w:rsidRPr="000B6CA2">
              <w:rPr>
                <w:b/>
              </w:rPr>
              <w:t>15125</w:t>
            </w:r>
            <w:r w:rsidRPr="000B6CA2">
              <w:rPr>
                <w:b/>
              </w:rPr>
              <w:t>]</w:t>
            </w:r>
          </w:p>
          <w:p w:rsidR="00E00AB5" w:rsidRPr="000B6CA2" w:rsidRDefault="00E00AB5" w:rsidP="00576263">
            <w:pPr>
              <w:spacing w:after="0"/>
              <w:ind w:firstLine="0"/>
            </w:pPr>
            <w:r w:rsidRPr="000B6CA2">
              <w:t xml:space="preserve">- Αρμόδιος για πληροφορίες: </w:t>
            </w:r>
            <w:r w:rsidRPr="000B6CA2">
              <w:rPr>
                <w:b/>
              </w:rPr>
              <w:t>[</w:t>
            </w:r>
            <w:r w:rsidR="00D73860" w:rsidRPr="000B6CA2">
              <w:t>κ. Ν. Νικολόπουλος / κ. Α. Νικολόπουλος</w:t>
            </w:r>
            <w:r w:rsidR="00D73860" w:rsidRPr="000B6CA2">
              <w:rPr>
                <w:b/>
              </w:rPr>
              <w:t>]</w:t>
            </w:r>
          </w:p>
          <w:p w:rsidR="00E00AB5" w:rsidRPr="000B6CA2" w:rsidRDefault="00E00AB5" w:rsidP="00576263">
            <w:pPr>
              <w:spacing w:after="0"/>
              <w:ind w:firstLine="0"/>
            </w:pPr>
            <w:r w:rsidRPr="000B6CA2">
              <w:t xml:space="preserve">- Τηλέφωνο: </w:t>
            </w:r>
            <w:r w:rsidRPr="000B6CA2">
              <w:rPr>
                <w:b/>
              </w:rPr>
              <w:t>[</w:t>
            </w:r>
            <w:r w:rsidR="00D73860" w:rsidRPr="000B6CA2">
              <w:rPr>
                <w:b/>
              </w:rPr>
              <w:t>211-1069506 /211-1069513</w:t>
            </w:r>
            <w:r w:rsidRPr="000B6CA2">
              <w:rPr>
                <w:b/>
              </w:rPr>
              <w:t>]</w:t>
            </w:r>
          </w:p>
          <w:p w:rsidR="00E00AB5" w:rsidRPr="00E8059B" w:rsidRDefault="00E00AB5" w:rsidP="00576263">
            <w:pPr>
              <w:spacing w:after="0"/>
              <w:ind w:firstLine="0"/>
            </w:pPr>
            <w:r w:rsidRPr="000B6CA2">
              <w:t xml:space="preserve">- Ηλ. ταχυδρομείο: </w:t>
            </w:r>
            <w:r w:rsidRPr="000B6CA2">
              <w:rPr>
                <w:b/>
              </w:rPr>
              <w:t>[</w:t>
            </w:r>
            <w:r w:rsidR="00D73860" w:rsidRPr="000B6CA2">
              <w:rPr>
                <w:b/>
                <w:lang w:val="en-US"/>
              </w:rPr>
              <w:t>n</w:t>
            </w:r>
            <w:r w:rsidR="00D73860" w:rsidRPr="000B6CA2">
              <w:rPr>
                <w:b/>
              </w:rPr>
              <w:t>.</w:t>
            </w:r>
            <w:r w:rsidR="00D73860" w:rsidRPr="000B6CA2">
              <w:rPr>
                <w:b/>
                <w:lang w:val="en-US"/>
              </w:rPr>
              <w:t>nikolopoulos</w:t>
            </w:r>
            <w:r w:rsidR="00D73860" w:rsidRPr="000B6CA2">
              <w:rPr>
                <w:b/>
              </w:rPr>
              <w:t>@</w:t>
            </w:r>
            <w:r w:rsidR="00D73860" w:rsidRPr="000B6CA2">
              <w:rPr>
                <w:b/>
                <w:lang w:val="en-US"/>
              </w:rPr>
              <w:t>certh</w:t>
            </w:r>
            <w:r w:rsidR="00D73860" w:rsidRPr="000B6CA2">
              <w:rPr>
                <w:b/>
              </w:rPr>
              <w:t>.</w:t>
            </w:r>
            <w:r w:rsidR="00D73860" w:rsidRPr="000B6CA2">
              <w:rPr>
                <w:b/>
                <w:lang w:val="en-US"/>
              </w:rPr>
              <w:t>gr</w:t>
            </w:r>
            <w:r w:rsidR="00D73860" w:rsidRPr="000B6CA2">
              <w:rPr>
                <w:b/>
              </w:rPr>
              <w:t xml:space="preserve"> / </w:t>
            </w:r>
            <w:r w:rsidR="00D73860" w:rsidRPr="000B6CA2">
              <w:rPr>
                <w:b/>
                <w:lang w:val="en-US"/>
              </w:rPr>
              <w:t>a</w:t>
            </w:r>
            <w:r w:rsidR="00D73860" w:rsidRPr="000B6CA2">
              <w:rPr>
                <w:b/>
              </w:rPr>
              <w:t>.</w:t>
            </w:r>
            <w:r w:rsidR="00D73860" w:rsidRPr="000B6CA2">
              <w:rPr>
                <w:b/>
                <w:lang w:val="en-US"/>
              </w:rPr>
              <w:t>nikolopoulos</w:t>
            </w:r>
            <w:r w:rsidR="00D73860" w:rsidRPr="000B6CA2">
              <w:rPr>
                <w:b/>
              </w:rPr>
              <w:t>@</w:t>
            </w:r>
            <w:r w:rsidR="00D73860" w:rsidRPr="000B6CA2">
              <w:rPr>
                <w:b/>
                <w:lang w:val="en-US"/>
              </w:rPr>
              <w:t>certh</w:t>
            </w:r>
            <w:r w:rsidR="00D73860" w:rsidRPr="000B6CA2">
              <w:rPr>
                <w:b/>
              </w:rPr>
              <w:t>.</w:t>
            </w:r>
            <w:r w:rsidR="00D73860" w:rsidRPr="000B6CA2">
              <w:rPr>
                <w:b/>
                <w:lang w:val="en-US"/>
              </w:rPr>
              <w:t>gr</w:t>
            </w:r>
            <w:r w:rsidRPr="000B6CA2">
              <w:rPr>
                <w:b/>
              </w:rPr>
              <w:t>]</w:t>
            </w:r>
          </w:p>
          <w:p w:rsidR="00E00AB5" w:rsidRPr="00E8059B" w:rsidRDefault="00E00AB5" w:rsidP="00053208">
            <w:pPr>
              <w:spacing w:after="0"/>
              <w:ind w:firstLine="0"/>
            </w:pPr>
            <w:r w:rsidRPr="00E8059B">
              <w:t xml:space="preserve">- Διεύθυνση στο Διαδίκτυο (διεύθυνση δικτυακού τόπου) : </w:t>
            </w:r>
            <w:r w:rsidR="00053208" w:rsidRPr="00E8059B">
              <w:rPr>
                <w:b/>
              </w:rPr>
              <w:t>[</w:t>
            </w:r>
            <w:r w:rsidR="00053208" w:rsidRPr="00E8059B">
              <w:rPr>
                <w:b/>
                <w:lang w:val="en-US"/>
              </w:rPr>
              <w:t>www</w:t>
            </w:r>
            <w:r w:rsidR="00B5367A" w:rsidRPr="00E8059B">
              <w:rPr>
                <w:b/>
              </w:rPr>
              <w:t>.</w:t>
            </w:r>
            <w:r w:rsidR="00053208" w:rsidRPr="00E8059B">
              <w:rPr>
                <w:b/>
                <w:lang w:val="en-US"/>
              </w:rPr>
              <w:t>certh</w:t>
            </w:r>
            <w:r w:rsidR="00B5367A" w:rsidRPr="00E8059B">
              <w:rPr>
                <w:b/>
              </w:rPr>
              <w:t>.</w:t>
            </w:r>
            <w:r w:rsidR="00053208" w:rsidRPr="00E8059B">
              <w:rPr>
                <w:b/>
                <w:lang w:val="en-US"/>
              </w:rPr>
              <w:t>gr</w:t>
            </w:r>
            <w:r w:rsidR="00053208" w:rsidRPr="00E8059B">
              <w:rPr>
                <w:b/>
              </w:rPr>
              <w:t>]</w:t>
            </w:r>
          </w:p>
        </w:tc>
      </w:tr>
      <w:tr w:rsidR="007845FE" w:rsidTr="003A5BD6">
        <w:trPr>
          <w:jc w:val="center"/>
        </w:trPr>
        <w:tc>
          <w:tcPr>
            <w:tcW w:w="8954" w:type="dxa"/>
            <w:shd w:val="clear" w:color="auto" w:fill="B2B2B2"/>
          </w:tcPr>
          <w:p w:rsidR="00E00AB5" w:rsidRPr="00E8059B" w:rsidRDefault="00E00AB5" w:rsidP="00576263">
            <w:pPr>
              <w:spacing w:after="0"/>
              <w:ind w:firstLine="0"/>
            </w:pPr>
            <w:r w:rsidRPr="00E8059B">
              <w:rPr>
                <w:b/>
                <w:bCs/>
              </w:rPr>
              <w:t>Β: Πληροφορίες σχετικά με τη διαδικασία σύναψης σύμβασης</w:t>
            </w:r>
          </w:p>
          <w:p w:rsidR="00E00AB5" w:rsidRPr="00E8059B" w:rsidRDefault="00E00AB5" w:rsidP="00576263">
            <w:pPr>
              <w:spacing w:after="0"/>
              <w:ind w:firstLine="0"/>
            </w:pPr>
            <w:r w:rsidRPr="00E8059B">
              <w:t>- Τίτλο</w:t>
            </w:r>
            <w:r w:rsidRPr="000B6CA2">
              <w:t xml:space="preserve">ς): </w:t>
            </w:r>
            <w:r w:rsidRPr="000B6CA2">
              <w:rPr>
                <w:b/>
              </w:rPr>
              <w:t>[</w:t>
            </w:r>
            <w:r w:rsidR="00007F4C" w:rsidRPr="000B6CA2">
              <w:rPr>
                <w:b/>
              </w:rPr>
              <w:t>«</w:t>
            </w:r>
            <w:r w:rsidR="007845FE" w:rsidRPr="000B6CA2">
              <w:rPr>
                <w:rFonts w:asciiTheme="minorHAnsi" w:hAnsiTheme="minorHAnsi" w:cstheme="minorHAnsi"/>
                <w:b/>
              </w:rPr>
              <w:t>Προμήθεια ηλεκτρονικού εξοπλισμού και ακαδημαϊκών αδειών</w:t>
            </w:r>
            <w:r w:rsidR="00E8059B" w:rsidRPr="000B6CA2">
              <w:rPr>
                <w:rFonts w:asciiTheme="minorHAnsi" w:hAnsiTheme="minorHAnsi" w:cstheme="minorHAnsi"/>
                <w:b/>
              </w:rPr>
              <w:t xml:space="preserve"> </w:t>
            </w:r>
            <w:r w:rsidR="00E8059B" w:rsidRPr="000B6CA2">
              <w:rPr>
                <w:rFonts w:asciiTheme="minorHAnsi" w:hAnsiTheme="minorHAnsi" w:cstheme="minorHAnsi"/>
                <w:b/>
                <w:lang w:val="en-US"/>
              </w:rPr>
              <w:t>ANSYS</w:t>
            </w:r>
            <w:r w:rsidR="007845FE" w:rsidRPr="000B6CA2">
              <w:rPr>
                <w:rFonts w:asciiTheme="minorHAnsi" w:hAnsiTheme="minorHAnsi" w:cstheme="minorHAnsi"/>
                <w:b/>
              </w:rPr>
              <w:t xml:space="preserve"> στο πλαίσιο του </w:t>
            </w:r>
            <w:r w:rsidR="00E8059B" w:rsidRPr="000B6CA2">
              <w:rPr>
                <w:b/>
                <w:bCs/>
                <w:color w:val="000000"/>
                <w:spacing w:val="-1"/>
              </w:rPr>
              <w:t xml:space="preserve">έργου: “Holistic Approach of Spray Injection through a Generalized Multi-phase Framework – </w:t>
            </w:r>
            <w:r w:rsidR="003110F3" w:rsidRPr="000B6CA2">
              <w:rPr>
                <w:b/>
                <w:bCs/>
                <w:color w:val="000000"/>
                <w:spacing w:val="-1"/>
                <w:lang w:val="en-US"/>
              </w:rPr>
              <w:t>HA</w:t>
            </w:r>
            <w:r w:rsidR="003110F3">
              <w:rPr>
                <w:b/>
                <w:bCs/>
                <w:color w:val="000000"/>
                <w:spacing w:val="-1"/>
              </w:rPr>
              <w:t>ο</w:t>
            </w:r>
            <w:r w:rsidR="003110F3" w:rsidRPr="000B6CA2">
              <w:rPr>
                <w:b/>
                <w:bCs/>
                <w:color w:val="000000"/>
                <w:spacing w:val="-1"/>
                <w:lang w:val="en-US"/>
              </w:rPr>
              <w:t>S</w:t>
            </w:r>
            <w:r w:rsidR="00E8059B" w:rsidRPr="000B6CA2">
              <w:rPr>
                <w:b/>
                <w:bCs/>
                <w:color w:val="000000"/>
                <w:spacing w:val="-1"/>
              </w:rPr>
              <w:t>”</w:t>
            </w:r>
            <w:r w:rsidR="006F6532" w:rsidRPr="000B6CA2">
              <w:rPr>
                <w:b/>
              </w:rPr>
              <w:t>»</w:t>
            </w:r>
            <w:r w:rsidRPr="000B6CA2">
              <w:rPr>
                <w:b/>
              </w:rPr>
              <w:t>]</w:t>
            </w:r>
          </w:p>
          <w:p w:rsidR="00E00AB5" w:rsidRPr="00E8059B" w:rsidRDefault="00E00AB5" w:rsidP="00576263">
            <w:pPr>
              <w:spacing w:after="0"/>
              <w:ind w:firstLine="0"/>
            </w:pPr>
            <w:r w:rsidRPr="00E8059B">
              <w:t xml:space="preserve">- Κωδικός στο ΚΗΜΔΗΣ: </w:t>
            </w:r>
            <w:r w:rsidRPr="005B663E">
              <w:t>[</w:t>
            </w:r>
            <w:r w:rsidR="00FD11A7" w:rsidRPr="00FD11A7">
              <w:t>17PROC005945652</w:t>
            </w:r>
            <w:bookmarkStart w:id="0" w:name="_GoBack"/>
            <w:bookmarkEnd w:id="0"/>
            <w:r w:rsidRPr="005B663E">
              <w:t>]</w:t>
            </w:r>
          </w:p>
          <w:p w:rsidR="00E00AB5" w:rsidRDefault="00E00AB5" w:rsidP="00576263">
            <w:pPr>
              <w:spacing w:after="0"/>
              <w:ind w:firstLine="0"/>
              <w:rPr>
                <w:b/>
              </w:rPr>
            </w:pPr>
            <w:r w:rsidRPr="00E8059B">
              <w:t xml:space="preserve">- Η σύμβαση αναφέρεται σε έργα, προμήθειες, ή υπηρεσίες : </w:t>
            </w:r>
            <w:r w:rsidR="00C22655" w:rsidRPr="000B6CA2">
              <w:rPr>
                <w:b/>
              </w:rPr>
              <w:t>[Προμήθεια ]</w:t>
            </w:r>
          </w:p>
          <w:p w:rsidR="00E8059B" w:rsidRPr="00E8059B" w:rsidRDefault="00E8059B" w:rsidP="00E8059B">
            <w:pPr>
              <w:spacing w:after="0"/>
              <w:ind w:firstLine="0"/>
            </w:pPr>
            <w:r w:rsidRPr="00E8059B">
              <w:t xml:space="preserve">-Τμήματα: </w:t>
            </w:r>
          </w:p>
          <w:p w:rsidR="00E8059B" w:rsidRPr="00E8059B" w:rsidRDefault="00E8059B" w:rsidP="00E8059B">
            <w:pPr>
              <w:spacing w:after="0"/>
              <w:ind w:firstLine="0"/>
            </w:pPr>
            <w:r w:rsidRPr="00E8059B">
              <w:t>[Α</w:t>
            </w:r>
            <w:r w:rsidRPr="00E8059B">
              <w:tab/>
            </w:r>
            <w:r w:rsidRPr="00E8059B">
              <w:rPr>
                <w:rFonts w:asciiTheme="minorHAnsi" w:hAnsiTheme="minorHAnsi" w:cs="Arial"/>
                <w:lang w:eastAsia="en-US"/>
              </w:rPr>
              <w:t>Ηλεκτρονικός Εξοπλισμός</w:t>
            </w:r>
            <w:r w:rsidRPr="00E8059B">
              <w:t xml:space="preserve"> / </w:t>
            </w:r>
            <w:r w:rsidRPr="00E8059B">
              <w:rPr>
                <w:lang w:val="en-US"/>
              </w:rPr>
              <w:t>CPV</w:t>
            </w:r>
            <w:r w:rsidRPr="00E8059B">
              <w:t xml:space="preserve">: </w:t>
            </w:r>
            <w:r w:rsidRPr="00E8059B">
              <w:rPr>
                <w:rFonts w:asciiTheme="minorHAnsi" w:hAnsiTheme="minorHAnsi"/>
              </w:rPr>
              <w:t>48822000-6,  31710000-6</w:t>
            </w:r>
          </w:p>
          <w:p w:rsidR="00E8059B" w:rsidRPr="00E8059B" w:rsidRDefault="00E8059B" w:rsidP="00E8059B">
            <w:pPr>
              <w:spacing w:after="0"/>
              <w:ind w:firstLine="0"/>
            </w:pPr>
            <w:r w:rsidRPr="00E8059B">
              <w:t>Β</w:t>
            </w:r>
            <w:r w:rsidRPr="00E8059B">
              <w:tab/>
            </w:r>
            <w:r w:rsidRPr="00E8059B">
              <w:rPr>
                <w:rFonts w:asciiTheme="minorHAnsi" w:hAnsiTheme="minorHAnsi" w:cs="Arial"/>
                <w:lang w:eastAsia="en-US"/>
              </w:rPr>
              <w:t xml:space="preserve">Ακαδημαϊκές άδειες λογισμικού </w:t>
            </w:r>
            <w:r w:rsidRPr="00E8059B">
              <w:rPr>
                <w:rFonts w:asciiTheme="minorHAnsi" w:hAnsiTheme="minorHAnsi" w:cs="Arial"/>
                <w:lang w:val="en-US" w:eastAsia="en-US"/>
              </w:rPr>
              <w:t>ANSYS</w:t>
            </w:r>
            <w:r w:rsidRPr="00E8059B">
              <w:t xml:space="preserve"> / </w:t>
            </w:r>
            <w:r w:rsidRPr="00E8059B">
              <w:rPr>
                <w:lang w:val="en-US"/>
              </w:rPr>
              <w:t>CPV</w:t>
            </w:r>
            <w:r w:rsidRPr="00E8059B">
              <w:t xml:space="preserve">: </w:t>
            </w:r>
            <w:r w:rsidRPr="00E8059B">
              <w:rPr>
                <w:rFonts w:asciiTheme="minorHAnsi" w:hAnsiTheme="minorHAnsi"/>
              </w:rPr>
              <w:t>48518000-2</w:t>
            </w:r>
            <w:r w:rsidRPr="00E8059B">
              <w:t>]</w:t>
            </w:r>
          </w:p>
          <w:p w:rsidR="00E8059B" w:rsidRPr="00E8059B" w:rsidRDefault="00E8059B" w:rsidP="00576263">
            <w:pPr>
              <w:spacing w:after="0"/>
              <w:ind w:firstLine="0"/>
              <w:rPr>
                <w:b/>
              </w:rPr>
            </w:pPr>
          </w:p>
          <w:p w:rsidR="00E00AB5" w:rsidRPr="00E8059B" w:rsidRDefault="00E00AB5" w:rsidP="005B663E">
            <w:pPr>
              <w:spacing w:after="0"/>
              <w:ind w:firstLine="0"/>
            </w:pPr>
            <w:r w:rsidRPr="00E8059B">
              <w:t xml:space="preserve">- </w:t>
            </w:r>
            <w:r w:rsidR="00637AA5" w:rsidRPr="00E8059B">
              <w:t xml:space="preserve">Αριθμός </w:t>
            </w:r>
            <w:r w:rsidR="00053208" w:rsidRPr="00E8059B">
              <w:t xml:space="preserve"> πρωτοκόλλου που</w:t>
            </w:r>
            <w:r w:rsidRPr="00E8059B">
              <w:t xml:space="preserve"> αποδίδεται στον φάκελο από την αναθέτουσα αρχή: </w:t>
            </w:r>
            <w:r w:rsidR="00D85972" w:rsidRPr="005B663E">
              <w:rPr>
                <w:b/>
              </w:rPr>
              <w:t>[</w:t>
            </w:r>
            <w:r w:rsidR="005B663E" w:rsidRPr="005B663E">
              <w:rPr>
                <w:b/>
              </w:rPr>
              <w:t>314</w:t>
            </w:r>
            <w:r w:rsidR="00ED1C84">
              <w:rPr>
                <w:b/>
              </w:rPr>
              <w:t>/20-03-2017</w:t>
            </w:r>
            <w:r w:rsidR="00D85972" w:rsidRPr="005B663E">
              <w:rPr>
                <w:b/>
              </w:rP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800BC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sidRPr="003C5428">
              <w:t>Ο οικονομικός φορέας είναι πολύ μικρή, μικρή ή μεσαία επιχείρηση</w:t>
            </w:r>
            <w:r w:rsidRPr="003C5428">
              <w:rPr>
                <w:rStyle w:val="a0"/>
                <w:vertAlign w:val="superscript"/>
              </w:rPr>
              <w:endnoteReference w:id="3"/>
            </w:r>
            <w:r w:rsidRPr="003C5428">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505D5C"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800BC7">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800BC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800BC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w:t>
      </w:r>
      <w:r w:rsidRPr="00053208">
        <w:rPr>
          <w:i/>
        </w:rPr>
        <w:t>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r>
        <w:rPr>
          <w:i/>
        </w:rPr>
        <w:t xml:space="preserve">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0"/>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2"/>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4"/>
      </w:r>
      <w:r>
        <w:rPr>
          <w:rStyle w:val="a0"/>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845FE">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7845FE">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843383">
            <w:pPr>
              <w:spacing w:after="0"/>
              <w:ind w:firstLine="0"/>
              <w:rPr>
                <w:b/>
                <w:i/>
              </w:rPr>
            </w:pPr>
            <w:r>
              <w:rPr>
                <w:b/>
                <w:i/>
              </w:rPr>
              <w:t xml:space="preserve">Πληροφορίες σχετικά με πιθανή αφερεγγυότητα, </w:t>
            </w:r>
            <w:r w:rsidR="00B5367A" w:rsidRPr="00843383">
              <w:rPr>
                <w:b/>
                <w:i/>
              </w:rPr>
              <w:t>σύγκρουση συμφερόντων</w:t>
            </w:r>
            <w:r>
              <w:rPr>
                <w:b/>
                <w:i/>
              </w:rPr>
              <w:t xml:space="preserve"> ή</w:t>
            </w:r>
            <w:r w:rsidR="00C76813">
              <w:rPr>
                <w:b/>
                <w:i/>
              </w:rPr>
              <w:t xml:space="preserve"> </w:t>
            </w:r>
            <w:r>
              <w:rPr>
                <w:b/>
                <w:i/>
              </w:rPr>
              <w:t xml:space="preserve">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5"/>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9A599F" w:rsidRDefault="00E00AB5" w:rsidP="00576263">
            <w:pPr>
              <w:spacing w:after="0"/>
              <w:ind w:firstLine="0"/>
            </w:pPr>
            <w:r>
              <w:t xml:space="preserve">γ) </w:t>
            </w:r>
            <w:r w:rsidRPr="00053208">
              <w:t>ειδική</w:t>
            </w:r>
            <w:r>
              <w:t xml:space="preserve">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8162DF"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Style w:val="EndnoteReference"/>
              </w:rPr>
              <w:endnoteReference w:id="26"/>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7"/>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Pr="00855EA8" w:rsidRDefault="00E00AB5">
      <w:pPr>
        <w:ind w:firstLine="0"/>
        <w:jc w:val="center"/>
        <w:rPr>
          <w:b/>
          <w:i/>
          <w:sz w:val="21"/>
          <w:szCs w:val="21"/>
        </w:rPr>
      </w:pPr>
      <w:r w:rsidRPr="00855EA8">
        <w:rPr>
          <w:b/>
          <w:bCs/>
        </w:rPr>
        <w:t>Α: Καταλληλότητα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sz w:val="21"/>
          <w:szCs w:val="21"/>
        </w:rPr>
        <w:t xml:space="preserve">Ο οικονομικός φορέας πρέπει να  παράσχει πληροφορίες </w:t>
      </w:r>
      <w:r w:rsidRPr="00855EA8">
        <w:rPr>
          <w:b/>
          <w:i/>
          <w:sz w:val="21"/>
          <w:szCs w:val="21"/>
          <w:u w:val="single"/>
        </w:rPr>
        <w:t>μόνον</w:t>
      </w:r>
      <w:r w:rsidRPr="00855EA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855EA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i/>
              </w:rPr>
            </w:pPr>
            <w:r w:rsidRPr="00855EA8">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rPr>
                <w:b/>
                <w:i/>
              </w:rPr>
              <w:t>Απάντηση</w:t>
            </w:r>
          </w:p>
        </w:tc>
      </w:tr>
      <w:tr w:rsidR="00E00AB5" w:rsidRPr="00855EA8" w:rsidTr="00855EA8">
        <w:trPr>
          <w:jc w:val="center"/>
        </w:trPr>
        <w:tc>
          <w:tcPr>
            <w:tcW w:w="4479" w:type="dxa"/>
            <w:tcBorders>
              <w:top w:val="single" w:sz="4" w:space="0" w:color="000000"/>
              <w:left w:val="single" w:sz="4" w:space="0" w:color="000000"/>
              <w:bottom w:val="single" w:sz="4" w:space="0" w:color="auto"/>
            </w:tcBorders>
            <w:shd w:val="clear" w:color="auto" w:fill="auto"/>
          </w:tcPr>
          <w:p w:rsidR="00E00AB5" w:rsidRPr="00855EA8" w:rsidRDefault="00E00AB5" w:rsidP="00576263">
            <w:pPr>
              <w:spacing w:after="0"/>
              <w:ind w:firstLine="0"/>
              <w:rPr>
                <w:i/>
                <w:sz w:val="21"/>
                <w:szCs w:val="21"/>
              </w:rPr>
            </w:pPr>
            <w:r w:rsidRPr="00855EA8">
              <w:rPr>
                <w:b/>
                <w:sz w:val="21"/>
                <w:szCs w:val="21"/>
              </w:rPr>
              <w:t>1) Ο οικονομικός φορέας είναι εγγεγραμμένος στα σχετικά επαγγελματικά ή εμπορικά μητρώα</w:t>
            </w:r>
            <w:r w:rsidRPr="00855EA8">
              <w:rPr>
                <w:sz w:val="21"/>
                <w:szCs w:val="21"/>
              </w:rPr>
              <w:t xml:space="preserve"> που τηρούνται στην Ελλάδα ή στο κράτος μέλος εγκατάστασής</w:t>
            </w:r>
            <w:r w:rsidRPr="00855EA8">
              <w:rPr>
                <w:rStyle w:val="EndnoteReference"/>
                <w:sz w:val="20"/>
                <w:szCs w:val="20"/>
              </w:rPr>
              <w:endnoteReference w:id="31"/>
            </w:r>
            <w:r w:rsidRPr="00855EA8">
              <w:rPr>
                <w:sz w:val="20"/>
                <w:szCs w:val="20"/>
              </w:rPr>
              <w:t>;</w:t>
            </w:r>
            <w:r w:rsidRPr="00855EA8">
              <w:rPr>
                <w:sz w:val="21"/>
                <w:szCs w:val="21"/>
              </w:rPr>
              <w:t xml:space="preserve"> του:</w:t>
            </w:r>
          </w:p>
          <w:p w:rsidR="00E00AB5" w:rsidRPr="00855EA8" w:rsidRDefault="00E00AB5" w:rsidP="00576263">
            <w:pPr>
              <w:spacing w:after="0"/>
              <w:ind w:firstLine="0"/>
            </w:pPr>
            <w:r w:rsidRPr="00855EA8">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E00AB5" w:rsidRPr="00855EA8" w:rsidRDefault="00E00AB5" w:rsidP="00576263">
            <w:pPr>
              <w:spacing w:after="0"/>
              <w:ind w:firstLine="0"/>
              <w:jc w:val="left"/>
              <w:rPr>
                <w:i/>
                <w:sz w:val="21"/>
                <w:szCs w:val="21"/>
              </w:rPr>
            </w:pPr>
            <w:r w:rsidRPr="00855EA8">
              <w:t>[…]</w:t>
            </w:r>
          </w:p>
          <w:p w:rsidR="00E00AB5" w:rsidRPr="00855EA8" w:rsidRDefault="00E00AB5"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576263" w:rsidRPr="00855EA8" w:rsidRDefault="00576263" w:rsidP="00576263">
            <w:pPr>
              <w:spacing w:after="0"/>
              <w:ind w:firstLine="0"/>
              <w:jc w:val="left"/>
              <w:rPr>
                <w:i/>
                <w:sz w:val="21"/>
                <w:szCs w:val="21"/>
              </w:rPr>
            </w:pPr>
          </w:p>
          <w:p w:rsidR="00E00AB5" w:rsidRPr="00855EA8" w:rsidRDefault="00E00AB5" w:rsidP="00576263">
            <w:pPr>
              <w:spacing w:after="0"/>
              <w:ind w:firstLine="0"/>
              <w:jc w:val="left"/>
              <w:rPr>
                <w:i/>
                <w:sz w:val="21"/>
                <w:szCs w:val="21"/>
              </w:rPr>
            </w:pPr>
            <w:r w:rsidRPr="00855EA8">
              <w:rPr>
                <w:i/>
                <w:sz w:val="21"/>
                <w:szCs w:val="21"/>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jc w:val="left"/>
            </w:pPr>
            <w:r w:rsidRPr="00855EA8">
              <w:rPr>
                <w:i/>
                <w:sz w:val="21"/>
                <w:szCs w:val="21"/>
              </w:rPr>
              <w:t>[……][……][……]</w:t>
            </w:r>
          </w:p>
        </w:tc>
      </w:tr>
    </w:tbl>
    <w:p w:rsidR="00E00AB5" w:rsidRPr="00855EA8" w:rsidRDefault="00E00AB5">
      <w:pPr>
        <w:jc w:val="center"/>
        <w:rPr>
          <w:b/>
          <w:bCs/>
        </w:rPr>
      </w:pPr>
    </w:p>
    <w:p w:rsidR="00E00AB5" w:rsidRPr="00855EA8" w:rsidRDefault="00E00AB5">
      <w:pPr>
        <w:jc w:val="center"/>
        <w:rPr>
          <w:b/>
          <w:bCs/>
        </w:rPr>
      </w:pPr>
    </w:p>
    <w:p w:rsidR="00E00AB5" w:rsidRPr="00855EA8" w:rsidRDefault="00E00AB5">
      <w:pPr>
        <w:pageBreakBefore/>
        <w:jc w:val="center"/>
        <w:rPr>
          <w:b/>
          <w:i/>
        </w:rPr>
      </w:pPr>
      <w:r w:rsidRPr="00855EA8">
        <w:rPr>
          <w:b/>
          <w:bCs/>
        </w:rPr>
        <w:lastRenderedPageBreak/>
        <w:t>Β: Οικονομική και χρηματοοικονομική επάρκεια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00B5367A">
        <w:rPr>
          <w:b/>
          <w:u w:val="single"/>
        </w:rPr>
        <w:t>μόνον</w:t>
      </w:r>
      <w:r w:rsidR="00B5367A">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rPr>
                <w:b/>
                <w:i/>
              </w:rPr>
              <w:t>Απάντηση:</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B5367A"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Pr="00855EA8" w:rsidRDefault="00B5367A" w:rsidP="00576263">
            <w:pPr>
              <w:spacing w:after="0"/>
              <w:ind w:firstLine="0"/>
            </w:pPr>
            <w:r>
              <w:rPr>
                <w:b/>
                <w:bCs/>
              </w:rPr>
              <w:t>και/ή,</w:t>
            </w:r>
          </w:p>
          <w:p w:rsidR="00E00AB5" w:rsidRPr="00855EA8" w:rsidRDefault="00B5367A"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00E00AB5" w:rsidRPr="00855EA8">
              <w:rPr>
                <w:rStyle w:val="a0"/>
                <w:vertAlign w:val="superscript"/>
              </w:rPr>
              <w:endnoteReference w:id="32"/>
            </w:r>
            <w:r w:rsidR="00E00AB5" w:rsidRPr="00855EA8">
              <w:rPr>
                <w:b/>
              </w:rPr>
              <w:t>:</w:t>
            </w:r>
          </w:p>
          <w:p w:rsidR="00E00AB5" w:rsidRPr="00855EA8" w:rsidRDefault="00E00AB5" w:rsidP="00576263">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B5367A" w:rsidP="00576263">
            <w:pPr>
              <w:spacing w:after="0"/>
              <w:ind w:firstLine="0"/>
            </w:pPr>
            <w:r>
              <w:t>έτος: [……] κύκλος εργασιών:[……][…]νόμισμα</w:t>
            </w: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E00AB5" w:rsidRPr="00855EA8" w:rsidRDefault="00B5367A" w:rsidP="00576263">
            <w:pPr>
              <w:spacing w:after="0"/>
              <w:ind w:firstLine="0"/>
            </w:pPr>
            <w:r>
              <w:t>(αριθμός ετών, μέσος κύκλος εργασιών)</w:t>
            </w:r>
            <w:r>
              <w:rPr>
                <w:b/>
              </w:rPr>
              <w:t>:</w:t>
            </w:r>
            <w:r>
              <w:t xml:space="preserve"> </w:t>
            </w:r>
          </w:p>
          <w:p w:rsidR="00E00AB5" w:rsidRPr="00855EA8" w:rsidRDefault="00B5367A" w:rsidP="00576263">
            <w:pPr>
              <w:spacing w:after="0"/>
              <w:ind w:firstLine="0"/>
            </w:pPr>
            <w:r>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4A40BE" w:rsidRPr="00855EA8" w:rsidRDefault="004A40BE" w:rsidP="00576263">
            <w:pPr>
              <w:spacing w:after="0"/>
              <w:ind w:firstLine="0"/>
              <w:rPr>
                <w:i/>
              </w:rPr>
            </w:pPr>
          </w:p>
          <w:p w:rsidR="00E00AB5" w:rsidRPr="00855EA8" w:rsidRDefault="00B5367A"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Pr="00855EA8" w:rsidRDefault="00B5367A" w:rsidP="00576263">
            <w:pPr>
              <w:spacing w:after="0"/>
              <w:ind w:firstLine="0"/>
            </w:pPr>
            <w:r>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b/>
                <w:bCs/>
              </w:rPr>
            </w:pPr>
            <w:r w:rsidRPr="00855EA8">
              <w:t xml:space="preserve">2α) Ο ετήσιος («ειδικός») </w:t>
            </w:r>
            <w:r w:rsidRPr="00855EA8">
              <w:rPr>
                <w:b/>
              </w:rPr>
              <w:t>κύκλος εργασιών του οικονομικού φορέα στον επιχειρηματικό τομέα που καλύπτεται από τη σύμβαση</w:t>
            </w:r>
            <w:r w:rsidRPr="00855EA8">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Pr="00855EA8" w:rsidRDefault="00E00AB5" w:rsidP="00576263">
            <w:pPr>
              <w:spacing w:after="0"/>
              <w:ind w:firstLine="0"/>
            </w:pPr>
            <w:r w:rsidRPr="00855EA8">
              <w:rPr>
                <w:b/>
                <w:bCs/>
              </w:rPr>
              <w:t>και/ή,</w:t>
            </w:r>
          </w:p>
          <w:p w:rsidR="00E00AB5" w:rsidRPr="00855EA8" w:rsidRDefault="00E00AB5" w:rsidP="00576263">
            <w:pPr>
              <w:spacing w:after="0"/>
              <w:ind w:firstLine="0"/>
              <w:rPr>
                <w:i/>
              </w:rPr>
            </w:pPr>
            <w:r w:rsidRPr="00855EA8">
              <w:t xml:space="preserve">2β) Ο </w:t>
            </w:r>
            <w:r w:rsidRPr="00855EA8">
              <w:rPr>
                <w:b/>
              </w:rPr>
              <w:t>μέσος</w:t>
            </w:r>
            <w:r w:rsidRPr="00855EA8">
              <w:t xml:space="preserve"> ετήσιος </w:t>
            </w:r>
            <w:r w:rsidRPr="00855EA8">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55EA8">
              <w:rPr>
                <w:rStyle w:val="EndnoteReference"/>
              </w:rPr>
              <w:endnoteReference w:id="33"/>
            </w:r>
            <w:r w:rsidRPr="00855EA8">
              <w:t>:</w:t>
            </w:r>
          </w:p>
          <w:p w:rsidR="00E00AB5" w:rsidRPr="00855EA8" w:rsidRDefault="00E00AB5" w:rsidP="00576263">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 xml:space="preserve">έτος: </w:t>
            </w:r>
            <w:r w:rsidR="00CA0924" w:rsidRPr="00855EA8">
              <w:t>[</w:t>
            </w:r>
            <w:r w:rsidRPr="00855EA8">
              <w:t>……] κύκλος εργασιών:</w:t>
            </w:r>
            <w:r w:rsidR="00CA0924" w:rsidRPr="00855EA8">
              <w:t xml:space="preserve"> </w:t>
            </w:r>
            <w:r w:rsidRPr="00855EA8">
              <w:t>[……][…]</w:t>
            </w:r>
            <w:r w:rsidR="00CA0924" w:rsidRPr="00855EA8">
              <w:t xml:space="preserve"> </w:t>
            </w:r>
            <w:r w:rsidRPr="00855EA8">
              <w:t>νόμισμα</w:t>
            </w:r>
          </w:p>
          <w:p w:rsidR="00E00AB5" w:rsidRPr="00855EA8" w:rsidRDefault="00E00AB5" w:rsidP="00576263">
            <w:pPr>
              <w:spacing w:after="0"/>
              <w:ind w:firstLine="0"/>
            </w:pPr>
            <w:r w:rsidRPr="00855EA8">
              <w:t>έτος: [……] κύκλος εργασιών:</w:t>
            </w:r>
            <w:r w:rsidR="00CA0924" w:rsidRPr="00855EA8">
              <w:t xml:space="preserve"> </w:t>
            </w:r>
            <w:r w:rsidRPr="00855EA8">
              <w:t>[……][…]</w:t>
            </w:r>
            <w:r w:rsidR="00CA0924" w:rsidRPr="00855EA8">
              <w:t xml:space="preserve"> </w:t>
            </w:r>
            <w:r w:rsidRPr="00855EA8">
              <w:t>νόμισμα</w:t>
            </w:r>
          </w:p>
          <w:p w:rsidR="00E00AB5" w:rsidRPr="00855EA8" w:rsidRDefault="00E00AB5" w:rsidP="00576263">
            <w:pPr>
              <w:spacing w:after="0"/>
              <w:ind w:firstLine="0"/>
            </w:pPr>
            <w:r w:rsidRPr="00855EA8">
              <w:t>έτος: [……] κύκλος εργασιών:</w:t>
            </w:r>
            <w:r w:rsidR="00CA0924" w:rsidRPr="00843383">
              <w:t xml:space="preserve"> </w:t>
            </w:r>
            <w:r w:rsidRPr="00855EA8">
              <w:t>[……][…]</w:t>
            </w:r>
            <w:r w:rsidR="00CA0924" w:rsidRPr="00843383">
              <w:t xml:space="preserve"> </w:t>
            </w:r>
            <w:r w:rsidRPr="00855EA8">
              <w:t>νόμισμα</w:t>
            </w: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pPr>
          </w:p>
          <w:p w:rsidR="004A40BE" w:rsidRPr="00855EA8" w:rsidRDefault="004A40BE" w:rsidP="00576263">
            <w:pPr>
              <w:spacing w:after="0"/>
              <w:ind w:firstLine="0"/>
            </w:pPr>
          </w:p>
          <w:p w:rsidR="00E00AB5" w:rsidRPr="00855EA8" w:rsidRDefault="00E00AB5" w:rsidP="00576263">
            <w:pPr>
              <w:spacing w:after="0"/>
              <w:ind w:firstLine="0"/>
            </w:pPr>
            <w:r w:rsidRPr="00855EA8">
              <w:t>(αριθμός ετών, μέσος κύκλος εργασιών)</w:t>
            </w:r>
            <w:r w:rsidRPr="00855EA8">
              <w:rPr>
                <w:b/>
              </w:rPr>
              <w:t>:</w:t>
            </w:r>
            <w:r w:rsidRPr="00855EA8">
              <w:t xml:space="preserve"> </w:t>
            </w:r>
          </w:p>
          <w:p w:rsidR="00E00AB5" w:rsidRPr="00855EA8" w:rsidRDefault="00E00AB5" w:rsidP="00576263">
            <w:pPr>
              <w:spacing w:after="0"/>
              <w:ind w:firstLine="0"/>
              <w:rPr>
                <w:i/>
              </w:rPr>
            </w:pPr>
            <w:r w:rsidRPr="00855EA8">
              <w:t>[……],[……][…]</w:t>
            </w:r>
            <w:r w:rsidR="00CA0924" w:rsidRPr="00843383">
              <w:t xml:space="preserve"> </w:t>
            </w:r>
            <w:r w:rsidRPr="00855EA8">
              <w:t>νόμισμα</w:t>
            </w:r>
          </w:p>
          <w:p w:rsidR="00E00AB5" w:rsidRPr="00855EA8" w:rsidRDefault="00E00AB5" w:rsidP="00576263">
            <w:pPr>
              <w:spacing w:after="0"/>
              <w:ind w:firstLine="0"/>
              <w:rPr>
                <w:i/>
              </w:rPr>
            </w:pPr>
          </w:p>
          <w:p w:rsidR="00E00AB5" w:rsidRPr="00855EA8" w:rsidRDefault="00E00AB5" w:rsidP="00576263">
            <w:pPr>
              <w:spacing w:after="0"/>
              <w:ind w:firstLine="0"/>
              <w:rPr>
                <w:i/>
              </w:rPr>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pPr>
            <w:r w:rsidRPr="00855EA8">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napToGrid w:val="0"/>
              <w:spacing w:after="0"/>
              <w:ind w:firstLine="0"/>
            </w:pPr>
            <w:r w:rsidRPr="00855EA8">
              <w:lastRenderedPageBreak/>
              <w:t>4)Όσον αφορά τις χρηματοοικονομικές αναλογίες</w:t>
            </w:r>
            <w:r w:rsidRPr="00855EA8">
              <w:rPr>
                <w:rStyle w:val="EndnoteReference"/>
              </w:rPr>
              <w:endnoteReference w:id="34"/>
            </w:r>
            <w:r w:rsidRPr="00855EA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Pr="00855EA8" w:rsidRDefault="00E00AB5" w:rsidP="00576263">
            <w:pPr>
              <w:snapToGrid w:val="0"/>
              <w:spacing w:after="0"/>
              <w:ind w:firstLine="0"/>
            </w:pPr>
            <w:r w:rsidRPr="00855EA8">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napToGrid w:val="0"/>
              <w:spacing w:after="0"/>
              <w:ind w:firstLine="0"/>
            </w:pPr>
            <w:r w:rsidRPr="00855EA8">
              <w:t xml:space="preserve">(προσδιορισμός της απαιτούμενης αναλογίας-αναλογία μεταξύ </w:t>
            </w:r>
            <w:r w:rsidRPr="00855EA8">
              <w:rPr>
                <w:lang w:val="en-US"/>
              </w:rPr>
              <w:t>x</w:t>
            </w:r>
            <w:r w:rsidRPr="00855EA8">
              <w:t xml:space="preserve"> και </w:t>
            </w:r>
            <w:r w:rsidRPr="00855EA8">
              <w:rPr>
                <w:lang w:val="en-US"/>
              </w:rPr>
              <w:t>y</w:t>
            </w:r>
            <w:r w:rsidRPr="00855EA8">
              <w:rPr>
                <w:rStyle w:val="EndnoteReference"/>
                <w:lang w:val="en-US"/>
              </w:rPr>
              <w:endnoteReference w:id="35"/>
            </w:r>
            <w:r w:rsidRPr="00855EA8">
              <w:t xml:space="preserve"> -και η αντίστοιχη αξία)</w:t>
            </w:r>
          </w:p>
          <w:p w:rsidR="00E00AB5" w:rsidRPr="00855EA8" w:rsidRDefault="00E00AB5" w:rsidP="00576263">
            <w:pPr>
              <w:snapToGrid w:val="0"/>
              <w:spacing w:after="0"/>
              <w:ind w:firstLine="0"/>
            </w:pPr>
          </w:p>
          <w:p w:rsidR="00E00AB5" w:rsidRPr="00855EA8" w:rsidRDefault="00E00AB5" w:rsidP="00576263">
            <w:pPr>
              <w:snapToGrid w:val="0"/>
              <w:spacing w:after="0"/>
              <w:ind w:firstLine="0"/>
            </w:pPr>
          </w:p>
          <w:p w:rsidR="004A40BE" w:rsidRPr="00855EA8" w:rsidRDefault="004A40BE" w:rsidP="00576263">
            <w:pPr>
              <w:snapToGrid w:val="0"/>
              <w:spacing w:after="0"/>
              <w:ind w:firstLine="0"/>
              <w:rPr>
                <w:i/>
              </w:rPr>
            </w:pPr>
          </w:p>
          <w:p w:rsidR="00E00AB5" w:rsidRPr="00855EA8" w:rsidRDefault="00E00AB5" w:rsidP="00576263">
            <w:pPr>
              <w:snapToGrid w:val="0"/>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napToGrid w:val="0"/>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rStyle w:val="NormalBoldChar"/>
                <w:rFonts w:eastAsia="Calibri"/>
                <w:b w:val="0"/>
                <w:i/>
                <w:sz w:val="22"/>
              </w:rPr>
            </w:pPr>
            <w:r w:rsidRPr="00855EA8">
              <w:t xml:space="preserve">5) Το ασφαλισμένο ποσό στην </w:t>
            </w:r>
            <w:r w:rsidRPr="00855EA8">
              <w:rPr>
                <w:b/>
              </w:rPr>
              <w:t>ασφαλιστική κάλυψη επαγγελματικών κινδύνων</w:t>
            </w:r>
            <w:r w:rsidRPr="00855EA8">
              <w:t xml:space="preserve"> του οικονομικού φορέα είναι το εξής:</w:t>
            </w:r>
          </w:p>
          <w:p w:rsidR="00E00AB5" w:rsidRPr="00855EA8" w:rsidRDefault="00E00AB5" w:rsidP="00576263">
            <w:pPr>
              <w:spacing w:after="0"/>
              <w:ind w:firstLine="0"/>
            </w:pPr>
            <w:r w:rsidRPr="00855EA8">
              <w:rPr>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[……][…]νόμισμα</w:t>
            </w: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r w:rsidR="00E00AB5" w:rsidRPr="00855EA8"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576263">
            <w:pPr>
              <w:spacing w:after="0"/>
              <w:ind w:firstLine="0"/>
              <w:rPr>
                <w:i/>
              </w:rPr>
            </w:pPr>
            <w:r w:rsidRPr="00855EA8">
              <w:t xml:space="preserve">6) Όσον αφορά τις </w:t>
            </w:r>
            <w:r w:rsidRPr="00855EA8">
              <w:rPr>
                <w:b/>
              </w:rPr>
              <w:t>λοιπές οικονομικές ή</w:t>
            </w:r>
            <w:r w:rsidR="004A40BE" w:rsidRPr="00855EA8">
              <w:rPr>
                <w:b/>
              </w:rPr>
              <w:t xml:space="preserve"> χρηματοοικονομικές απαιτήσεις,</w:t>
            </w:r>
            <w:r w:rsidRPr="00855EA8">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Pr="00855EA8" w:rsidRDefault="00E00AB5" w:rsidP="00576263">
            <w:pPr>
              <w:spacing w:after="0"/>
              <w:ind w:firstLine="0"/>
            </w:pPr>
            <w:r w:rsidRPr="00855EA8">
              <w:rPr>
                <w:i/>
              </w:rPr>
              <w:t xml:space="preserve">Εάν η σχετική τεκμηρίωση που </w:t>
            </w:r>
            <w:r w:rsidRPr="00855EA8">
              <w:rPr>
                <w:b/>
                <w:i/>
              </w:rPr>
              <w:t>ενδέχεται</w:t>
            </w:r>
            <w:r w:rsidRPr="00855EA8">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576263">
            <w:pPr>
              <w:spacing w:after="0"/>
              <w:ind w:firstLine="0"/>
            </w:pPr>
            <w:r w:rsidRPr="00855EA8">
              <w:t>[……..........]</w:t>
            </w: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E00AB5" w:rsidRPr="00855EA8" w:rsidRDefault="00E00AB5" w:rsidP="00576263">
            <w:pPr>
              <w:spacing w:after="0"/>
              <w:ind w:firstLine="0"/>
            </w:pPr>
          </w:p>
          <w:p w:rsidR="004A40BE" w:rsidRPr="00855EA8" w:rsidRDefault="004A40BE" w:rsidP="00576263">
            <w:pPr>
              <w:spacing w:after="0"/>
              <w:ind w:firstLine="0"/>
              <w:rPr>
                <w:i/>
              </w:rPr>
            </w:pPr>
          </w:p>
          <w:p w:rsidR="00E00AB5" w:rsidRPr="00855EA8" w:rsidRDefault="00E00AB5" w:rsidP="00576263">
            <w:pPr>
              <w:spacing w:after="0"/>
              <w:ind w:firstLine="0"/>
              <w:rPr>
                <w:i/>
              </w:rPr>
            </w:pPr>
            <w:r w:rsidRPr="00855EA8">
              <w:rPr>
                <w:i/>
              </w:rPr>
              <w:t xml:space="preserve">(διαδικτυακή διεύθυνση, αρχή ή φορέας έκδοσης, επακριβή στοιχεία αναφοράς των εγγράφων): </w:t>
            </w:r>
          </w:p>
          <w:p w:rsidR="00E00AB5" w:rsidRPr="00855EA8" w:rsidRDefault="00E00AB5" w:rsidP="00576263">
            <w:pPr>
              <w:spacing w:after="0"/>
              <w:ind w:firstLine="0"/>
            </w:pPr>
            <w:r w:rsidRPr="00855EA8">
              <w:rPr>
                <w:i/>
              </w:rPr>
              <w:t>[……][……][……]</w:t>
            </w:r>
          </w:p>
        </w:tc>
      </w:tr>
    </w:tbl>
    <w:p w:rsidR="00E00AB5" w:rsidRPr="00855EA8" w:rsidRDefault="00E00AB5">
      <w:pPr>
        <w:pStyle w:val="SectionTitle"/>
        <w:ind w:firstLine="0"/>
      </w:pPr>
    </w:p>
    <w:p w:rsidR="00E00AB5" w:rsidRPr="00855EA8" w:rsidRDefault="00E00AB5">
      <w:pPr>
        <w:pageBreakBefore/>
        <w:jc w:val="center"/>
        <w:rPr>
          <w:b/>
          <w:sz w:val="21"/>
          <w:szCs w:val="21"/>
        </w:rPr>
      </w:pPr>
      <w:r w:rsidRPr="00855EA8">
        <w:rPr>
          <w:b/>
          <w:bCs/>
        </w:rPr>
        <w:lastRenderedPageBreak/>
        <w:t>Γ: Τεχνική και επαγγελματική ικανότητα</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sz w:val="21"/>
          <w:szCs w:val="21"/>
        </w:rPr>
        <w:t>Ο οικονομικός φορέας πρέπει να παράσχε</w:t>
      </w:r>
      <w:r w:rsidRPr="00855EA8">
        <w:rPr>
          <w:b/>
          <w:i/>
          <w:sz w:val="21"/>
          <w:szCs w:val="21"/>
        </w:rPr>
        <w:t>ι</w:t>
      </w:r>
      <w:r w:rsidRPr="00855EA8">
        <w:rPr>
          <w:b/>
          <w:sz w:val="21"/>
          <w:szCs w:val="21"/>
        </w:rPr>
        <w:t xml:space="preserve"> πληροφορίες </w:t>
      </w:r>
      <w:r w:rsidRPr="00855EA8">
        <w:rPr>
          <w:b/>
          <w:sz w:val="21"/>
          <w:szCs w:val="21"/>
          <w:u w:val="single"/>
        </w:rPr>
        <w:t>μόνον</w:t>
      </w:r>
      <w:r w:rsidRPr="00855EA8">
        <w:rPr>
          <w:b/>
          <w:sz w:val="21"/>
          <w:szCs w:val="21"/>
        </w:rPr>
        <w:t xml:space="preserve"> όταν τα σχετικά κριτήρια επιλογής έχουν οριστεί από την αναθέτουσα αρχή ή τον αναθέτοντα φορέα  </w:t>
      </w:r>
      <w:r w:rsidRPr="00855EA8">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1α) Μόνο για τις </w:t>
            </w:r>
            <w:r w:rsidRPr="00855EA8">
              <w:rPr>
                <w:b/>
                <w:i/>
              </w:rPr>
              <w:t>δημόσιες συμβάσεις έργων</w:t>
            </w:r>
            <w:r w:rsidRPr="00855EA8">
              <w:t>:</w:t>
            </w:r>
          </w:p>
          <w:p w:rsidR="00E00AB5" w:rsidRPr="00855EA8" w:rsidRDefault="00E00AB5" w:rsidP="004A40BE">
            <w:pPr>
              <w:spacing w:after="0"/>
              <w:ind w:firstLine="0"/>
              <w:rPr>
                <w:i/>
              </w:rPr>
            </w:pPr>
            <w:r w:rsidRPr="00855EA8">
              <w:t>Κατά τη διάρκεια της περιόδου αναφοράς</w:t>
            </w:r>
            <w:r w:rsidRPr="00855EA8">
              <w:rPr>
                <w:rStyle w:val="a0"/>
                <w:vertAlign w:val="superscript"/>
              </w:rPr>
              <w:endnoteReference w:id="36"/>
            </w:r>
            <w:r w:rsidRPr="00855EA8">
              <w:t xml:space="preserve">, ο οικονομικός φορέας έχει </w:t>
            </w:r>
            <w:r w:rsidRPr="00855EA8">
              <w:rPr>
                <w:b/>
              </w:rPr>
              <w:t>εκτελέσει τα ακόλουθα έργα του είδους που έχει προσδιοριστεί</w:t>
            </w:r>
            <w:r w:rsidRPr="00855EA8">
              <w:t>:</w:t>
            </w:r>
          </w:p>
          <w:p w:rsidR="004A40BE" w:rsidRPr="00855EA8" w:rsidRDefault="004A40BE" w:rsidP="004A40BE">
            <w:pPr>
              <w:spacing w:after="0"/>
              <w:ind w:firstLine="0"/>
              <w:rPr>
                <w:i/>
              </w:rPr>
            </w:pPr>
          </w:p>
          <w:p w:rsidR="00E00AB5" w:rsidRPr="00855EA8" w:rsidRDefault="00E00AB5" w:rsidP="004A40BE">
            <w:pPr>
              <w:spacing w:after="0"/>
              <w:ind w:firstLine="0"/>
            </w:pPr>
            <w:r w:rsidRPr="00855EA8">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Pr="00855EA8" w:rsidRDefault="00E00AB5" w:rsidP="004A40BE">
            <w:pPr>
              <w:spacing w:after="0"/>
              <w:ind w:firstLine="0"/>
            </w:pPr>
            <w:r w:rsidRPr="00855EA8">
              <w:t>[…]</w:t>
            </w:r>
          </w:p>
          <w:p w:rsidR="00E00AB5" w:rsidRPr="00855EA8" w:rsidRDefault="00E00AB5" w:rsidP="004A40BE">
            <w:pPr>
              <w:spacing w:after="0"/>
              <w:ind w:firstLine="0"/>
              <w:rPr>
                <w:i/>
              </w:rPr>
            </w:pPr>
            <w:r w:rsidRPr="00855EA8">
              <w:t>Έργα: [……]</w:t>
            </w:r>
          </w:p>
          <w:p w:rsidR="00E00AB5" w:rsidRPr="00855EA8" w:rsidRDefault="00E00AB5" w:rsidP="004A40BE">
            <w:pPr>
              <w:spacing w:after="0"/>
              <w:ind w:firstLine="0"/>
              <w:rPr>
                <w:rFonts w:eastAsia="Calibri"/>
                <w:i/>
              </w:rPr>
            </w:pPr>
            <w:r w:rsidRPr="00855EA8">
              <w:rPr>
                <w:i/>
              </w:rPr>
              <w:t>(διαδικτυακή διεύθυνση, αρχή ή φορέας έκδοσης, επακριβή στοιχεία αναφοράς των εγγράφων):</w:t>
            </w:r>
          </w:p>
          <w:p w:rsidR="00E00AB5" w:rsidRPr="00855EA8" w:rsidRDefault="00E00AB5" w:rsidP="004A40BE">
            <w:pPr>
              <w:spacing w:after="0"/>
              <w:ind w:firstLine="0"/>
            </w:pPr>
            <w:r w:rsidRPr="00855EA8">
              <w:rPr>
                <w:rFonts w:eastAsia="Calibri"/>
                <w:i/>
              </w:rPr>
              <w:t xml:space="preserve"> </w:t>
            </w:r>
            <w:r w:rsidRPr="00855EA8">
              <w:rPr>
                <w:i/>
              </w:rPr>
              <w:t>[……][……][……]</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1β) Μόνο για </w:t>
            </w:r>
            <w:r w:rsidRPr="00855EA8">
              <w:rPr>
                <w:b/>
                <w:i/>
              </w:rPr>
              <w:t>δημόσιες συμβάσεις προμηθειών και δημόσιες συμβάσεις υπηρεσιών</w:t>
            </w:r>
            <w:r w:rsidRPr="00855EA8">
              <w:t>:</w:t>
            </w:r>
          </w:p>
          <w:p w:rsidR="00E00AB5" w:rsidRPr="00855EA8" w:rsidRDefault="00B5367A" w:rsidP="004A40BE">
            <w:pPr>
              <w:spacing w:after="0"/>
              <w:ind w:firstLine="0"/>
            </w:pPr>
            <w:r>
              <w:t>Κατά τη διάρκεια της περιόδου αναφοράς</w:t>
            </w:r>
            <w:r w:rsidR="00E00AB5" w:rsidRPr="00855EA8">
              <w:rPr>
                <w:rStyle w:val="a0"/>
                <w:vertAlign w:val="superscript"/>
              </w:rPr>
              <w:endnoteReference w:id="37"/>
            </w:r>
            <w:r w:rsidR="00E00AB5" w:rsidRPr="00855EA8">
              <w:t xml:space="preserve">, ο οικονομικός φορέας έχει </w:t>
            </w:r>
            <w:r w:rsidR="00E00AB5" w:rsidRPr="00855EA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Pr="00855EA8" w:rsidRDefault="00B5367A"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00E00AB5" w:rsidRPr="00855EA8">
              <w:rPr>
                <w:rStyle w:val="a0"/>
                <w:vertAlign w:val="superscript"/>
              </w:rPr>
              <w:endnoteReference w:id="38"/>
            </w:r>
            <w:r w:rsidR="00E00AB5" w:rsidRPr="00855EA8">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Pr="00855EA8" w:rsidRDefault="00E00AB5" w:rsidP="004A40BE">
            <w:pPr>
              <w:spacing w:after="0"/>
              <w:ind w:firstLine="0"/>
              <w:rPr>
                <w:sz w:val="14"/>
                <w:szCs w:val="14"/>
              </w:rPr>
            </w:pPr>
            <w:r w:rsidRPr="00855EA8">
              <w:t>[…...........]</w:t>
            </w:r>
          </w:p>
          <w:tbl>
            <w:tblPr>
              <w:tblW w:w="0" w:type="auto"/>
              <w:tblLayout w:type="fixed"/>
              <w:tblLook w:val="0000" w:firstRow="0" w:lastRow="0" w:firstColumn="0" w:lastColumn="0" w:noHBand="0" w:noVBand="0"/>
            </w:tblPr>
            <w:tblGrid>
              <w:gridCol w:w="1057"/>
              <w:gridCol w:w="1052"/>
              <w:gridCol w:w="1052"/>
              <w:gridCol w:w="1155"/>
            </w:tblGrid>
            <w:tr w:rsidR="00E00AB5" w:rsidRPr="00855EA8">
              <w:tc>
                <w:tcPr>
                  <w:tcW w:w="1057"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sz w:val="14"/>
                      <w:szCs w:val="14"/>
                    </w:rPr>
                  </w:pPr>
                  <w:r w:rsidRPr="00855EA8">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sz w:val="14"/>
                      <w:szCs w:val="14"/>
                    </w:rPr>
                    <w:t>παραλήπτες</w:t>
                  </w:r>
                </w:p>
              </w:tc>
            </w:tr>
            <w:tr w:rsidR="00E00AB5" w:rsidRPr="00855EA8">
              <w:tc>
                <w:tcPr>
                  <w:tcW w:w="1057"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pPr>
                </w:p>
              </w:tc>
            </w:tr>
          </w:tbl>
          <w:p w:rsidR="00E00AB5" w:rsidRPr="00855EA8" w:rsidRDefault="00E00AB5" w:rsidP="004A40BE">
            <w:pPr>
              <w:spacing w:after="0"/>
            </w:pP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2) Ο οικονομικός φορέας μπορεί να χρησιμοποιήσει το ακόλουθο </w:t>
            </w:r>
            <w:r w:rsidRPr="00855EA8">
              <w:rPr>
                <w:b/>
              </w:rPr>
              <w:t>τεχνικό προσωπικό ή τις ακόλουθες τεχνικές υπηρεσίες</w:t>
            </w:r>
            <w:r w:rsidRPr="00855EA8">
              <w:rPr>
                <w:rStyle w:val="a0"/>
                <w:vertAlign w:val="superscript"/>
              </w:rPr>
              <w:endnoteReference w:id="39"/>
            </w:r>
            <w:r w:rsidRPr="00855EA8">
              <w:t>, ιδίως τους υπεύθυνους για τον έλεγχο της ποιότητας:</w:t>
            </w:r>
          </w:p>
          <w:p w:rsidR="00E00AB5" w:rsidRPr="00855EA8" w:rsidRDefault="00E00AB5" w:rsidP="004A40BE">
            <w:pPr>
              <w:spacing w:after="0"/>
              <w:ind w:firstLine="0"/>
            </w:pPr>
            <w:r w:rsidRPr="00855EA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3) Ο οικονομικός φορέας χρησιμοποιεί τον ακόλουθο </w:t>
            </w:r>
            <w:r w:rsidRPr="00855EA8">
              <w:rPr>
                <w:b/>
              </w:rPr>
              <w:t>τεχνικό εξοπλισμό και λαμβάνει τα ακόλουθα μέτρα για την δ</w:t>
            </w:r>
            <w:r w:rsidR="00B5367A">
              <w:rPr>
                <w:b/>
              </w:rPr>
              <w:t>ιασφάλιση της ποιότητας</w:t>
            </w:r>
            <w:r w:rsidR="00B5367A">
              <w:t xml:space="preserve"> και τα </w:t>
            </w:r>
            <w:r w:rsidR="00B5367A">
              <w:rPr>
                <w:b/>
              </w:rPr>
              <w:t>μέσα μελέτης και έρευνας</w:t>
            </w:r>
            <w:r w:rsidR="00B5367A">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4) Ο οικονομικός φορέας θα μπορεί να εφαρμόσει τα ακόλουθα συστήματα </w:t>
            </w:r>
            <w:r w:rsidRPr="00855EA8">
              <w:rPr>
                <w:b/>
              </w:rPr>
              <w:t>διαχείρισης της αλυσίδας εφοδιασμού</w:t>
            </w:r>
            <w:r w:rsidR="00B5367A">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B5367A" w:rsidP="004A40BE">
            <w:pPr>
              <w:spacing w:after="0"/>
              <w:ind w:firstLine="0"/>
            </w:pPr>
            <w:r>
              <w:t>[....……]</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Pr="00855EA8" w:rsidRDefault="00B5367A" w:rsidP="004A40BE">
            <w:pPr>
              <w:spacing w:after="0"/>
              <w:ind w:firstLine="0"/>
            </w:pPr>
            <w:r>
              <w:t xml:space="preserve">Ο οικονομικός φορέας </w:t>
            </w:r>
            <w:r>
              <w:rPr>
                <w:b/>
              </w:rPr>
              <w:t>θα</w:t>
            </w:r>
            <w:r>
              <w:t xml:space="preserve"> επιτρέπει τη διενέργεια </w:t>
            </w:r>
            <w:r>
              <w:rPr>
                <w:b/>
              </w:rPr>
              <w:t>ελέγχων</w:t>
            </w:r>
            <w:r w:rsidR="00E00AB5" w:rsidRPr="00855EA8">
              <w:rPr>
                <w:rStyle w:val="a0"/>
                <w:vertAlign w:val="superscript"/>
              </w:rPr>
              <w:endnoteReference w:id="40"/>
            </w:r>
            <w:r w:rsidR="00E00AB5" w:rsidRPr="00855EA8">
              <w:t xml:space="preserve"> όσον αφορά το </w:t>
            </w:r>
            <w:r w:rsidR="00E00AB5" w:rsidRPr="00855EA8">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 Ναι [] Όχι</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6) Οι ακόλουθοι </w:t>
            </w:r>
            <w:r w:rsidRPr="00855EA8">
              <w:rPr>
                <w:b/>
              </w:rPr>
              <w:t>τίτλοι σπουδών και επαγγελματικών προσόντων</w:t>
            </w:r>
            <w:r w:rsidRPr="00855EA8">
              <w:t xml:space="preserve"> διατίθενται από:</w:t>
            </w:r>
          </w:p>
          <w:p w:rsidR="00E00AB5" w:rsidRPr="00855EA8" w:rsidRDefault="00E00AB5" w:rsidP="004A40BE">
            <w:pPr>
              <w:spacing w:after="0"/>
              <w:ind w:firstLine="0"/>
              <w:rPr>
                <w:b/>
                <w:i/>
              </w:rPr>
            </w:pPr>
            <w:r w:rsidRPr="00855EA8">
              <w:t>α) τον ίδιο τον πάροχο υπηρεσιών ή τον εργολάβο,</w:t>
            </w:r>
          </w:p>
          <w:p w:rsidR="00E00AB5" w:rsidRPr="00855EA8" w:rsidRDefault="00E00AB5" w:rsidP="004A40BE">
            <w:pPr>
              <w:spacing w:after="0"/>
              <w:ind w:firstLine="0"/>
            </w:pPr>
            <w:r w:rsidRPr="00855EA8">
              <w:rPr>
                <w:b/>
                <w:i/>
              </w:rPr>
              <w:t>και/ή</w:t>
            </w:r>
            <w:r w:rsidRPr="00855EA8">
              <w:t xml:space="preserve"> (ανάλογα με τις απαιτήσεις που ορίζονται στη σχετική πρόσκληση ή διακήρυξη ή στα έγγραφα της σύμβασης)</w:t>
            </w:r>
          </w:p>
          <w:p w:rsidR="00E00AB5" w:rsidRPr="00855EA8" w:rsidRDefault="00E00AB5" w:rsidP="004A40BE">
            <w:pPr>
              <w:spacing w:after="0"/>
              <w:ind w:firstLine="0"/>
            </w:pPr>
            <w:r w:rsidRPr="00855EA8">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E00AB5" w:rsidP="004A40BE">
            <w:pPr>
              <w:spacing w:after="0"/>
              <w:ind w:firstLine="0"/>
            </w:pPr>
          </w:p>
          <w:p w:rsidR="00E00AB5" w:rsidRPr="00855EA8" w:rsidRDefault="00E00AB5" w:rsidP="004A40BE">
            <w:pPr>
              <w:spacing w:after="0"/>
              <w:ind w:firstLine="0"/>
            </w:pPr>
            <w:r w:rsidRPr="00855EA8">
              <w:t>α)[......................................……]</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E00AB5" w:rsidRPr="00855EA8" w:rsidRDefault="00E00AB5" w:rsidP="004A40BE">
            <w:pPr>
              <w:spacing w:after="0"/>
              <w:ind w:firstLine="0"/>
            </w:pPr>
            <w:r w:rsidRPr="00855EA8">
              <w:t>β) [……]</w:t>
            </w:r>
          </w:p>
        </w:tc>
      </w:tr>
      <w:tr w:rsidR="00E00AB5" w:rsidRPr="00855EA8"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7) Ο οικονομικός φορέας θα μπορεί να εφαρμόζει τα ακόλουθα </w:t>
            </w:r>
            <w:r w:rsidRPr="00855EA8">
              <w:rPr>
                <w:b/>
              </w:rPr>
              <w:t>μέτρα περιβαλλοντικής διαχείρισης</w:t>
            </w:r>
            <w:r w:rsidRPr="00855EA8">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855EA8"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8) Το </w:t>
            </w:r>
            <w:r w:rsidRPr="00855EA8">
              <w:rPr>
                <w:b/>
                <w:bCs/>
              </w:rPr>
              <w:t xml:space="preserve">μέσο ετήσιο εργατοϋπαλληλικό δυναμικό </w:t>
            </w:r>
            <w:r w:rsidRPr="00855EA8">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 xml:space="preserve">Έτος, μέσο ετήσιο εργατοϋπαλληλικό προσωπικό: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Έτος, αριθμός διευθυντικών στελεχών:</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p w:rsidR="00E00AB5" w:rsidRPr="00855EA8" w:rsidRDefault="00E00AB5" w:rsidP="004A40BE">
            <w:pPr>
              <w:spacing w:after="0"/>
              <w:ind w:firstLine="0"/>
            </w:pPr>
            <w:r w:rsidRPr="00855EA8">
              <w:t xml:space="preserve">[........], [.........] </w:t>
            </w:r>
          </w:p>
        </w:tc>
      </w:tr>
      <w:tr w:rsidR="00E00AB5" w:rsidRPr="00855EA8" w:rsidTr="004834F1">
        <w:trPr>
          <w:jc w:val="center"/>
        </w:trPr>
        <w:tc>
          <w:tcPr>
            <w:tcW w:w="4479" w:type="dxa"/>
            <w:tcBorders>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9) Ο οικονομικός φορέας θα έχει στη διάθεσή του τα ακόλουθα </w:t>
            </w:r>
            <w:r w:rsidRPr="00855EA8">
              <w:rPr>
                <w:b/>
              </w:rPr>
              <w:t xml:space="preserve">μηχανήματα, εγκαταστάσεις και τεχνικό εξοπλισμό </w:t>
            </w:r>
            <w:r w:rsidRPr="00855EA8">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10) Ο οικονομικός φορέας </w:t>
            </w:r>
            <w:r w:rsidRPr="00855EA8">
              <w:rPr>
                <w:b/>
              </w:rPr>
              <w:t>προτίθεται, να αναθέσει σε τρίτους υπό μορφή υπεργολαβίας</w:t>
            </w:r>
            <w:r w:rsidRPr="00855EA8">
              <w:rPr>
                <w:rStyle w:val="a0"/>
                <w:vertAlign w:val="superscript"/>
              </w:rPr>
              <w:endnoteReference w:id="41"/>
            </w:r>
            <w:r w:rsidRPr="00855EA8">
              <w:t xml:space="preserve"> το ακόλουθο</w:t>
            </w:r>
            <w:r w:rsidRPr="00855EA8">
              <w:rPr>
                <w:b/>
              </w:rPr>
              <w:t xml:space="preserve"> τμήμα (δηλ. ποσοστό)</w:t>
            </w:r>
            <w:r w:rsidRPr="00855EA8">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t>[....……]</w:t>
            </w:r>
          </w:p>
        </w:tc>
      </w:tr>
      <w:tr w:rsidR="00E00AB5" w:rsidRPr="00CD7910"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t xml:space="preserve">11) Για </w:t>
            </w:r>
            <w:r w:rsidRPr="00855EA8">
              <w:rPr>
                <w:b/>
                <w:i/>
              </w:rPr>
              <w:t xml:space="preserve">δημόσιες συμβάσεις προμηθειών </w:t>
            </w:r>
            <w:r w:rsidR="00B5367A">
              <w:t>:</w:t>
            </w:r>
          </w:p>
          <w:p w:rsidR="00E00AB5" w:rsidRPr="00855EA8" w:rsidRDefault="00B5367A"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Pr="00855EA8" w:rsidRDefault="00B5367A"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Pr="00855EA8" w:rsidRDefault="00B5367A"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rPr>
                <w:i/>
              </w:rPr>
            </w:pPr>
            <w:r>
              <w:t>[] Ναι [] Όχι</w:t>
            </w:r>
          </w:p>
          <w:p w:rsidR="00E00AB5" w:rsidRPr="00855EA8" w:rsidRDefault="00E00AB5" w:rsidP="004A40BE">
            <w:pPr>
              <w:spacing w:after="0"/>
              <w:ind w:firstLine="0"/>
              <w:rPr>
                <w:i/>
              </w:rPr>
            </w:pPr>
          </w:p>
          <w:p w:rsidR="00E00AB5" w:rsidRPr="00855EA8" w:rsidRDefault="00E00AB5" w:rsidP="004A40BE">
            <w:pPr>
              <w:spacing w:after="0"/>
              <w:ind w:firstLine="0"/>
              <w:rPr>
                <w:i/>
              </w:rPr>
            </w:pPr>
          </w:p>
          <w:p w:rsidR="00E00AB5" w:rsidRPr="00855EA8" w:rsidRDefault="00B5367A"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pPr>
            <w:r w:rsidRPr="00855EA8">
              <w:lastRenderedPageBreak/>
              <w:t xml:space="preserve">12) Για </w:t>
            </w:r>
            <w:r w:rsidRPr="00855EA8">
              <w:rPr>
                <w:b/>
                <w:i/>
              </w:rPr>
              <w:t>δημόσιες συμβάσεις προμηθειών</w:t>
            </w:r>
            <w:r w:rsidRPr="00855EA8">
              <w:t>:</w:t>
            </w:r>
          </w:p>
          <w:p w:rsidR="00E00AB5" w:rsidRPr="00855EA8" w:rsidRDefault="00B5367A"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Pr="00855EA8" w:rsidRDefault="00B5367A"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Pr="00855EA8" w:rsidRDefault="00B5367A"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napToGrid w:val="0"/>
              <w:spacing w:after="0"/>
              <w:ind w:firstLine="0"/>
            </w:pPr>
          </w:p>
          <w:p w:rsidR="00E00AB5" w:rsidRPr="00855EA8" w:rsidRDefault="00B5367A" w:rsidP="004A40BE">
            <w:pPr>
              <w:spacing w:after="0"/>
              <w:ind w:firstLine="0"/>
            </w:pPr>
            <w:r>
              <w:t>[] Ναι [] Όχι</w:t>
            </w: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E00AB5" w:rsidRPr="00855EA8" w:rsidRDefault="00E00AB5" w:rsidP="004A40BE">
            <w:pPr>
              <w:spacing w:after="0"/>
              <w:ind w:firstLine="0"/>
            </w:pPr>
          </w:p>
          <w:p w:rsidR="004A40BE" w:rsidRPr="00855EA8" w:rsidRDefault="004A40BE" w:rsidP="004A40BE">
            <w:pPr>
              <w:spacing w:after="0"/>
              <w:ind w:firstLine="0"/>
            </w:pPr>
          </w:p>
          <w:p w:rsidR="004A40BE" w:rsidRPr="00855EA8" w:rsidRDefault="004A40BE" w:rsidP="004A40BE">
            <w:pPr>
              <w:spacing w:after="0"/>
              <w:ind w:firstLine="0"/>
            </w:pPr>
          </w:p>
          <w:p w:rsidR="00E00AB5" w:rsidRPr="00855EA8" w:rsidRDefault="00B5367A" w:rsidP="004A40BE">
            <w:pPr>
              <w:spacing w:after="0"/>
              <w:ind w:firstLine="0"/>
            </w:pPr>
            <w:r>
              <w:t>[….............................................]</w:t>
            </w:r>
          </w:p>
          <w:p w:rsidR="00E00AB5" w:rsidRPr="00855EA8" w:rsidRDefault="00E00AB5" w:rsidP="004A40BE">
            <w:pPr>
              <w:spacing w:after="0"/>
              <w:ind w:firstLine="0"/>
            </w:pPr>
          </w:p>
          <w:p w:rsidR="004A40BE" w:rsidRPr="00855EA8" w:rsidRDefault="004A40BE" w:rsidP="004A40BE">
            <w:pPr>
              <w:spacing w:after="0"/>
              <w:ind w:firstLine="0"/>
              <w:rPr>
                <w:i/>
              </w:rPr>
            </w:pPr>
          </w:p>
          <w:p w:rsidR="00E00AB5" w:rsidRPr="00855EA8" w:rsidRDefault="00B5367A"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Pr="00855EA8" w:rsidRDefault="00E00AB5">
      <w:pPr>
        <w:pageBreakBefore/>
        <w:jc w:val="center"/>
        <w:rPr>
          <w:b/>
          <w:i/>
        </w:rPr>
      </w:pPr>
      <w:r w:rsidRPr="00855EA8">
        <w:rPr>
          <w:b/>
          <w:bCs/>
        </w:rPr>
        <w:lastRenderedPageBreak/>
        <w:t>Δ: Συστήματα διασφάλισης ποιότητας και πρότυπα περιβαλλοντικής διαχείρισης</w:t>
      </w:r>
    </w:p>
    <w:p w:rsidR="00E00AB5" w:rsidRPr="00855EA8"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855EA8">
        <w:rPr>
          <w:b/>
          <w:i/>
        </w:rPr>
        <w:t xml:space="preserve">Ο οικονομικός φορέας πρέπει να παράσχει πληροφορίες </w:t>
      </w:r>
      <w:r w:rsidRPr="00855EA8">
        <w:rPr>
          <w:b/>
          <w:u w:val="single"/>
        </w:rPr>
        <w:t>μόνον</w:t>
      </w:r>
      <w:r w:rsidRPr="00855EA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RPr="00855EA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i/>
              </w:rPr>
            </w:pPr>
            <w:r w:rsidRPr="00855EA8">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pPr>
            <w:r w:rsidRPr="00855EA8">
              <w:rPr>
                <w:b/>
                <w:i/>
              </w:rPr>
              <w:t>Απάντηση:</w:t>
            </w:r>
          </w:p>
        </w:tc>
      </w:tr>
      <w:tr w:rsidR="00E00AB5" w:rsidRPr="00855EA8"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color w:val="000000"/>
              </w:rPr>
            </w:pPr>
            <w:r w:rsidRPr="00855EA8">
              <w:rPr>
                <w:color w:val="000000"/>
              </w:rPr>
              <w:t xml:space="preserve">Θα είναι σε θέση ο οικονομικός φορέας να προσκομίσει </w:t>
            </w:r>
            <w:r w:rsidRPr="00855EA8">
              <w:rPr>
                <w:b/>
                <w:color w:val="000000"/>
              </w:rPr>
              <w:t>πιστοποιητικά</w:t>
            </w:r>
            <w:r w:rsidRPr="00855EA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55EA8">
              <w:rPr>
                <w:b/>
                <w:color w:val="000000"/>
              </w:rPr>
              <w:t>πρότυπα διασφάλισης ποιότητας</w:t>
            </w:r>
            <w:r w:rsidRPr="00855EA8">
              <w:rPr>
                <w:color w:val="000000"/>
              </w:rPr>
              <w:t>, συμπεριλαμβανομένης της προσβασιμότητας για άτομα με ειδικές ανάγκες;</w:t>
            </w:r>
          </w:p>
          <w:p w:rsidR="00E00AB5" w:rsidRPr="00855EA8" w:rsidRDefault="00E00AB5" w:rsidP="004A40BE">
            <w:pPr>
              <w:spacing w:after="0"/>
              <w:ind w:firstLine="0"/>
              <w:rPr>
                <w:i/>
                <w:color w:val="000000"/>
              </w:rPr>
            </w:pPr>
            <w:r w:rsidRPr="00855EA8">
              <w:rPr>
                <w:b/>
                <w:color w:val="000000"/>
              </w:rPr>
              <w:t>Εάν όχι</w:t>
            </w:r>
            <w:r w:rsidRPr="00855EA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Pr="00855EA8" w:rsidRDefault="00E00AB5" w:rsidP="004A40BE">
            <w:pPr>
              <w:spacing w:after="0"/>
              <w:ind w:firstLine="0"/>
            </w:pPr>
            <w:r w:rsidRPr="00855EA8">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jc w:val="left"/>
            </w:pPr>
            <w:r w:rsidRPr="00855EA8">
              <w:t>[] Ναι [] Όχι</w:t>
            </w: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4A40BE" w:rsidRPr="00855EA8" w:rsidRDefault="004A40BE" w:rsidP="004A40BE">
            <w:pPr>
              <w:spacing w:after="0"/>
              <w:ind w:firstLine="0"/>
              <w:jc w:val="left"/>
            </w:pPr>
          </w:p>
          <w:p w:rsidR="004A40BE" w:rsidRPr="00855EA8" w:rsidRDefault="004A40BE" w:rsidP="004A40BE">
            <w:pPr>
              <w:spacing w:after="0"/>
              <w:ind w:firstLine="0"/>
              <w:jc w:val="left"/>
            </w:pPr>
          </w:p>
          <w:p w:rsidR="00E00AB5" w:rsidRPr="00855EA8" w:rsidRDefault="00E00AB5" w:rsidP="004A40BE">
            <w:pPr>
              <w:spacing w:after="0"/>
              <w:ind w:firstLine="0"/>
              <w:jc w:val="left"/>
              <w:rPr>
                <w:i/>
              </w:rPr>
            </w:pPr>
            <w:r w:rsidRPr="00855EA8">
              <w:t>[……] [……]</w:t>
            </w: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4A40BE" w:rsidRPr="00855EA8" w:rsidRDefault="004A40BE" w:rsidP="004A40BE">
            <w:pPr>
              <w:spacing w:after="0"/>
              <w:ind w:firstLine="0"/>
              <w:jc w:val="left"/>
              <w:rPr>
                <w:i/>
              </w:rPr>
            </w:pPr>
          </w:p>
          <w:p w:rsidR="00E00AB5" w:rsidRPr="00855EA8" w:rsidRDefault="00E00AB5" w:rsidP="004A40BE">
            <w:pPr>
              <w:spacing w:after="0"/>
              <w:ind w:firstLine="0"/>
              <w:jc w:val="left"/>
            </w:pPr>
            <w:r w:rsidRPr="00855EA8">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55EA8" w:rsidRDefault="00E00AB5" w:rsidP="004A40BE">
            <w:pPr>
              <w:spacing w:after="0"/>
              <w:ind w:firstLine="0"/>
              <w:rPr>
                <w:b/>
              </w:rPr>
            </w:pPr>
            <w:r w:rsidRPr="00855EA8">
              <w:t xml:space="preserve">Θα είναι σε θέση ο οικονομικός φορέας να προσκομίσει </w:t>
            </w:r>
            <w:r w:rsidRPr="00855EA8">
              <w:rPr>
                <w:b/>
              </w:rPr>
              <w:t>πιστοποιητικά</w:t>
            </w:r>
            <w:r w:rsidRPr="00855EA8">
              <w:t xml:space="preserve"> που έχουν εκδοθεί από ανεξάρτητους οργανισμούς που βεβαιώνουν ότι ο οικονομικός φορέας συμμορφώνεται με τα απαιτούμενα </w:t>
            </w:r>
            <w:r w:rsidRPr="00855EA8">
              <w:rPr>
                <w:b/>
              </w:rPr>
              <w:t>συστήματα ή πρότυπα περιβαλλοντικής διαχείρισης</w:t>
            </w:r>
            <w:r w:rsidRPr="00855EA8">
              <w:t>;</w:t>
            </w:r>
          </w:p>
          <w:p w:rsidR="00E00AB5" w:rsidRPr="00855EA8" w:rsidRDefault="00E00AB5" w:rsidP="004A40BE">
            <w:pPr>
              <w:spacing w:after="0"/>
              <w:ind w:firstLine="0"/>
            </w:pPr>
            <w:r w:rsidRPr="00855EA8">
              <w:rPr>
                <w:b/>
              </w:rPr>
              <w:t>Εάν όχι</w:t>
            </w:r>
            <w:r w:rsidRPr="00855EA8">
              <w:t xml:space="preserve">, εξηγήστε τους λόγους και διευκρινίστε ποια άλλα αποδεικτικά μέσα μπορούν να προσκομιστούν όσον αφορά τα </w:t>
            </w:r>
            <w:r w:rsidRPr="00855EA8">
              <w:rPr>
                <w:b/>
              </w:rPr>
              <w:t>συστήματα ή πρότυπα περιβαλλοντικής διαχείρισης</w:t>
            </w:r>
            <w:r w:rsidRPr="00855EA8">
              <w:t>:</w:t>
            </w:r>
          </w:p>
          <w:p w:rsidR="00E00AB5" w:rsidRPr="00855EA8" w:rsidRDefault="00E00AB5" w:rsidP="004A40BE">
            <w:pPr>
              <w:spacing w:after="0"/>
              <w:ind w:firstLine="0"/>
            </w:pPr>
          </w:p>
          <w:p w:rsidR="00E00AB5" w:rsidRPr="00855EA8" w:rsidRDefault="00E00AB5" w:rsidP="004A40BE">
            <w:pPr>
              <w:spacing w:after="0"/>
              <w:ind w:firstLine="0"/>
            </w:pPr>
            <w:r w:rsidRPr="00855EA8">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55EA8" w:rsidRDefault="00E00AB5" w:rsidP="004A40BE">
            <w:pPr>
              <w:spacing w:after="0"/>
              <w:ind w:firstLine="0"/>
              <w:jc w:val="left"/>
            </w:pPr>
            <w:r w:rsidRPr="00855EA8">
              <w:t>[] Ναι [] Όχι</w:t>
            </w: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E00AB5" w:rsidRPr="00855EA8" w:rsidRDefault="00E00AB5" w:rsidP="004A40BE">
            <w:pPr>
              <w:spacing w:after="0"/>
              <w:ind w:firstLine="0"/>
              <w:jc w:val="left"/>
            </w:pPr>
          </w:p>
          <w:p w:rsidR="004A40BE" w:rsidRPr="00855EA8" w:rsidRDefault="004A40BE" w:rsidP="004A40BE">
            <w:pPr>
              <w:spacing w:after="0"/>
              <w:ind w:firstLine="0"/>
              <w:jc w:val="left"/>
            </w:pPr>
          </w:p>
          <w:p w:rsidR="004A40BE" w:rsidRPr="00855EA8" w:rsidRDefault="004A40BE" w:rsidP="004A40BE">
            <w:pPr>
              <w:spacing w:after="0"/>
              <w:ind w:firstLine="0"/>
              <w:jc w:val="left"/>
            </w:pPr>
          </w:p>
          <w:p w:rsidR="00E00AB5" w:rsidRPr="00855EA8" w:rsidRDefault="00E00AB5" w:rsidP="004A40BE">
            <w:pPr>
              <w:spacing w:after="0"/>
              <w:ind w:firstLine="0"/>
              <w:jc w:val="left"/>
              <w:rPr>
                <w:i/>
              </w:rPr>
            </w:pPr>
            <w:r w:rsidRPr="00855EA8">
              <w:t>[……] [……]</w:t>
            </w: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E00AB5" w:rsidRPr="00855EA8" w:rsidRDefault="00E00AB5" w:rsidP="004A40BE">
            <w:pPr>
              <w:spacing w:after="0"/>
              <w:ind w:firstLine="0"/>
              <w:jc w:val="left"/>
              <w:rPr>
                <w:i/>
              </w:rPr>
            </w:pPr>
          </w:p>
          <w:p w:rsidR="004A40BE" w:rsidRPr="00855EA8" w:rsidRDefault="004A40BE" w:rsidP="004A40BE">
            <w:pPr>
              <w:spacing w:after="0"/>
              <w:ind w:firstLine="0"/>
              <w:jc w:val="left"/>
              <w:rPr>
                <w:i/>
              </w:rPr>
            </w:pPr>
          </w:p>
          <w:p w:rsidR="004A40BE" w:rsidRPr="00855EA8" w:rsidRDefault="004A40BE" w:rsidP="004A40BE">
            <w:pPr>
              <w:spacing w:after="0"/>
              <w:ind w:firstLine="0"/>
              <w:jc w:val="left"/>
              <w:rPr>
                <w:i/>
              </w:rPr>
            </w:pPr>
          </w:p>
          <w:p w:rsidR="00E00AB5" w:rsidRDefault="00E00AB5" w:rsidP="004A40BE">
            <w:pPr>
              <w:spacing w:after="0"/>
              <w:ind w:firstLine="0"/>
              <w:jc w:val="left"/>
            </w:pPr>
            <w:r w:rsidRPr="00855EA8">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8060D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2"/>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3"/>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C375E5">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B5367A">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E4F" w:rsidRDefault="00B36E4F">
      <w:pPr>
        <w:spacing w:after="0" w:line="240" w:lineRule="auto"/>
      </w:pPr>
      <w:r>
        <w:separator/>
      </w:r>
    </w:p>
  </w:endnote>
  <w:endnote w:type="continuationSeparator" w:id="0">
    <w:p w:rsidR="00B36E4F" w:rsidRDefault="00B36E4F">
      <w:pPr>
        <w:spacing w:after="0" w:line="240" w:lineRule="auto"/>
      </w:pPr>
      <w:r>
        <w:continuationSeparator/>
      </w:r>
    </w:p>
  </w:endnote>
  <w:endnote w:id="1">
    <w:p w:rsidR="00E058A2" w:rsidRPr="002F6B21" w:rsidRDefault="00E058A2"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58A2" w:rsidRPr="002F6B21" w:rsidRDefault="00E058A2"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E058A2" w:rsidRPr="00F62DFA" w:rsidRDefault="00E058A2"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058A2" w:rsidRPr="00F62DFA" w:rsidRDefault="00E058A2"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058A2" w:rsidRPr="00F62DFA" w:rsidRDefault="00E058A2"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58A2" w:rsidRPr="002F6B21" w:rsidRDefault="00E058A2"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58A2" w:rsidRPr="002F6B21" w:rsidRDefault="00E058A2"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5">
    <w:p w:rsidR="00E058A2" w:rsidRPr="002F6B21" w:rsidRDefault="00E058A2"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6">
    <w:p w:rsidR="00E058A2" w:rsidRPr="002F6B21" w:rsidRDefault="00E058A2"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58A2" w:rsidRPr="002F6B21" w:rsidRDefault="00E058A2"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58A2" w:rsidRPr="002F6B21" w:rsidRDefault="00E058A2"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58A2" w:rsidRPr="002F6B21" w:rsidRDefault="00E058A2"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0">
    <w:p w:rsidR="00E058A2" w:rsidRPr="002F6B21" w:rsidRDefault="00E058A2"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58A2" w:rsidRPr="002F6B21" w:rsidRDefault="00E058A2"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58A2" w:rsidRPr="002F6B21" w:rsidRDefault="00E058A2"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58A2" w:rsidRPr="002F6B21" w:rsidRDefault="00E058A2"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58A2" w:rsidRPr="002F6B21" w:rsidRDefault="00E058A2"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58A2" w:rsidRPr="002F6B21" w:rsidRDefault="00E058A2"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58A2" w:rsidRPr="002F6B21" w:rsidRDefault="00E058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7">
    <w:p w:rsidR="00E058A2" w:rsidRPr="002F6B21" w:rsidRDefault="00E058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E058A2" w:rsidRPr="002F6B21" w:rsidRDefault="00E058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E058A2" w:rsidRPr="002F6B21" w:rsidRDefault="00E058A2"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58A2" w:rsidRPr="002F6B21" w:rsidRDefault="00E058A2"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58A2" w:rsidRPr="002F6B21" w:rsidRDefault="00E058A2"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58A2" w:rsidRPr="002F6B21" w:rsidRDefault="00E058A2"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58A2" w:rsidRPr="002F6B21" w:rsidRDefault="00E058A2"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4">
    <w:p w:rsidR="00E058A2" w:rsidRPr="002F6B21" w:rsidRDefault="00E058A2" w:rsidP="00B73C16">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58A2" w:rsidRPr="002F6B21" w:rsidRDefault="00E058A2"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58A2" w:rsidRPr="002F6B21" w:rsidRDefault="00E058A2" w:rsidP="00B73C16">
      <w:pPr>
        <w:pStyle w:val="EndnoteText"/>
        <w:tabs>
          <w:tab w:val="left" w:pos="284"/>
        </w:tabs>
        <w:ind w:firstLine="0"/>
      </w:pPr>
      <w:r w:rsidRPr="00F62DFA">
        <w:rPr>
          <w:rStyle w:val="a0"/>
        </w:rPr>
        <w:endnoteRef/>
      </w:r>
      <w:r w:rsidRPr="002F6B21">
        <w:tab/>
        <w:t>Άρθρο 73 παρ. 5.</w:t>
      </w:r>
    </w:p>
  </w:endnote>
  <w:endnote w:id="27">
    <w:p w:rsidR="00E058A2" w:rsidRPr="002F6B21" w:rsidRDefault="00E058A2"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58A2" w:rsidRPr="002F6B21" w:rsidRDefault="00E058A2"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29">
    <w:p w:rsidR="00E058A2" w:rsidRPr="002F6B21" w:rsidRDefault="00E058A2" w:rsidP="00B73C16">
      <w:pPr>
        <w:pStyle w:val="EndnoteText"/>
        <w:tabs>
          <w:tab w:val="left" w:pos="284"/>
        </w:tabs>
        <w:ind w:firstLine="0"/>
      </w:pPr>
      <w:r w:rsidRPr="00F62DFA">
        <w:rPr>
          <w:rStyle w:val="a0"/>
        </w:rPr>
        <w:endnoteRef/>
      </w:r>
      <w:r w:rsidRPr="002F6B21">
        <w:tab/>
        <w:t>Πρβλ άρθρο 48.</w:t>
      </w:r>
    </w:p>
  </w:endnote>
  <w:endnote w:id="30">
    <w:p w:rsidR="00E058A2" w:rsidRPr="002F6B21" w:rsidRDefault="00E058A2"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58A2" w:rsidRPr="002F6B21" w:rsidRDefault="00E058A2"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58A2" w:rsidRPr="002F6B21" w:rsidRDefault="00E058A2"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E058A2" w:rsidRPr="002F6B21" w:rsidRDefault="00E058A2"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rsidR="00E058A2" w:rsidRPr="002F6B21" w:rsidRDefault="00E058A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5">
    <w:p w:rsidR="00E058A2" w:rsidRPr="002F6B21" w:rsidRDefault="00E058A2"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6">
    <w:p w:rsidR="00E058A2" w:rsidRPr="002F6B21" w:rsidRDefault="00E058A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7">
    <w:p w:rsidR="00E058A2" w:rsidRPr="002F6B21" w:rsidRDefault="00E058A2"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rsidR="00E058A2" w:rsidRPr="002F6B21" w:rsidRDefault="00E058A2"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E058A2" w:rsidRPr="002F6B21" w:rsidRDefault="00E058A2"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E058A2" w:rsidRPr="002F6B21" w:rsidRDefault="00E058A2"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E058A2" w:rsidRPr="002F6B21" w:rsidRDefault="00E058A2"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E058A2" w:rsidRPr="002F6B21" w:rsidRDefault="00E058A2" w:rsidP="00B73C16">
      <w:pPr>
        <w:pStyle w:val="EndnoteText"/>
        <w:tabs>
          <w:tab w:val="left" w:pos="284"/>
        </w:tabs>
        <w:ind w:firstLine="0"/>
      </w:pPr>
      <w:r w:rsidRPr="00F62DFA">
        <w:rPr>
          <w:rStyle w:val="a0"/>
        </w:rPr>
        <w:endnoteRef/>
      </w:r>
      <w:r w:rsidRPr="002F6B21">
        <w:tab/>
        <w:t>Πρβλ και άρθρο 1 ν. 4250/2014</w:t>
      </w:r>
    </w:p>
  </w:endnote>
  <w:endnote w:id="43">
    <w:p w:rsidR="00E058A2" w:rsidRPr="002F6B21" w:rsidRDefault="00E058A2"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altName w:val="Helvetica"/>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A2" w:rsidRDefault="00A30DF5">
    <w:pPr>
      <w:pStyle w:val="Footer"/>
      <w:shd w:val="clear" w:color="auto" w:fill="FFFFFF"/>
      <w:jc w:val="center"/>
    </w:pPr>
    <w:r>
      <w:fldChar w:fldCharType="begin"/>
    </w:r>
    <w:r w:rsidR="00E058A2">
      <w:instrText xml:space="preserve"> PAGE </w:instrText>
    </w:r>
    <w:r>
      <w:fldChar w:fldCharType="separate"/>
    </w:r>
    <w:r w:rsidR="00FD11A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E4F" w:rsidRDefault="00B36E4F">
      <w:pPr>
        <w:spacing w:after="0" w:line="240" w:lineRule="auto"/>
      </w:pPr>
      <w:r>
        <w:separator/>
      </w:r>
    </w:p>
  </w:footnote>
  <w:footnote w:type="continuationSeparator" w:id="0">
    <w:p w:rsidR="00B36E4F" w:rsidRDefault="00B36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8A2" w:rsidRDefault="00E058A2">
    <w:pPr>
      <w:pStyle w:val="Header"/>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2DE570A"/>
    <w:multiLevelType w:val="hybridMultilevel"/>
    <w:tmpl w:val="E40A1854"/>
    <w:lvl w:ilvl="0" w:tplc="479EEC18">
      <w:start w:val="4"/>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7F4C"/>
    <w:rsid w:val="00037E70"/>
    <w:rsid w:val="00040B34"/>
    <w:rsid w:val="00053208"/>
    <w:rsid w:val="00081D00"/>
    <w:rsid w:val="00093E80"/>
    <w:rsid w:val="000B6CA2"/>
    <w:rsid w:val="000C51F3"/>
    <w:rsid w:val="000D4456"/>
    <w:rsid w:val="00111E08"/>
    <w:rsid w:val="00165180"/>
    <w:rsid w:val="001E6916"/>
    <w:rsid w:val="0022517E"/>
    <w:rsid w:val="00280674"/>
    <w:rsid w:val="002D28C1"/>
    <w:rsid w:val="002D2924"/>
    <w:rsid w:val="002F2475"/>
    <w:rsid w:val="002F6B21"/>
    <w:rsid w:val="003110F3"/>
    <w:rsid w:val="00335746"/>
    <w:rsid w:val="00367057"/>
    <w:rsid w:val="003A5BD6"/>
    <w:rsid w:val="003C5428"/>
    <w:rsid w:val="003D05A6"/>
    <w:rsid w:val="003D10A7"/>
    <w:rsid w:val="003E466C"/>
    <w:rsid w:val="004167B3"/>
    <w:rsid w:val="00470DB1"/>
    <w:rsid w:val="00475128"/>
    <w:rsid w:val="00476FFC"/>
    <w:rsid w:val="004834F1"/>
    <w:rsid w:val="004943AC"/>
    <w:rsid w:val="004A40BE"/>
    <w:rsid w:val="004D3CEE"/>
    <w:rsid w:val="00500312"/>
    <w:rsid w:val="00505D5C"/>
    <w:rsid w:val="00564BC4"/>
    <w:rsid w:val="00576263"/>
    <w:rsid w:val="005A3E70"/>
    <w:rsid w:val="005B663E"/>
    <w:rsid w:val="005F16C2"/>
    <w:rsid w:val="0060092E"/>
    <w:rsid w:val="006254C5"/>
    <w:rsid w:val="00637AA5"/>
    <w:rsid w:val="00652565"/>
    <w:rsid w:val="00666E5D"/>
    <w:rsid w:val="0068744E"/>
    <w:rsid w:val="006A640E"/>
    <w:rsid w:val="006E59DC"/>
    <w:rsid w:val="006F6532"/>
    <w:rsid w:val="007318B7"/>
    <w:rsid w:val="00741948"/>
    <w:rsid w:val="00772CAB"/>
    <w:rsid w:val="00777EFC"/>
    <w:rsid w:val="00782DD2"/>
    <w:rsid w:val="007845FE"/>
    <w:rsid w:val="007B2162"/>
    <w:rsid w:val="007C5324"/>
    <w:rsid w:val="00800BC7"/>
    <w:rsid w:val="008060D2"/>
    <w:rsid w:val="008162DF"/>
    <w:rsid w:val="00843383"/>
    <w:rsid w:val="00845853"/>
    <w:rsid w:val="00855EA8"/>
    <w:rsid w:val="008A2D6A"/>
    <w:rsid w:val="008C1627"/>
    <w:rsid w:val="008C308D"/>
    <w:rsid w:val="0099584D"/>
    <w:rsid w:val="009A0E61"/>
    <w:rsid w:val="009A599F"/>
    <w:rsid w:val="009F39B7"/>
    <w:rsid w:val="009F7447"/>
    <w:rsid w:val="00A2745F"/>
    <w:rsid w:val="00A30DF5"/>
    <w:rsid w:val="00A3256D"/>
    <w:rsid w:val="00A66DD3"/>
    <w:rsid w:val="00A973E8"/>
    <w:rsid w:val="00AC2A5C"/>
    <w:rsid w:val="00AF4CD6"/>
    <w:rsid w:val="00B36E4F"/>
    <w:rsid w:val="00B5367A"/>
    <w:rsid w:val="00B64C16"/>
    <w:rsid w:val="00B73C16"/>
    <w:rsid w:val="00B82F9D"/>
    <w:rsid w:val="00BB761D"/>
    <w:rsid w:val="00C17A59"/>
    <w:rsid w:val="00C22655"/>
    <w:rsid w:val="00C273F9"/>
    <w:rsid w:val="00C3312A"/>
    <w:rsid w:val="00C375E5"/>
    <w:rsid w:val="00C441BF"/>
    <w:rsid w:val="00C46A55"/>
    <w:rsid w:val="00C70697"/>
    <w:rsid w:val="00C76813"/>
    <w:rsid w:val="00C86856"/>
    <w:rsid w:val="00CA0924"/>
    <w:rsid w:val="00CC0AFD"/>
    <w:rsid w:val="00CD3C2C"/>
    <w:rsid w:val="00CD453E"/>
    <w:rsid w:val="00CD7910"/>
    <w:rsid w:val="00D16BD4"/>
    <w:rsid w:val="00D32392"/>
    <w:rsid w:val="00D73860"/>
    <w:rsid w:val="00D85972"/>
    <w:rsid w:val="00DE5436"/>
    <w:rsid w:val="00E00AB5"/>
    <w:rsid w:val="00E058A2"/>
    <w:rsid w:val="00E109F9"/>
    <w:rsid w:val="00E168CD"/>
    <w:rsid w:val="00E4151E"/>
    <w:rsid w:val="00E8059B"/>
    <w:rsid w:val="00E83141"/>
    <w:rsid w:val="00ED1C84"/>
    <w:rsid w:val="00EF53B0"/>
    <w:rsid w:val="00F140F3"/>
    <w:rsid w:val="00F24853"/>
    <w:rsid w:val="00F62DFA"/>
    <w:rsid w:val="00F70BC1"/>
    <w:rsid w:val="00F83293"/>
    <w:rsid w:val="00FD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0C1156B-D7F2-4A43-A44E-466D8F95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67A"/>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rsid w:val="00B5367A"/>
    <w:pPr>
      <w:numPr>
        <w:numId w:val="2"/>
      </w:numPr>
      <w:outlineLvl w:val="0"/>
    </w:pPr>
    <w:rPr>
      <w:b/>
      <w:sz w:val="28"/>
    </w:rPr>
  </w:style>
  <w:style w:type="paragraph" w:styleId="Heading2">
    <w:name w:val="heading 2"/>
    <w:basedOn w:val="BodyText"/>
    <w:next w:val="BodyText"/>
    <w:qFormat/>
    <w:rsid w:val="00B5367A"/>
    <w:pPr>
      <w:numPr>
        <w:numId w:val="3"/>
      </w:numPr>
      <w:outlineLvl w:val="1"/>
    </w:pPr>
    <w:rPr>
      <w:b/>
      <w:sz w:val="24"/>
    </w:rPr>
  </w:style>
  <w:style w:type="paragraph" w:styleId="Heading3">
    <w:name w:val="heading 3"/>
    <w:basedOn w:val="BodyText"/>
    <w:next w:val="BodyText"/>
    <w:qFormat/>
    <w:rsid w:val="00B5367A"/>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367A"/>
  </w:style>
  <w:style w:type="character" w:customStyle="1" w:styleId="WW8Num1z1">
    <w:name w:val="WW8Num1z1"/>
    <w:rsid w:val="00B5367A"/>
  </w:style>
  <w:style w:type="character" w:customStyle="1" w:styleId="WW8Num1z2">
    <w:name w:val="WW8Num1z2"/>
    <w:rsid w:val="00B5367A"/>
  </w:style>
  <w:style w:type="character" w:customStyle="1" w:styleId="WW8Num1z3">
    <w:name w:val="WW8Num1z3"/>
    <w:rsid w:val="00B5367A"/>
  </w:style>
  <w:style w:type="character" w:customStyle="1" w:styleId="WW8Num1z4">
    <w:name w:val="WW8Num1z4"/>
    <w:rsid w:val="00B5367A"/>
  </w:style>
  <w:style w:type="character" w:customStyle="1" w:styleId="WW8Num1z5">
    <w:name w:val="WW8Num1z5"/>
    <w:rsid w:val="00B5367A"/>
  </w:style>
  <w:style w:type="character" w:customStyle="1" w:styleId="WW8Num1z6">
    <w:name w:val="WW8Num1z6"/>
    <w:rsid w:val="00B5367A"/>
  </w:style>
  <w:style w:type="character" w:customStyle="1" w:styleId="WW8Num1z7">
    <w:name w:val="WW8Num1z7"/>
    <w:rsid w:val="00B5367A"/>
  </w:style>
  <w:style w:type="character" w:customStyle="1" w:styleId="WW8Num1z8">
    <w:name w:val="WW8Num1z8"/>
    <w:rsid w:val="00B5367A"/>
  </w:style>
  <w:style w:type="character" w:customStyle="1" w:styleId="WW8Num2z0">
    <w:name w:val="WW8Num2z0"/>
    <w:rsid w:val="00B5367A"/>
  </w:style>
  <w:style w:type="character" w:customStyle="1" w:styleId="WW8Num2z1">
    <w:name w:val="WW8Num2z1"/>
    <w:rsid w:val="00B5367A"/>
  </w:style>
  <w:style w:type="character" w:customStyle="1" w:styleId="WW8Num2z2">
    <w:name w:val="WW8Num2z2"/>
    <w:rsid w:val="00B5367A"/>
  </w:style>
  <w:style w:type="character" w:customStyle="1" w:styleId="WW8Num2z3">
    <w:name w:val="WW8Num2z3"/>
    <w:rsid w:val="00B5367A"/>
  </w:style>
  <w:style w:type="character" w:customStyle="1" w:styleId="WW8Num2z4">
    <w:name w:val="WW8Num2z4"/>
    <w:rsid w:val="00B5367A"/>
  </w:style>
  <w:style w:type="character" w:customStyle="1" w:styleId="WW8Num2z5">
    <w:name w:val="WW8Num2z5"/>
    <w:rsid w:val="00B5367A"/>
  </w:style>
  <w:style w:type="character" w:customStyle="1" w:styleId="WW8Num2z6">
    <w:name w:val="WW8Num2z6"/>
    <w:rsid w:val="00B5367A"/>
  </w:style>
  <w:style w:type="character" w:customStyle="1" w:styleId="WW8Num2z7">
    <w:name w:val="WW8Num2z7"/>
    <w:rsid w:val="00B5367A"/>
  </w:style>
  <w:style w:type="character" w:customStyle="1" w:styleId="WW8Num2z8">
    <w:name w:val="WW8Num2z8"/>
    <w:rsid w:val="00B5367A"/>
  </w:style>
  <w:style w:type="character" w:customStyle="1" w:styleId="WW8Num3z0">
    <w:name w:val="WW8Num3z0"/>
    <w:rsid w:val="00B5367A"/>
  </w:style>
  <w:style w:type="character" w:customStyle="1" w:styleId="WW8Num4z0">
    <w:name w:val="WW8Num4z0"/>
    <w:rsid w:val="00B5367A"/>
  </w:style>
  <w:style w:type="character" w:customStyle="1" w:styleId="WW8Num5z0">
    <w:name w:val="WW8Num5z0"/>
    <w:rsid w:val="00B5367A"/>
    <w:rPr>
      <w:rFonts w:ascii="Times New Roman" w:hAnsi="Times New Roman" w:cs="Times New Roman"/>
      <w:sz w:val="22"/>
      <w:szCs w:val="24"/>
    </w:rPr>
  </w:style>
  <w:style w:type="character" w:customStyle="1" w:styleId="WW8Num5z1">
    <w:name w:val="WW8Num5z1"/>
    <w:rsid w:val="00B5367A"/>
  </w:style>
  <w:style w:type="character" w:customStyle="1" w:styleId="WW8Num5z2">
    <w:name w:val="WW8Num5z2"/>
    <w:rsid w:val="00B5367A"/>
  </w:style>
  <w:style w:type="character" w:customStyle="1" w:styleId="WW8Num5z3">
    <w:name w:val="WW8Num5z3"/>
    <w:rsid w:val="00B5367A"/>
  </w:style>
  <w:style w:type="character" w:customStyle="1" w:styleId="WW8Num5z4">
    <w:name w:val="WW8Num5z4"/>
    <w:rsid w:val="00B5367A"/>
  </w:style>
  <w:style w:type="character" w:customStyle="1" w:styleId="WW8Num5z5">
    <w:name w:val="WW8Num5z5"/>
    <w:rsid w:val="00B5367A"/>
  </w:style>
  <w:style w:type="character" w:customStyle="1" w:styleId="WW8Num5z6">
    <w:name w:val="WW8Num5z6"/>
    <w:rsid w:val="00B5367A"/>
  </w:style>
  <w:style w:type="character" w:customStyle="1" w:styleId="WW8Num5z7">
    <w:name w:val="WW8Num5z7"/>
    <w:rsid w:val="00B5367A"/>
  </w:style>
  <w:style w:type="character" w:customStyle="1" w:styleId="WW8Num5z8">
    <w:name w:val="WW8Num5z8"/>
    <w:rsid w:val="00B5367A"/>
  </w:style>
  <w:style w:type="character" w:customStyle="1" w:styleId="WW8Num6z0">
    <w:name w:val="WW8Num6z0"/>
    <w:rsid w:val="00B5367A"/>
    <w:rPr>
      <w:rFonts w:ascii="Times New Roman" w:hAnsi="Times New Roman" w:cs="Times New Roman"/>
    </w:rPr>
  </w:style>
  <w:style w:type="character" w:customStyle="1" w:styleId="WW8Num6z1">
    <w:name w:val="WW8Num6z1"/>
    <w:rsid w:val="00B5367A"/>
  </w:style>
  <w:style w:type="character" w:customStyle="1" w:styleId="WW8Num6z2">
    <w:name w:val="WW8Num6z2"/>
    <w:rsid w:val="00B5367A"/>
  </w:style>
  <w:style w:type="character" w:customStyle="1" w:styleId="WW8Num6z3">
    <w:name w:val="WW8Num6z3"/>
    <w:rsid w:val="00B5367A"/>
  </w:style>
  <w:style w:type="character" w:customStyle="1" w:styleId="WW8Num6z4">
    <w:name w:val="WW8Num6z4"/>
    <w:rsid w:val="00B5367A"/>
  </w:style>
  <w:style w:type="character" w:customStyle="1" w:styleId="WW8Num6z5">
    <w:name w:val="WW8Num6z5"/>
    <w:rsid w:val="00B5367A"/>
  </w:style>
  <w:style w:type="character" w:customStyle="1" w:styleId="WW8Num6z6">
    <w:name w:val="WW8Num6z6"/>
    <w:rsid w:val="00B5367A"/>
  </w:style>
  <w:style w:type="character" w:customStyle="1" w:styleId="WW8Num6z7">
    <w:name w:val="WW8Num6z7"/>
    <w:rsid w:val="00B5367A"/>
  </w:style>
  <w:style w:type="character" w:customStyle="1" w:styleId="WW8Num6z8">
    <w:name w:val="WW8Num6z8"/>
    <w:rsid w:val="00B5367A"/>
  </w:style>
  <w:style w:type="character" w:customStyle="1" w:styleId="WW8Num7z0">
    <w:name w:val="WW8Num7z0"/>
    <w:rsid w:val="00B5367A"/>
  </w:style>
  <w:style w:type="character" w:customStyle="1" w:styleId="WW8Num7z1">
    <w:name w:val="WW8Num7z1"/>
    <w:rsid w:val="00B5367A"/>
  </w:style>
  <w:style w:type="character" w:customStyle="1" w:styleId="WW8Num7z2">
    <w:name w:val="WW8Num7z2"/>
    <w:rsid w:val="00B5367A"/>
  </w:style>
  <w:style w:type="character" w:customStyle="1" w:styleId="WW8Num7z3">
    <w:name w:val="WW8Num7z3"/>
    <w:rsid w:val="00B5367A"/>
  </w:style>
  <w:style w:type="character" w:customStyle="1" w:styleId="WW8Num7z4">
    <w:name w:val="WW8Num7z4"/>
    <w:rsid w:val="00B5367A"/>
  </w:style>
  <w:style w:type="character" w:customStyle="1" w:styleId="WW8Num7z5">
    <w:name w:val="WW8Num7z5"/>
    <w:rsid w:val="00B5367A"/>
  </w:style>
  <w:style w:type="character" w:customStyle="1" w:styleId="WW8Num7z6">
    <w:name w:val="WW8Num7z6"/>
    <w:rsid w:val="00B5367A"/>
  </w:style>
  <w:style w:type="character" w:customStyle="1" w:styleId="WW8Num7z7">
    <w:name w:val="WW8Num7z7"/>
    <w:rsid w:val="00B5367A"/>
  </w:style>
  <w:style w:type="character" w:customStyle="1" w:styleId="WW8Num7z8">
    <w:name w:val="WW8Num7z8"/>
    <w:rsid w:val="00B5367A"/>
  </w:style>
  <w:style w:type="character" w:customStyle="1" w:styleId="WW8Num8z0">
    <w:name w:val="WW8Num8z0"/>
    <w:rsid w:val="00B5367A"/>
    <w:rPr>
      <w:rFonts w:cs="Calibri"/>
      <w:b w:val="0"/>
      <w:bCs w:val="0"/>
      <w:i w:val="0"/>
      <w:iCs w:val="0"/>
      <w:color w:val="000000"/>
      <w:sz w:val="22"/>
      <w:szCs w:val="22"/>
    </w:rPr>
  </w:style>
  <w:style w:type="character" w:customStyle="1" w:styleId="WW8Num8z1">
    <w:name w:val="WW8Num8z1"/>
    <w:rsid w:val="00B5367A"/>
  </w:style>
  <w:style w:type="character" w:customStyle="1" w:styleId="WW8Num8z2">
    <w:name w:val="WW8Num8z2"/>
    <w:rsid w:val="00B5367A"/>
  </w:style>
  <w:style w:type="character" w:customStyle="1" w:styleId="WW8Num8z3">
    <w:name w:val="WW8Num8z3"/>
    <w:rsid w:val="00B5367A"/>
  </w:style>
  <w:style w:type="character" w:customStyle="1" w:styleId="WW8Num8z4">
    <w:name w:val="WW8Num8z4"/>
    <w:rsid w:val="00B5367A"/>
  </w:style>
  <w:style w:type="character" w:customStyle="1" w:styleId="WW8Num8z5">
    <w:name w:val="WW8Num8z5"/>
    <w:rsid w:val="00B5367A"/>
  </w:style>
  <w:style w:type="character" w:customStyle="1" w:styleId="WW8Num8z6">
    <w:name w:val="WW8Num8z6"/>
    <w:rsid w:val="00B5367A"/>
  </w:style>
  <w:style w:type="character" w:customStyle="1" w:styleId="WW8Num8z7">
    <w:name w:val="WW8Num8z7"/>
    <w:rsid w:val="00B5367A"/>
  </w:style>
  <w:style w:type="character" w:customStyle="1" w:styleId="WW8Num8z8">
    <w:name w:val="WW8Num8z8"/>
    <w:rsid w:val="00B5367A"/>
  </w:style>
  <w:style w:type="character" w:customStyle="1" w:styleId="WW8Num4z1">
    <w:name w:val="WW8Num4z1"/>
    <w:rsid w:val="00B5367A"/>
  </w:style>
  <w:style w:type="character" w:customStyle="1" w:styleId="WW8Num4z2">
    <w:name w:val="WW8Num4z2"/>
    <w:rsid w:val="00B5367A"/>
  </w:style>
  <w:style w:type="character" w:customStyle="1" w:styleId="WW8Num4z3">
    <w:name w:val="WW8Num4z3"/>
    <w:rsid w:val="00B5367A"/>
  </w:style>
  <w:style w:type="character" w:customStyle="1" w:styleId="WW8Num4z4">
    <w:name w:val="WW8Num4z4"/>
    <w:rsid w:val="00B5367A"/>
  </w:style>
  <w:style w:type="character" w:customStyle="1" w:styleId="WW8Num4z5">
    <w:name w:val="WW8Num4z5"/>
    <w:rsid w:val="00B5367A"/>
  </w:style>
  <w:style w:type="character" w:customStyle="1" w:styleId="WW8Num4z6">
    <w:name w:val="WW8Num4z6"/>
    <w:rsid w:val="00B5367A"/>
  </w:style>
  <w:style w:type="character" w:customStyle="1" w:styleId="WW8Num4z7">
    <w:name w:val="WW8Num4z7"/>
    <w:rsid w:val="00B5367A"/>
  </w:style>
  <w:style w:type="character" w:customStyle="1" w:styleId="WW8Num4z8">
    <w:name w:val="WW8Num4z8"/>
    <w:rsid w:val="00B5367A"/>
  </w:style>
  <w:style w:type="character" w:customStyle="1" w:styleId="WW8Num9z0">
    <w:name w:val="WW8Num9z0"/>
    <w:rsid w:val="00B5367A"/>
  </w:style>
  <w:style w:type="character" w:customStyle="1" w:styleId="WW8Num9z1">
    <w:name w:val="WW8Num9z1"/>
    <w:rsid w:val="00B5367A"/>
  </w:style>
  <w:style w:type="character" w:customStyle="1" w:styleId="WW8Num9z2">
    <w:name w:val="WW8Num9z2"/>
    <w:rsid w:val="00B5367A"/>
  </w:style>
  <w:style w:type="character" w:customStyle="1" w:styleId="WW8Num9z3">
    <w:name w:val="WW8Num9z3"/>
    <w:rsid w:val="00B5367A"/>
  </w:style>
  <w:style w:type="character" w:customStyle="1" w:styleId="WW8Num9z4">
    <w:name w:val="WW8Num9z4"/>
    <w:rsid w:val="00B5367A"/>
  </w:style>
  <w:style w:type="character" w:customStyle="1" w:styleId="WW8Num9z5">
    <w:name w:val="WW8Num9z5"/>
    <w:rsid w:val="00B5367A"/>
  </w:style>
  <w:style w:type="character" w:customStyle="1" w:styleId="WW8Num9z6">
    <w:name w:val="WW8Num9z6"/>
    <w:rsid w:val="00B5367A"/>
  </w:style>
  <w:style w:type="character" w:customStyle="1" w:styleId="WW8Num9z7">
    <w:name w:val="WW8Num9z7"/>
    <w:rsid w:val="00B5367A"/>
  </w:style>
  <w:style w:type="character" w:customStyle="1" w:styleId="WW8Num9z8">
    <w:name w:val="WW8Num9z8"/>
    <w:rsid w:val="00B5367A"/>
  </w:style>
  <w:style w:type="character" w:customStyle="1" w:styleId="4">
    <w:name w:val="Προεπιλεγμένη γραμματοσειρά4"/>
    <w:rsid w:val="00B5367A"/>
  </w:style>
  <w:style w:type="character" w:customStyle="1" w:styleId="WW8Num10z0">
    <w:name w:val="WW8Num10z0"/>
    <w:rsid w:val="00B5367A"/>
  </w:style>
  <w:style w:type="character" w:customStyle="1" w:styleId="WW8Num10z1">
    <w:name w:val="WW8Num10z1"/>
    <w:rsid w:val="00B5367A"/>
  </w:style>
  <w:style w:type="character" w:customStyle="1" w:styleId="WW8Num10z2">
    <w:name w:val="WW8Num10z2"/>
    <w:rsid w:val="00B5367A"/>
  </w:style>
  <w:style w:type="character" w:customStyle="1" w:styleId="WW8Num10z3">
    <w:name w:val="WW8Num10z3"/>
    <w:rsid w:val="00B5367A"/>
  </w:style>
  <w:style w:type="character" w:customStyle="1" w:styleId="WW8Num10z4">
    <w:name w:val="WW8Num10z4"/>
    <w:rsid w:val="00B5367A"/>
  </w:style>
  <w:style w:type="character" w:customStyle="1" w:styleId="WW8Num10z5">
    <w:name w:val="WW8Num10z5"/>
    <w:rsid w:val="00B5367A"/>
  </w:style>
  <w:style w:type="character" w:customStyle="1" w:styleId="WW8Num10z6">
    <w:name w:val="WW8Num10z6"/>
    <w:rsid w:val="00B5367A"/>
  </w:style>
  <w:style w:type="character" w:customStyle="1" w:styleId="WW8Num10z7">
    <w:name w:val="WW8Num10z7"/>
    <w:rsid w:val="00B5367A"/>
  </w:style>
  <w:style w:type="character" w:customStyle="1" w:styleId="WW8Num10z8">
    <w:name w:val="WW8Num10z8"/>
    <w:rsid w:val="00B5367A"/>
  </w:style>
  <w:style w:type="character" w:customStyle="1" w:styleId="3">
    <w:name w:val="Προεπιλεγμένη γραμματοσειρά3"/>
    <w:rsid w:val="00B5367A"/>
  </w:style>
  <w:style w:type="character" w:customStyle="1" w:styleId="WW8Num3z1">
    <w:name w:val="WW8Num3z1"/>
    <w:rsid w:val="00B5367A"/>
  </w:style>
  <w:style w:type="character" w:customStyle="1" w:styleId="WW8Num3z2">
    <w:name w:val="WW8Num3z2"/>
    <w:rsid w:val="00B5367A"/>
  </w:style>
  <w:style w:type="character" w:customStyle="1" w:styleId="WW8Num3z3">
    <w:name w:val="WW8Num3z3"/>
    <w:rsid w:val="00B5367A"/>
  </w:style>
  <w:style w:type="character" w:customStyle="1" w:styleId="WW8Num3z4">
    <w:name w:val="WW8Num3z4"/>
    <w:rsid w:val="00B5367A"/>
  </w:style>
  <w:style w:type="character" w:customStyle="1" w:styleId="WW8Num3z5">
    <w:name w:val="WW8Num3z5"/>
    <w:rsid w:val="00B5367A"/>
  </w:style>
  <w:style w:type="character" w:customStyle="1" w:styleId="WW8Num3z6">
    <w:name w:val="WW8Num3z6"/>
    <w:rsid w:val="00B5367A"/>
  </w:style>
  <w:style w:type="character" w:customStyle="1" w:styleId="WW8Num3z7">
    <w:name w:val="WW8Num3z7"/>
    <w:rsid w:val="00B5367A"/>
  </w:style>
  <w:style w:type="character" w:customStyle="1" w:styleId="WW8Num3z8">
    <w:name w:val="WW8Num3z8"/>
    <w:rsid w:val="00B5367A"/>
  </w:style>
  <w:style w:type="character" w:customStyle="1" w:styleId="WW8Num11z0">
    <w:name w:val="WW8Num11z0"/>
    <w:rsid w:val="00B5367A"/>
  </w:style>
  <w:style w:type="character" w:customStyle="1" w:styleId="WW8Num11z1">
    <w:name w:val="WW8Num11z1"/>
    <w:rsid w:val="00B5367A"/>
  </w:style>
  <w:style w:type="character" w:customStyle="1" w:styleId="WW8Num11z2">
    <w:name w:val="WW8Num11z2"/>
    <w:rsid w:val="00B5367A"/>
  </w:style>
  <w:style w:type="character" w:customStyle="1" w:styleId="WW8Num11z3">
    <w:name w:val="WW8Num11z3"/>
    <w:rsid w:val="00B5367A"/>
  </w:style>
  <w:style w:type="character" w:customStyle="1" w:styleId="WW8Num11z4">
    <w:name w:val="WW8Num11z4"/>
    <w:rsid w:val="00B5367A"/>
  </w:style>
  <w:style w:type="character" w:customStyle="1" w:styleId="WW8Num11z5">
    <w:name w:val="WW8Num11z5"/>
    <w:rsid w:val="00B5367A"/>
  </w:style>
  <w:style w:type="character" w:customStyle="1" w:styleId="WW8Num11z6">
    <w:name w:val="WW8Num11z6"/>
    <w:rsid w:val="00B5367A"/>
  </w:style>
  <w:style w:type="character" w:customStyle="1" w:styleId="WW8Num11z7">
    <w:name w:val="WW8Num11z7"/>
    <w:rsid w:val="00B5367A"/>
  </w:style>
  <w:style w:type="character" w:customStyle="1" w:styleId="WW8Num11z8">
    <w:name w:val="WW8Num11z8"/>
    <w:rsid w:val="00B5367A"/>
  </w:style>
  <w:style w:type="character" w:customStyle="1" w:styleId="WW8Num12z0">
    <w:name w:val="WW8Num12z0"/>
    <w:rsid w:val="00B5367A"/>
  </w:style>
  <w:style w:type="character" w:customStyle="1" w:styleId="WW8Num12z1">
    <w:name w:val="WW8Num12z1"/>
    <w:rsid w:val="00B5367A"/>
  </w:style>
  <w:style w:type="character" w:customStyle="1" w:styleId="WW8Num12z2">
    <w:name w:val="WW8Num12z2"/>
    <w:rsid w:val="00B5367A"/>
  </w:style>
  <w:style w:type="character" w:customStyle="1" w:styleId="WW8Num12z3">
    <w:name w:val="WW8Num12z3"/>
    <w:rsid w:val="00B5367A"/>
  </w:style>
  <w:style w:type="character" w:customStyle="1" w:styleId="WW8Num12z4">
    <w:name w:val="WW8Num12z4"/>
    <w:rsid w:val="00B5367A"/>
  </w:style>
  <w:style w:type="character" w:customStyle="1" w:styleId="WW8Num12z5">
    <w:name w:val="WW8Num12z5"/>
    <w:rsid w:val="00B5367A"/>
  </w:style>
  <w:style w:type="character" w:customStyle="1" w:styleId="WW8Num12z6">
    <w:name w:val="WW8Num12z6"/>
    <w:rsid w:val="00B5367A"/>
  </w:style>
  <w:style w:type="character" w:customStyle="1" w:styleId="WW8Num12z7">
    <w:name w:val="WW8Num12z7"/>
    <w:rsid w:val="00B5367A"/>
  </w:style>
  <w:style w:type="character" w:customStyle="1" w:styleId="WW8Num12z8">
    <w:name w:val="WW8Num12z8"/>
    <w:rsid w:val="00B5367A"/>
  </w:style>
  <w:style w:type="character" w:customStyle="1" w:styleId="2">
    <w:name w:val="Προεπιλεγμένη γραμματοσειρά2"/>
    <w:rsid w:val="00B5367A"/>
  </w:style>
  <w:style w:type="character" w:customStyle="1" w:styleId="1">
    <w:name w:val="Προεπιλεγμένη γραμματοσειρά1"/>
    <w:rsid w:val="00B5367A"/>
  </w:style>
  <w:style w:type="character" w:customStyle="1" w:styleId="DefaultParagraphFont1">
    <w:name w:val="Default Paragraph Font1"/>
    <w:rsid w:val="00B5367A"/>
  </w:style>
  <w:style w:type="character" w:styleId="Hyperlink">
    <w:name w:val="Hyperlink"/>
    <w:rsid w:val="00B5367A"/>
    <w:rPr>
      <w:color w:val="0000FF"/>
      <w:u w:val="single"/>
    </w:rPr>
  </w:style>
  <w:style w:type="character" w:customStyle="1" w:styleId="Char">
    <w:name w:val="Κεφαλίδα Char"/>
    <w:rsid w:val="00B5367A"/>
    <w:rPr>
      <w:rFonts w:ascii="Calibri" w:eastAsia="Times New Roman" w:hAnsi="Calibri" w:cs="Times New Roman"/>
    </w:rPr>
  </w:style>
  <w:style w:type="character" w:customStyle="1" w:styleId="Char1">
    <w:name w:val="Κεφαλίδα Char1"/>
    <w:rsid w:val="00B5367A"/>
    <w:rPr>
      <w:rFonts w:ascii="Calibri" w:eastAsia="Calibri" w:hAnsi="Calibri" w:cs="Times New Roman"/>
    </w:rPr>
  </w:style>
  <w:style w:type="character" w:customStyle="1" w:styleId="Char0">
    <w:name w:val="Κείμενο πλαισίου Char"/>
    <w:rsid w:val="00B5367A"/>
    <w:rPr>
      <w:rFonts w:ascii="Tahoma" w:eastAsia="Times New Roman" w:hAnsi="Tahoma" w:cs="Tahoma"/>
      <w:sz w:val="16"/>
      <w:szCs w:val="16"/>
    </w:rPr>
  </w:style>
  <w:style w:type="character" w:customStyle="1" w:styleId="1Char">
    <w:name w:val="Επικεφαλίδα 1 Char"/>
    <w:rsid w:val="00B5367A"/>
    <w:rPr>
      <w:rFonts w:ascii="Candara" w:eastAsia="Times New Roman" w:hAnsi="Candara" w:cs="Candara"/>
      <w:b/>
      <w:bCs/>
      <w:sz w:val="26"/>
      <w:szCs w:val="22"/>
    </w:rPr>
  </w:style>
  <w:style w:type="character" w:customStyle="1" w:styleId="Char2">
    <w:name w:val="Υποσέλιδο Char"/>
    <w:rsid w:val="00B5367A"/>
    <w:rPr>
      <w:rFonts w:eastAsia="Times New Roman"/>
      <w:sz w:val="22"/>
      <w:szCs w:val="22"/>
    </w:rPr>
  </w:style>
  <w:style w:type="character" w:customStyle="1" w:styleId="2Char">
    <w:name w:val="Επικεφαλίδα 2 Char"/>
    <w:rsid w:val="00B5367A"/>
    <w:rPr>
      <w:rFonts w:ascii="Candara" w:hAnsi="Candara" w:cs="Candara"/>
      <w:b/>
      <w:bCs/>
      <w:color w:val="000000"/>
      <w:sz w:val="24"/>
      <w:szCs w:val="26"/>
    </w:rPr>
  </w:style>
  <w:style w:type="character" w:customStyle="1" w:styleId="3Char">
    <w:name w:val="Επικεφαλίδα 3 Char"/>
    <w:rsid w:val="00B5367A"/>
    <w:rPr>
      <w:rFonts w:ascii="Candara" w:hAnsi="Candara" w:cs="Candara"/>
      <w:b/>
      <w:bCs/>
      <w:i/>
      <w:sz w:val="22"/>
      <w:szCs w:val="22"/>
    </w:rPr>
  </w:style>
  <w:style w:type="character" w:customStyle="1" w:styleId="ListLabel1">
    <w:name w:val="ListLabel 1"/>
    <w:rsid w:val="00B5367A"/>
    <w:rPr>
      <w:rFonts w:cs="Courier New"/>
    </w:rPr>
  </w:style>
  <w:style w:type="character" w:customStyle="1" w:styleId="a">
    <w:name w:val="Χαρακτήρες αρίθμησης"/>
    <w:rsid w:val="00B5367A"/>
  </w:style>
  <w:style w:type="character" w:customStyle="1" w:styleId="a0">
    <w:name w:val="Χαρακτήρες υποσημείωσης"/>
    <w:rsid w:val="00B5367A"/>
  </w:style>
  <w:style w:type="character" w:styleId="FootnoteReference">
    <w:name w:val="footnote reference"/>
    <w:rsid w:val="00B5367A"/>
    <w:rPr>
      <w:vertAlign w:val="superscript"/>
    </w:rPr>
  </w:style>
  <w:style w:type="character" w:customStyle="1" w:styleId="a1">
    <w:name w:val="Κουκκίδες"/>
    <w:rsid w:val="00B5367A"/>
    <w:rPr>
      <w:rFonts w:ascii="OpenSymbol" w:eastAsia="OpenSymbol" w:hAnsi="OpenSymbol" w:cs="OpenSymbol"/>
    </w:rPr>
  </w:style>
  <w:style w:type="character" w:customStyle="1" w:styleId="WW8Num20z0">
    <w:name w:val="WW8Num20z0"/>
    <w:rsid w:val="00B5367A"/>
    <w:rPr>
      <w:rFonts w:ascii="Times New Roman" w:hAnsi="Times New Roman" w:cs="Times New Roman"/>
      <w:sz w:val="22"/>
      <w:szCs w:val="24"/>
    </w:rPr>
  </w:style>
  <w:style w:type="character" w:customStyle="1" w:styleId="WW8Num20z1">
    <w:name w:val="WW8Num20z1"/>
    <w:rsid w:val="00B5367A"/>
  </w:style>
  <w:style w:type="character" w:customStyle="1" w:styleId="WW8Num20z2">
    <w:name w:val="WW8Num20z2"/>
    <w:rsid w:val="00B5367A"/>
  </w:style>
  <w:style w:type="character" w:customStyle="1" w:styleId="WW8Num20z3">
    <w:name w:val="WW8Num20z3"/>
    <w:rsid w:val="00B5367A"/>
  </w:style>
  <w:style w:type="character" w:customStyle="1" w:styleId="WW8Num20z4">
    <w:name w:val="WW8Num20z4"/>
    <w:rsid w:val="00B5367A"/>
  </w:style>
  <w:style w:type="character" w:customStyle="1" w:styleId="WW8Num20z5">
    <w:name w:val="WW8Num20z5"/>
    <w:rsid w:val="00B5367A"/>
  </w:style>
  <w:style w:type="character" w:customStyle="1" w:styleId="WW8Num20z6">
    <w:name w:val="WW8Num20z6"/>
    <w:rsid w:val="00B5367A"/>
  </w:style>
  <w:style w:type="character" w:customStyle="1" w:styleId="WW8Num20z7">
    <w:name w:val="WW8Num20z7"/>
    <w:rsid w:val="00B5367A"/>
  </w:style>
  <w:style w:type="character" w:customStyle="1" w:styleId="WW8Num20z8">
    <w:name w:val="WW8Num20z8"/>
    <w:rsid w:val="00B5367A"/>
  </w:style>
  <w:style w:type="character" w:customStyle="1" w:styleId="WW8Num21z0">
    <w:name w:val="WW8Num21z0"/>
    <w:rsid w:val="00B5367A"/>
    <w:rPr>
      <w:rFonts w:ascii="Times New Roman" w:hAnsi="Times New Roman" w:cs="Times New Roman"/>
    </w:rPr>
  </w:style>
  <w:style w:type="character" w:customStyle="1" w:styleId="WW8Num21z1">
    <w:name w:val="WW8Num21z1"/>
    <w:rsid w:val="00B5367A"/>
  </w:style>
  <w:style w:type="character" w:customStyle="1" w:styleId="WW8Num21z2">
    <w:name w:val="WW8Num21z2"/>
    <w:rsid w:val="00B5367A"/>
  </w:style>
  <w:style w:type="character" w:customStyle="1" w:styleId="WW8Num21z3">
    <w:name w:val="WW8Num21z3"/>
    <w:rsid w:val="00B5367A"/>
  </w:style>
  <w:style w:type="character" w:customStyle="1" w:styleId="WW8Num21z4">
    <w:name w:val="WW8Num21z4"/>
    <w:rsid w:val="00B5367A"/>
  </w:style>
  <w:style w:type="character" w:customStyle="1" w:styleId="WW8Num21z5">
    <w:name w:val="WW8Num21z5"/>
    <w:rsid w:val="00B5367A"/>
  </w:style>
  <w:style w:type="character" w:customStyle="1" w:styleId="WW8Num21z6">
    <w:name w:val="WW8Num21z6"/>
    <w:rsid w:val="00B5367A"/>
  </w:style>
  <w:style w:type="character" w:customStyle="1" w:styleId="WW8Num21z7">
    <w:name w:val="WW8Num21z7"/>
    <w:rsid w:val="00B5367A"/>
  </w:style>
  <w:style w:type="character" w:customStyle="1" w:styleId="WW8Num21z8">
    <w:name w:val="WW8Num21z8"/>
    <w:rsid w:val="00B5367A"/>
  </w:style>
  <w:style w:type="character" w:customStyle="1" w:styleId="WW8Num23z0">
    <w:name w:val="WW8Num23z0"/>
    <w:rsid w:val="00B5367A"/>
  </w:style>
  <w:style w:type="character" w:customStyle="1" w:styleId="WW8Num23z1">
    <w:name w:val="WW8Num23z1"/>
    <w:rsid w:val="00B5367A"/>
  </w:style>
  <w:style w:type="character" w:customStyle="1" w:styleId="WW8Num23z2">
    <w:name w:val="WW8Num23z2"/>
    <w:rsid w:val="00B5367A"/>
  </w:style>
  <w:style w:type="character" w:customStyle="1" w:styleId="WW8Num23z3">
    <w:name w:val="WW8Num23z3"/>
    <w:rsid w:val="00B5367A"/>
  </w:style>
  <w:style w:type="character" w:customStyle="1" w:styleId="WW8Num23z4">
    <w:name w:val="WW8Num23z4"/>
    <w:rsid w:val="00B5367A"/>
  </w:style>
  <w:style w:type="character" w:customStyle="1" w:styleId="WW8Num23z5">
    <w:name w:val="WW8Num23z5"/>
    <w:rsid w:val="00B5367A"/>
  </w:style>
  <w:style w:type="character" w:customStyle="1" w:styleId="WW8Num23z6">
    <w:name w:val="WW8Num23z6"/>
    <w:rsid w:val="00B5367A"/>
  </w:style>
  <w:style w:type="character" w:customStyle="1" w:styleId="WW8Num23z7">
    <w:name w:val="WW8Num23z7"/>
    <w:rsid w:val="00B5367A"/>
  </w:style>
  <w:style w:type="character" w:customStyle="1" w:styleId="WW8Num23z8">
    <w:name w:val="WW8Num23z8"/>
    <w:rsid w:val="00B5367A"/>
  </w:style>
  <w:style w:type="character" w:customStyle="1" w:styleId="a2">
    <w:name w:val="Σύμβολο υποσημείωσης"/>
    <w:rsid w:val="00B5367A"/>
    <w:rPr>
      <w:vertAlign w:val="superscript"/>
    </w:rPr>
  </w:style>
  <w:style w:type="character" w:customStyle="1" w:styleId="DeltaViewInsertion">
    <w:name w:val="DeltaView Insertion"/>
    <w:rsid w:val="00B5367A"/>
    <w:rPr>
      <w:b/>
      <w:i/>
      <w:spacing w:val="0"/>
      <w:lang w:val="el-GR"/>
    </w:rPr>
  </w:style>
  <w:style w:type="character" w:customStyle="1" w:styleId="NormalBoldChar">
    <w:name w:val="NormalBold Char"/>
    <w:rsid w:val="00B5367A"/>
    <w:rPr>
      <w:rFonts w:ascii="Times New Roman" w:eastAsia="Times New Roman" w:hAnsi="Times New Roman" w:cs="Times New Roman"/>
      <w:b/>
      <w:sz w:val="24"/>
      <w:lang w:val="el-GR"/>
    </w:rPr>
  </w:style>
  <w:style w:type="character" w:customStyle="1" w:styleId="a3">
    <w:name w:val="Χαρακτήρες σημείωσης τέλους"/>
    <w:rsid w:val="00B5367A"/>
    <w:rPr>
      <w:vertAlign w:val="superscript"/>
    </w:rPr>
  </w:style>
  <w:style w:type="character" w:customStyle="1" w:styleId="WW-">
    <w:name w:val="WW-Χαρακτήρες σημείωσης τέλους"/>
    <w:rsid w:val="00B5367A"/>
  </w:style>
  <w:style w:type="character" w:styleId="EndnoteReference">
    <w:name w:val="endnote reference"/>
    <w:rsid w:val="00B5367A"/>
    <w:rPr>
      <w:vertAlign w:val="superscript"/>
    </w:rPr>
  </w:style>
  <w:style w:type="paragraph" w:customStyle="1" w:styleId="a4">
    <w:name w:val="Επικεφαλίδα"/>
    <w:basedOn w:val="Normal"/>
    <w:next w:val="BodyText"/>
    <w:rsid w:val="00B5367A"/>
    <w:pPr>
      <w:keepNext/>
      <w:spacing w:before="240" w:after="120"/>
    </w:pPr>
    <w:rPr>
      <w:rFonts w:ascii="Arial" w:eastAsia="Microsoft YaHei" w:hAnsi="Arial" w:cs="Mangal"/>
      <w:sz w:val="28"/>
      <w:szCs w:val="28"/>
    </w:rPr>
  </w:style>
  <w:style w:type="paragraph" w:styleId="BodyText">
    <w:name w:val="Body Text"/>
    <w:basedOn w:val="Normal"/>
    <w:rsid w:val="00B5367A"/>
    <w:pPr>
      <w:spacing w:after="120"/>
    </w:pPr>
  </w:style>
  <w:style w:type="paragraph" w:styleId="List">
    <w:name w:val="List"/>
    <w:basedOn w:val="BodyText"/>
    <w:rsid w:val="00B5367A"/>
    <w:rPr>
      <w:rFonts w:cs="Mangal"/>
    </w:rPr>
  </w:style>
  <w:style w:type="paragraph" w:styleId="Caption">
    <w:name w:val="caption"/>
    <w:basedOn w:val="Normal"/>
    <w:qFormat/>
    <w:rsid w:val="00B5367A"/>
    <w:pPr>
      <w:suppressLineNumbers/>
      <w:spacing w:before="120" w:after="120"/>
    </w:pPr>
    <w:rPr>
      <w:rFonts w:cs="Mangal"/>
      <w:i/>
      <w:iCs/>
      <w:sz w:val="24"/>
      <w:szCs w:val="24"/>
    </w:rPr>
  </w:style>
  <w:style w:type="paragraph" w:customStyle="1" w:styleId="a5">
    <w:name w:val="Ευρετήριο"/>
    <w:basedOn w:val="Normal"/>
    <w:rsid w:val="00B5367A"/>
    <w:pPr>
      <w:suppressLineNumbers/>
    </w:pPr>
    <w:rPr>
      <w:rFonts w:cs="Mangal"/>
    </w:rPr>
  </w:style>
  <w:style w:type="paragraph" w:customStyle="1" w:styleId="40">
    <w:name w:val="Λεζάντα4"/>
    <w:basedOn w:val="Normal"/>
    <w:rsid w:val="00B5367A"/>
    <w:pPr>
      <w:suppressLineNumbers/>
      <w:spacing w:before="120" w:after="120"/>
    </w:pPr>
    <w:rPr>
      <w:rFonts w:cs="Mangal"/>
      <w:i/>
      <w:iCs/>
      <w:sz w:val="24"/>
      <w:szCs w:val="24"/>
    </w:rPr>
  </w:style>
  <w:style w:type="paragraph" w:customStyle="1" w:styleId="30">
    <w:name w:val="Λεζάντα3"/>
    <w:basedOn w:val="Normal"/>
    <w:rsid w:val="00B5367A"/>
    <w:pPr>
      <w:suppressLineNumbers/>
      <w:spacing w:before="120" w:after="120"/>
    </w:pPr>
    <w:rPr>
      <w:rFonts w:cs="Mangal"/>
      <w:i/>
      <w:iCs/>
      <w:sz w:val="24"/>
      <w:szCs w:val="24"/>
    </w:rPr>
  </w:style>
  <w:style w:type="paragraph" w:customStyle="1" w:styleId="20">
    <w:name w:val="Λεζάντα2"/>
    <w:basedOn w:val="Normal"/>
    <w:rsid w:val="00B5367A"/>
    <w:pPr>
      <w:suppressLineNumbers/>
      <w:spacing w:before="120" w:after="120"/>
    </w:pPr>
    <w:rPr>
      <w:rFonts w:cs="Mangal"/>
      <w:i/>
      <w:iCs/>
      <w:sz w:val="24"/>
      <w:szCs w:val="24"/>
    </w:rPr>
  </w:style>
  <w:style w:type="paragraph" w:customStyle="1" w:styleId="10">
    <w:name w:val="Λεζάντα1"/>
    <w:basedOn w:val="Normal"/>
    <w:rsid w:val="00B5367A"/>
    <w:pPr>
      <w:suppressLineNumbers/>
      <w:spacing w:before="120" w:after="120"/>
    </w:pPr>
    <w:rPr>
      <w:rFonts w:cs="Mangal"/>
      <w:i/>
      <w:iCs/>
      <w:sz w:val="24"/>
      <w:szCs w:val="24"/>
    </w:rPr>
  </w:style>
  <w:style w:type="paragraph" w:styleId="Header">
    <w:name w:val="header"/>
    <w:basedOn w:val="Normal"/>
    <w:rsid w:val="00B5367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B5367A"/>
    <w:pPr>
      <w:spacing w:after="0" w:line="100" w:lineRule="atLeast"/>
      <w:ind w:left="-568" w:right="-355" w:firstLine="284"/>
    </w:pPr>
    <w:rPr>
      <w:rFonts w:ascii="Arial" w:hAnsi="Arial" w:cs="Arial"/>
      <w:b/>
      <w:sz w:val="24"/>
      <w:szCs w:val="20"/>
    </w:rPr>
  </w:style>
  <w:style w:type="paragraph" w:customStyle="1" w:styleId="NoSpacing1">
    <w:name w:val="No Spacing1"/>
    <w:rsid w:val="00B5367A"/>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B5367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B5367A"/>
    <w:pPr>
      <w:spacing w:after="0" w:line="100" w:lineRule="atLeast"/>
    </w:pPr>
    <w:rPr>
      <w:rFonts w:ascii="Tahoma" w:hAnsi="Tahoma" w:cs="Tahoma"/>
      <w:sz w:val="16"/>
      <w:szCs w:val="16"/>
    </w:rPr>
  </w:style>
  <w:style w:type="paragraph" w:customStyle="1" w:styleId="ListParagraph1">
    <w:name w:val="List Paragraph1"/>
    <w:basedOn w:val="Normal"/>
    <w:rsid w:val="00B5367A"/>
    <w:pPr>
      <w:spacing w:after="0"/>
      <w:ind w:left="720" w:firstLine="0"/>
      <w:jc w:val="left"/>
    </w:pPr>
    <w:rPr>
      <w:rFonts w:eastAsia="Calibri"/>
    </w:rPr>
  </w:style>
  <w:style w:type="paragraph" w:styleId="Footer">
    <w:name w:val="footer"/>
    <w:basedOn w:val="Normal"/>
    <w:rsid w:val="00B5367A"/>
    <w:pPr>
      <w:suppressLineNumbers/>
      <w:tabs>
        <w:tab w:val="center" w:pos="4153"/>
        <w:tab w:val="right" w:pos="8306"/>
      </w:tabs>
      <w:spacing w:after="0" w:line="100" w:lineRule="atLeast"/>
    </w:pPr>
    <w:rPr>
      <w:sz w:val="16"/>
    </w:rPr>
  </w:style>
  <w:style w:type="paragraph" w:customStyle="1" w:styleId="NormalWeb1">
    <w:name w:val="Normal (Web)1"/>
    <w:basedOn w:val="Normal"/>
    <w:rsid w:val="00B5367A"/>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B5367A"/>
    <w:pPr>
      <w:suppressLineNumbers/>
    </w:pPr>
  </w:style>
  <w:style w:type="paragraph" w:customStyle="1" w:styleId="a7">
    <w:name w:val="Επικεφαλίδα πίνακα"/>
    <w:basedOn w:val="a6"/>
    <w:rsid w:val="00B5367A"/>
    <w:pPr>
      <w:jc w:val="center"/>
    </w:pPr>
    <w:rPr>
      <w:b/>
      <w:bCs/>
    </w:rPr>
  </w:style>
  <w:style w:type="paragraph" w:styleId="FootnoteText">
    <w:name w:val="footnote text"/>
    <w:basedOn w:val="Normal"/>
    <w:rsid w:val="00B5367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B5367A"/>
    <w:pPr>
      <w:widowControl w:val="0"/>
      <w:suppressAutoHyphens/>
    </w:pPr>
    <w:rPr>
      <w:rFonts w:eastAsia="SimSun" w:cs="Mangal"/>
      <w:sz w:val="24"/>
      <w:szCs w:val="24"/>
      <w:lang w:val="el-GR" w:eastAsia="zh-CN" w:bidi="hi-IN"/>
    </w:rPr>
  </w:style>
  <w:style w:type="paragraph" w:customStyle="1" w:styleId="a8">
    <w:name w:val="Παραθέσεις"/>
    <w:basedOn w:val="Normal"/>
    <w:rsid w:val="00B5367A"/>
  </w:style>
  <w:style w:type="paragraph" w:styleId="Title">
    <w:name w:val="Title"/>
    <w:basedOn w:val="a4"/>
    <w:next w:val="BodyText"/>
    <w:qFormat/>
    <w:rsid w:val="00B5367A"/>
  </w:style>
  <w:style w:type="paragraph" w:styleId="Subtitle">
    <w:name w:val="Subtitle"/>
    <w:basedOn w:val="a4"/>
    <w:next w:val="BodyText"/>
    <w:qFormat/>
    <w:rsid w:val="00B5367A"/>
  </w:style>
  <w:style w:type="paragraph" w:customStyle="1" w:styleId="a9">
    <w:name w:val="Προμορφοποιημένο κείμενο"/>
    <w:basedOn w:val="Normal"/>
    <w:rsid w:val="00B5367A"/>
  </w:style>
  <w:style w:type="paragraph" w:customStyle="1" w:styleId="aa">
    <w:name w:val="Οριζόντια γραμμή"/>
    <w:basedOn w:val="Normal"/>
    <w:next w:val="BodyText"/>
    <w:rsid w:val="00B5367A"/>
  </w:style>
  <w:style w:type="paragraph" w:customStyle="1" w:styleId="Pagedecouverture">
    <w:name w:val="Page de couverture"/>
    <w:basedOn w:val="Normal"/>
    <w:next w:val="Normal"/>
    <w:rsid w:val="00B5367A"/>
    <w:pPr>
      <w:spacing w:after="0"/>
    </w:pPr>
  </w:style>
  <w:style w:type="paragraph" w:customStyle="1" w:styleId="PartTitle">
    <w:name w:val="PartTitle"/>
    <w:basedOn w:val="Normal"/>
    <w:next w:val="ChapterTitle"/>
    <w:rsid w:val="00B5367A"/>
    <w:pPr>
      <w:keepNext/>
      <w:pageBreakBefore/>
      <w:spacing w:before="120" w:after="360"/>
      <w:jc w:val="center"/>
    </w:pPr>
    <w:rPr>
      <w:b/>
      <w:sz w:val="36"/>
    </w:rPr>
  </w:style>
  <w:style w:type="paragraph" w:customStyle="1" w:styleId="ChapterTitle">
    <w:name w:val="ChapterTitle"/>
    <w:basedOn w:val="Normal"/>
    <w:next w:val="Normal"/>
    <w:rsid w:val="00B5367A"/>
    <w:pPr>
      <w:keepNext/>
      <w:spacing w:before="120" w:after="360"/>
      <w:ind w:firstLine="0"/>
      <w:jc w:val="center"/>
    </w:pPr>
    <w:rPr>
      <w:b/>
    </w:rPr>
  </w:style>
  <w:style w:type="paragraph" w:customStyle="1" w:styleId="Titrearticle">
    <w:name w:val="Titre article"/>
    <w:basedOn w:val="Normal"/>
    <w:next w:val="Normal"/>
    <w:rsid w:val="00B5367A"/>
    <w:pPr>
      <w:keepNext/>
      <w:spacing w:before="360" w:after="120"/>
      <w:jc w:val="center"/>
    </w:pPr>
    <w:rPr>
      <w:i/>
    </w:rPr>
  </w:style>
  <w:style w:type="paragraph" w:customStyle="1" w:styleId="Point0">
    <w:name w:val="Point 0"/>
    <w:basedOn w:val="Normal"/>
    <w:rsid w:val="00B5367A"/>
    <w:pPr>
      <w:ind w:left="850" w:hanging="850"/>
    </w:pPr>
  </w:style>
  <w:style w:type="paragraph" w:customStyle="1" w:styleId="Tiret0">
    <w:name w:val="Tiret 0"/>
    <w:basedOn w:val="Point0"/>
    <w:rsid w:val="00B5367A"/>
    <w:pPr>
      <w:numPr>
        <w:numId w:val="5"/>
      </w:numPr>
    </w:pPr>
  </w:style>
  <w:style w:type="paragraph" w:customStyle="1" w:styleId="Point1">
    <w:name w:val="Point 1"/>
    <w:basedOn w:val="Normal"/>
    <w:rsid w:val="00B5367A"/>
    <w:pPr>
      <w:ind w:left="1417" w:hanging="567"/>
    </w:pPr>
  </w:style>
  <w:style w:type="paragraph" w:customStyle="1" w:styleId="Tiret1">
    <w:name w:val="Tiret 1"/>
    <w:basedOn w:val="Point1"/>
    <w:rsid w:val="00B5367A"/>
    <w:pPr>
      <w:numPr>
        <w:numId w:val="6"/>
      </w:numPr>
    </w:pPr>
  </w:style>
  <w:style w:type="paragraph" w:customStyle="1" w:styleId="SectionTitle">
    <w:name w:val="SectionTitle"/>
    <w:basedOn w:val="Normal"/>
    <w:next w:val="Heading1"/>
    <w:rsid w:val="00B5367A"/>
    <w:pPr>
      <w:keepNext/>
      <w:spacing w:before="120" w:after="360"/>
      <w:jc w:val="center"/>
    </w:pPr>
    <w:rPr>
      <w:b/>
      <w:smallCaps/>
      <w:sz w:val="28"/>
    </w:rPr>
  </w:style>
  <w:style w:type="paragraph" w:customStyle="1" w:styleId="Text1">
    <w:name w:val="Text 1"/>
    <w:basedOn w:val="Normal"/>
    <w:rsid w:val="00B5367A"/>
    <w:pPr>
      <w:ind w:left="850" w:firstLine="0"/>
    </w:pPr>
  </w:style>
  <w:style w:type="paragraph" w:customStyle="1" w:styleId="NumPar1">
    <w:name w:val="NumPar 1"/>
    <w:basedOn w:val="Normal"/>
    <w:next w:val="Text1"/>
    <w:rsid w:val="00B5367A"/>
    <w:pPr>
      <w:numPr>
        <w:numId w:val="7"/>
      </w:numPr>
    </w:pPr>
  </w:style>
  <w:style w:type="paragraph" w:customStyle="1" w:styleId="NormalLeft">
    <w:name w:val="Normal Left"/>
    <w:basedOn w:val="Normal"/>
    <w:rsid w:val="00B5367A"/>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 w:type="paragraph" w:styleId="BalloonText">
    <w:name w:val="Balloon Text"/>
    <w:basedOn w:val="Normal"/>
    <w:link w:val="BalloonTextChar"/>
    <w:uiPriority w:val="99"/>
    <w:semiHidden/>
    <w:unhideWhenUsed/>
    <w:rsid w:val="008458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45853"/>
    <w:rPr>
      <w:rFonts w:ascii="Segoe UI" w:hAnsi="Segoe UI" w:cs="Segoe UI"/>
      <w:kern w:val="1"/>
      <w:sz w:val="18"/>
      <w:szCs w:val="18"/>
      <w:lang w:eastAsia="zh-CN"/>
    </w:rPr>
  </w:style>
  <w:style w:type="character" w:styleId="CommentReference">
    <w:name w:val="annotation reference"/>
    <w:uiPriority w:val="99"/>
    <w:semiHidden/>
    <w:unhideWhenUsed/>
    <w:rsid w:val="00845853"/>
    <w:rPr>
      <w:sz w:val="16"/>
      <w:szCs w:val="16"/>
    </w:rPr>
  </w:style>
  <w:style w:type="paragraph" w:styleId="CommentText">
    <w:name w:val="annotation text"/>
    <w:basedOn w:val="Normal"/>
    <w:link w:val="CommentTextChar"/>
    <w:uiPriority w:val="99"/>
    <w:semiHidden/>
    <w:unhideWhenUsed/>
    <w:rsid w:val="00845853"/>
    <w:rPr>
      <w:sz w:val="20"/>
      <w:szCs w:val="20"/>
    </w:rPr>
  </w:style>
  <w:style w:type="character" w:customStyle="1" w:styleId="CommentTextChar">
    <w:name w:val="Comment Text Char"/>
    <w:link w:val="CommentText"/>
    <w:uiPriority w:val="99"/>
    <w:semiHidden/>
    <w:rsid w:val="00845853"/>
    <w:rPr>
      <w:rFonts w:ascii="Calibri" w:hAnsi="Calibri" w:cs="Calibri"/>
      <w:kern w:val="1"/>
      <w:lang w:eastAsia="zh-CN"/>
    </w:rPr>
  </w:style>
  <w:style w:type="paragraph" w:styleId="CommentSubject">
    <w:name w:val="annotation subject"/>
    <w:basedOn w:val="CommentText"/>
    <w:next w:val="CommentText"/>
    <w:link w:val="CommentSubjectChar"/>
    <w:uiPriority w:val="99"/>
    <w:semiHidden/>
    <w:unhideWhenUsed/>
    <w:rsid w:val="00845853"/>
    <w:rPr>
      <w:b/>
      <w:bCs/>
    </w:rPr>
  </w:style>
  <w:style w:type="character" w:customStyle="1" w:styleId="CommentSubjectChar">
    <w:name w:val="Comment Subject Char"/>
    <w:link w:val="CommentSubject"/>
    <w:uiPriority w:val="99"/>
    <w:semiHidden/>
    <w:rsid w:val="00845853"/>
    <w:rPr>
      <w:rFonts w:ascii="Calibri" w:hAnsi="Calibri" w:cs="Calibri"/>
      <w:b/>
      <w:bCs/>
      <w:kern w:val="1"/>
      <w:lang w:eastAsia="zh-CN"/>
    </w:rPr>
  </w:style>
  <w:style w:type="paragraph" w:styleId="Revision">
    <w:name w:val="Revision"/>
    <w:hidden/>
    <w:uiPriority w:val="99"/>
    <w:semiHidden/>
    <w:rsid w:val="00AF4CD6"/>
    <w:rPr>
      <w:rFonts w:ascii="Calibri" w:hAnsi="Calibri" w:cs="Calibri"/>
      <w:kern w:val="1"/>
      <w:sz w:val="22"/>
      <w:szCs w:val="22"/>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D2F68-D226-4B75-B114-8EC826E8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4446</Words>
  <Characters>24012</Characters>
  <Application>Microsoft Office Word</Application>
  <DocSecurity>0</DocSecurity>
  <Lines>200</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28402</CharactersWithSpaces>
  <SharedDoc>false</SharedDoc>
  <HLinks>
    <vt:vector size="6" baseType="variant">
      <vt:variant>
        <vt:i4>1703987</vt:i4>
      </vt:variant>
      <vt:variant>
        <vt:i4>0</vt:i4>
      </vt:variant>
      <vt:variant>
        <vt:i4>0</vt:i4>
      </vt:variant>
      <vt:variant>
        <vt:i4>5</vt:i4>
      </vt:variant>
      <vt:variant>
        <vt:lpwstr>mailto:kopani@certh.gr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Chrysoula</cp:lastModifiedBy>
  <cp:revision>2</cp:revision>
  <cp:lastPrinted>2016-10-26T09:40:00Z</cp:lastPrinted>
  <dcterms:created xsi:type="dcterms:W3CDTF">2017-03-20T13:00:00Z</dcterms:created>
  <dcterms:modified xsi:type="dcterms:W3CDTF">2017-03-20T13:00:00Z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