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82327" w14:textId="77777777" w:rsidR="006F203F" w:rsidRDefault="006F203F" w:rsidP="006F203F">
      <w:pPr>
        <w:jc w:val="center"/>
        <w:rPr>
          <w:rFonts w:ascii="Calibri" w:hAnsi="Calibri" w:cs="Arial"/>
          <w:b/>
          <w:sz w:val="22"/>
          <w:szCs w:val="22"/>
          <w:u w:val="single"/>
          <w:lang w:eastAsia="en-US"/>
        </w:rPr>
      </w:pPr>
      <w:r w:rsidRPr="000853F5">
        <w:rPr>
          <w:rFonts w:ascii="Calibri" w:hAnsi="Calibri" w:cs="Arial"/>
          <w:b/>
          <w:sz w:val="22"/>
          <w:szCs w:val="22"/>
          <w:u w:val="single"/>
          <w:lang w:eastAsia="en-US"/>
        </w:rPr>
        <w:t xml:space="preserve">ΠΑΡΑΡΤΗΜΑ </w:t>
      </w:r>
      <w:r>
        <w:rPr>
          <w:rFonts w:ascii="Calibri" w:hAnsi="Calibri" w:cs="Arial"/>
          <w:b/>
          <w:sz w:val="22"/>
          <w:szCs w:val="22"/>
          <w:u w:val="single"/>
          <w:lang w:eastAsia="en-US"/>
        </w:rPr>
        <w:t>Γ</w:t>
      </w:r>
    </w:p>
    <w:p w14:paraId="5DD95C6B" w14:textId="77777777" w:rsidR="006F203F" w:rsidRDefault="006F203F" w:rsidP="006F203F">
      <w:pPr>
        <w:jc w:val="both"/>
        <w:rPr>
          <w:rFonts w:ascii="Calibri" w:hAnsi="Calibri" w:cs="Arial"/>
          <w:sz w:val="22"/>
          <w:szCs w:val="22"/>
          <w:u w:val="single"/>
          <w:lang w:eastAsia="en-US"/>
        </w:rPr>
      </w:pPr>
    </w:p>
    <w:p w14:paraId="76BB591F" w14:textId="77777777" w:rsidR="006F203F" w:rsidRPr="00722C13" w:rsidRDefault="006F203F" w:rsidP="006F203F">
      <w:pPr>
        <w:jc w:val="both"/>
        <w:rPr>
          <w:rFonts w:ascii="Calibri" w:hAnsi="Calibri" w:cs="Arial"/>
          <w:sz w:val="22"/>
          <w:szCs w:val="22"/>
          <w:u w:val="single"/>
          <w:lang w:eastAsia="en-US"/>
        </w:rPr>
      </w:pPr>
    </w:p>
    <w:p w14:paraId="0C56FBD1" w14:textId="77777777" w:rsidR="006F203F" w:rsidRDefault="006F203F" w:rsidP="006F203F">
      <w:pPr>
        <w:jc w:val="center"/>
        <w:rPr>
          <w:rFonts w:ascii="Calibri" w:hAnsi="Calibri" w:cs="Calibri"/>
          <w:b/>
          <w:bCs/>
          <w:sz w:val="22"/>
          <w:szCs w:val="22"/>
        </w:rPr>
      </w:pPr>
      <w:r w:rsidRPr="006C745E">
        <w:rPr>
          <w:rFonts w:ascii="Calibri" w:hAnsi="Calibri" w:cs="Calibri"/>
          <w:b/>
          <w:bCs/>
          <w:sz w:val="22"/>
          <w:szCs w:val="22"/>
        </w:rPr>
        <w:t>ΤΥΠΟΠΟΙΗΜΕΝΟ ΕΝΤΥΠΟ ΥΠΕΥΘΥΝΗΣ ΔΗΛΩΣΗΣ (TEΥΔ)</w:t>
      </w:r>
    </w:p>
    <w:p w14:paraId="000736A7" w14:textId="77777777" w:rsidR="006F203F" w:rsidRPr="006C745E" w:rsidRDefault="006F203F" w:rsidP="006F203F">
      <w:pPr>
        <w:jc w:val="center"/>
        <w:rPr>
          <w:rFonts w:ascii="Calibri" w:hAnsi="Calibri" w:cs="Calibri"/>
          <w:b/>
          <w:bCs/>
          <w:sz w:val="22"/>
          <w:szCs w:val="22"/>
        </w:rPr>
      </w:pPr>
    </w:p>
    <w:p w14:paraId="2FC86136" w14:textId="77777777" w:rsidR="006F203F" w:rsidRPr="006C745E" w:rsidRDefault="006F203F" w:rsidP="006F203F">
      <w:pPr>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Pr>
          <w:rFonts w:ascii="Calibri" w:hAnsi="Calibri" w:cs="Calibri"/>
          <w:b/>
          <w:bCs/>
          <w:sz w:val="22"/>
          <w:szCs w:val="22"/>
        </w:rPr>
        <w:br/>
      </w:r>
    </w:p>
    <w:p w14:paraId="35462578" w14:textId="77777777" w:rsidR="006F203F" w:rsidRPr="003947B5" w:rsidRDefault="006F203F" w:rsidP="006F203F">
      <w:pPr>
        <w:jc w:val="center"/>
        <w:rPr>
          <w:rFonts w:ascii="Calibri" w:hAnsi="Calibri" w:cs="Calibri"/>
        </w:rPr>
      </w:pPr>
      <w:r w:rsidRPr="003947B5">
        <w:rPr>
          <w:rFonts w:ascii="Calibri" w:eastAsia="Calibri" w:hAnsi="Calibri" w:cs="Calibri"/>
          <w:b/>
          <w:bCs/>
          <w:color w:val="669900"/>
          <w:u w:val="single"/>
        </w:rPr>
        <w:t xml:space="preserve"> </w:t>
      </w: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Pr="003947B5">
        <w:rPr>
          <w:rFonts w:ascii="Calibri" w:eastAsia="Calibri" w:hAnsi="Calibri" w:cs="Calibri"/>
          <w:b/>
          <w:bCs/>
          <w:color w:val="00000A"/>
          <w:u w:val="single"/>
        </w:rPr>
        <w:br/>
      </w:r>
    </w:p>
    <w:p w14:paraId="5F182D55" w14:textId="77777777" w:rsidR="006F203F" w:rsidRPr="004F0EBA" w:rsidRDefault="006F203F" w:rsidP="006F203F">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14:paraId="3D8FED52" w14:textId="77777777" w:rsidR="006F203F" w:rsidRPr="004F0EBA" w:rsidRDefault="006F203F" w:rsidP="006F203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2" w:type="dxa"/>
        <w:tblInd w:w="-1" w:type="dxa"/>
        <w:tblLayout w:type="fixed"/>
        <w:tblCellMar>
          <w:top w:w="55" w:type="dxa"/>
          <w:left w:w="55" w:type="dxa"/>
          <w:bottom w:w="55" w:type="dxa"/>
          <w:right w:w="55" w:type="dxa"/>
        </w:tblCellMar>
        <w:tblLook w:val="0000" w:firstRow="0" w:lastRow="0" w:firstColumn="0" w:lastColumn="0" w:noHBand="0" w:noVBand="0"/>
      </w:tblPr>
      <w:tblGrid>
        <w:gridCol w:w="8932"/>
      </w:tblGrid>
      <w:tr w:rsidR="00843A11" w14:paraId="7CA56048" w14:textId="77777777" w:rsidTr="00843A11">
        <w:tc>
          <w:tcPr>
            <w:tcW w:w="8932" w:type="dxa"/>
            <w:shd w:val="clear" w:color="auto" w:fill="B2B2B2"/>
          </w:tcPr>
          <w:p w14:paraId="55903BA7" w14:textId="77777777" w:rsidR="00843A11" w:rsidRPr="004F0EBA" w:rsidRDefault="00843A11"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Α: Ονομασία, διεύθυνση και στοιχεία επικοινωνίας της αναθέτουσας αρχής (αα)</w:t>
            </w:r>
          </w:p>
          <w:p w14:paraId="194D5FD8" w14:textId="77777777" w:rsidR="00843A11" w:rsidRPr="00704AE8" w:rsidRDefault="00843A11"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Ονομασία: </w:t>
            </w:r>
            <w:r w:rsidRPr="00704AE8">
              <w:rPr>
                <w:rFonts w:ascii="Calibri" w:hAnsi="Calibri" w:cs="Calibri"/>
                <w:kern w:val="1"/>
                <w:sz w:val="22"/>
                <w:szCs w:val="22"/>
                <w:lang w:eastAsia="zh-CN"/>
              </w:rPr>
              <w:t>[</w:t>
            </w:r>
            <w:r w:rsidRPr="00704AE8">
              <w:rPr>
                <w:rFonts w:ascii="Calibri" w:hAnsi="Calibri" w:cs="Calibri"/>
                <w:b/>
                <w:kern w:val="1"/>
                <w:sz w:val="22"/>
                <w:szCs w:val="22"/>
                <w:lang w:eastAsia="zh-CN"/>
              </w:rPr>
              <w:t>ΕΘΝΙΚΟ ΚΕΝΤΡΟ ΕΡΕΥΝΑΣ &amp; ΤΕΧΝΟΛΟΓΙΚΗΣ ΑΝΑΠΤΥΞΗΣ (ΕΚΕΤΑ) / ΙΝΣΤΙΤΟΥΤΟ ΕΦΑΡΜΟΣΜΕΝΩΝ ΒΙΟΕΠΙΣΤΗΜΩΝ (ΙΝΕΒ)]</w:t>
            </w:r>
          </w:p>
          <w:p w14:paraId="4862A3B5" w14:textId="77777777" w:rsidR="00843A11" w:rsidRPr="004F0EBA" w:rsidRDefault="00843A11"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Αναθέτουσας Αρχής / Αναθέτοντα Φορέα ΚΗΜΔΗΣ : [</w:t>
            </w:r>
            <w:r w:rsidRPr="00DD4139">
              <w:rPr>
                <w:rFonts w:ascii="Calibri" w:hAnsi="Calibri" w:cs="Calibri"/>
                <w:b/>
                <w:kern w:val="1"/>
                <w:sz w:val="22"/>
                <w:szCs w:val="22"/>
                <w:lang w:eastAsia="zh-CN"/>
              </w:rPr>
              <w:t>99220974</w:t>
            </w:r>
            <w:r w:rsidRPr="004F0EBA">
              <w:rPr>
                <w:rFonts w:ascii="Calibri" w:hAnsi="Calibri" w:cs="Calibri"/>
                <w:kern w:val="1"/>
                <w:sz w:val="22"/>
                <w:szCs w:val="22"/>
                <w:lang w:eastAsia="zh-CN"/>
              </w:rPr>
              <w:t>]</w:t>
            </w:r>
          </w:p>
          <w:p w14:paraId="0B2F201D" w14:textId="77777777" w:rsidR="00843A11" w:rsidRPr="00704AE8" w:rsidRDefault="00843A11"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Ταχυδρομική διεύθυνση / Πόλη / Ταχ. Κωδικός: </w:t>
            </w:r>
            <w:r w:rsidRPr="00704AE8">
              <w:rPr>
                <w:rFonts w:asciiTheme="minorHAnsi" w:hAnsiTheme="minorHAnsi" w:cstheme="minorHAnsi"/>
                <w:sz w:val="22"/>
                <w:szCs w:val="22"/>
              </w:rPr>
              <w:t>[</w:t>
            </w:r>
            <w:r w:rsidRPr="00704AE8">
              <w:rPr>
                <w:rFonts w:asciiTheme="minorHAnsi" w:hAnsiTheme="minorHAnsi" w:cstheme="minorHAnsi"/>
                <w:b/>
                <w:sz w:val="22"/>
                <w:szCs w:val="22"/>
              </w:rPr>
              <w:t>6ο χλμ. Χαριλάου – Θέρμης, Θέρμη, Θεσσαλονίκη,  ΤΚ 57001</w:t>
            </w:r>
            <w:r w:rsidRPr="00704AE8">
              <w:rPr>
                <w:rFonts w:asciiTheme="minorHAnsi" w:hAnsiTheme="minorHAnsi" w:cstheme="minorHAnsi"/>
                <w:sz w:val="22"/>
                <w:szCs w:val="22"/>
              </w:rPr>
              <w:t>]</w:t>
            </w:r>
          </w:p>
          <w:p w14:paraId="29EFA558" w14:textId="77777777" w:rsidR="00843A11" w:rsidRPr="00704AE8" w:rsidRDefault="00843A11" w:rsidP="00C82EBB">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Αρμόδιος για πληροφορίες: </w:t>
            </w:r>
            <w:r w:rsidRPr="00704AE8">
              <w:rPr>
                <w:rFonts w:ascii="Calibri" w:hAnsi="Calibri" w:cs="Calibri"/>
                <w:b/>
                <w:kern w:val="1"/>
                <w:sz w:val="22"/>
                <w:szCs w:val="22"/>
                <w:lang w:eastAsia="zh-CN"/>
              </w:rPr>
              <w:t>[κ</w:t>
            </w:r>
            <w:r>
              <w:rPr>
                <w:rFonts w:ascii="Calibri" w:hAnsi="Calibri" w:cs="Calibri"/>
                <w:b/>
                <w:kern w:val="1"/>
                <w:sz w:val="22"/>
                <w:szCs w:val="22"/>
                <w:lang w:eastAsia="zh-CN"/>
              </w:rPr>
              <w:t>α Φωτεινή Κοπάνη</w:t>
            </w:r>
            <w:r w:rsidRPr="00704AE8">
              <w:rPr>
                <w:rFonts w:ascii="Calibri" w:hAnsi="Calibri" w:cs="Calibri"/>
                <w:b/>
                <w:kern w:val="1"/>
                <w:sz w:val="22"/>
                <w:szCs w:val="22"/>
                <w:lang w:eastAsia="zh-CN"/>
              </w:rPr>
              <w:t>]</w:t>
            </w:r>
          </w:p>
          <w:p w14:paraId="69A6EC45" w14:textId="77777777" w:rsidR="00843A11" w:rsidRPr="004F0EBA" w:rsidRDefault="00843A11"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Τηλέφωνο: </w:t>
            </w:r>
            <w:r w:rsidRPr="00704AE8">
              <w:rPr>
                <w:rFonts w:ascii="Calibri" w:hAnsi="Calibri" w:cs="Calibri"/>
                <w:b/>
                <w:kern w:val="1"/>
                <w:sz w:val="22"/>
                <w:szCs w:val="22"/>
                <w:lang w:eastAsia="zh-CN"/>
              </w:rPr>
              <w:t>[</w:t>
            </w:r>
            <w:r>
              <w:rPr>
                <w:rFonts w:ascii="Calibri" w:hAnsi="Calibri" w:cs="Calibri"/>
                <w:b/>
                <w:kern w:val="1"/>
                <w:sz w:val="22"/>
                <w:szCs w:val="22"/>
                <w:lang w:eastAsia="zh-CN"/>
              </w:rPr>
              <w:t>2310498272</w:t>
            </w:r>
            <w:r w:rsidRPr="00704AE8">
              <w:rPr>
                <w:rFonts w:ascii="Calibri" w:hAnsi="Calibri" w:cs="Calibri"/>
                <w:b/>
                <w:kern w:val="1"/>
                <w:sz w:val="22"/>
                <w:szCs w:val="22"/>
                <w:lang w:eastAsia="zh-CN"/>
              </w:rPr>
              <w:t>]</w:t>
            </w:r>
          </w:p>
          <w:p w14:paraId="43C301F6" w14:textId="77777777" w:rsidR="00843A11" w:rsidRPr="004F0EBA" w:rsidRDefault="00843A11"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Ηλ. ταχυδρομείο: </w:t>
            </w:r>
            <w:r w:rsidRPr="00704AE8">
              <w:rPr>
                <w:rFonts w:ascii="Calibri" w:hAnsi="Calibri" w:cs="Calibri"/>
                <w:b/>
                <w:kern w:val="1"/>
                <w:sz w:val="22"/>
                <w:szCs w:val="22"/>
                <w:lang w:eastAsia="zh-CN"/>
              </w:rPr>
              <w:t>[</w:t>
            </w:r>
            <w:r>
              <w:rPr>
                <w:rFonts w:ascii="Calibri" w:hAnsi="Calibri" w:cs="Calibri"/>
                <w:b/>
                <w:kern w:val="1"/>
                <w:sz w:val="22"/>
                <w:szCs w:val="22"/>
                <w:lang w:val="en-US" w:eastAsia="zh-CN"/>
              </w:rPr>
              <w:t>kopani</w:t>
            </w:r>
            <w:r w:rsidRPr="00704AE8">
              <w:rPr>
                <w:rFonts w:ascii="Calibri" w:hAnsi="Calibri" w:cs="Calibri"/>
                <w:b/>
                <w:kern w:val="1"/>
                <w:sz w:val="22"/>
                <w:szCs w:val="22"/>
                <w:lang w:eastAsia="zh-CN"/>
              </w:rPr>
              <w:t>@</w:t>
            </w:r>
            <w:r w:rsidRPr="00704AE8">
              <w:rPr>
                <w:rFonts w:ascii="Calibri" w:hAnsi="Calibri" w:cs="Calibri"/>
                <w:b/>
                <w:kern w:val="1"/>
                <w:sz w:val="22"/>
                <w:szCs w:val="22"/>
                <w:lang w:val="en-US" w:eastAsia="zh-CN"/>
              </w:rPr>
              <w:t>certh</w:t>
            </w:r>
            <w:r w:rsidRPr="00704AE8">
              <w:rPr>
                <w:rFonts w:ascii="Calibri" w:hAnsi="Calibri" w:cs="Calibri"/>
                <w:b/>
                <w:kern w:val="1"/>
                <w:sz w:val="22"/>
                <w:szCs w:val="22"/>
                <w:lang w:eastAsia="zh-CN"/>
              </w:rPr>
              <w:t>.</w:t>
            </w:r>
            <w:r w:rsidRPr="00704AE8">
              <w:rPr>
                <w:rFonts w:ascii="Calibri" w:hAnsi="Calibri" w:cs="Calibri"/>
                <w:b/>
                <w:kern w:val="1"/>
                <w:sz w:val="22"/>
                <w:szCs w:val="22"/>
                <w:lang w:val="en-US" w:eastAsia="zh-CN"/>
              </w:rPr>
              <w:t>gr</w:t>
            </w:r>
            <w:r w:rsidRPr="00704AE8">
              <w:rPr>
                <w:rFonts w:ascii="Calibri" w:hAnsi="Calibri" w:cs="Calibri"/>
                <w:b/>
                <w:kern w:val="1"/>
                <w:sz w:val="22"/>
                <w:szCs w:val="22"/>
                <w:lang w:eastAsia="zh-CN"/>
              </w:rPr>
              <w:t>]</w:t>
            </w:r>
          </w:p>
          <w:p w14:paraId="2B2F0D9D" w14:textId="60FFA107" w:rsidR="00843A11" w:rsidRPr="00704AE8" w:rsidRDefault="00843A11" w:rsidP="00843A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Διεύθυνση στο Διαδίκτυο (διεύθυνση δικτυακού τόπου): </w:t>
            </w:r>
            <w:r w:rsidRPr="003E3705">
              <w:rPr>
                <w:rFonts w:ascii="Calibri" w:hAnsi="Calibri" w:cs="Calibri"/>
                <w:b/>
                <w:kern w:val="1"/>
                <w:sz w:val="22"/>
                <w:szCs w:val="22"/>
                <w:lang w:eastAsia="zh-CN"/>
              </w:rPr>
              <w:t>[www.certh.gr]</w:t>
            </w:r>
          </w:p>
        </w:tc>
      </w:tr>
      <w:tr w:rsidR="00843A11" w14:paraId="4CFDFC4E" w14:textId="77777777" w:rsidTr="00843A11">
        <w:tc>
          <w:tcPr>
            <w:tcW w:w="8932" w:type="dxa"/>
            <w:shd w:val="clear" w:color="auto" w:fill="B2B2B2"/>
          </w:tcPr>
          <w:p w14:paraId="631D441E" w14:textId="77777777" w:rsidR="00843A11" w:rsidRDefault="00843A11" w:rsidP="00843A11">
            <w:pPr>
              <w:suppressAutoHyphens/>
              <w:spacing w:line="276" w:lineRule="auto"/>
              <w:jc w:val="both"/>
            </w:pPr>
          </w:p>
          <w:p w14:paraId="5BC417F1" w14:textId="49D174FD" w:rsidR="00843A11" w:rsidRPr="004F0EBA" w:rsidRDefault="00843A11" w:rsidP="00843A11">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τη διαδικασία σύναψης σύμβασης</w:t>
            </w:r>
          </w:p>
          <w:p w14:paraId="0CD74D4C" w14:textId="77777777" w:rsidR="00843A11" w:rsidRPr="00366705" w:rsidRDefault="00843A11" w:rsidP="00843A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4F0EBA">
              <w:rPr>
                <w:rFonts w:ascii="Calibri" w:hAnsi="Calibri" w:cs="Calibri"/>
                <w:kern w:val="1"/>
                <w:sz w:val="22"/>
                <w:szCs w:val="22"/>
                <w:lang w:val="en-US" w:eastAsia="zh-CN"/>
              </w:rPr>
              <w:t>CPV</w:t>
            </w:r>
            <w:r w:rsidRPr="004F0EBA">
              <w:rPr>
                <w:rFonts w:ascii="Calibri" w:hAnsi="Calibri" w:cs="Calibri"/>
                <w:kern w:val="1"/>
                <w:sz w:val="22"/>
                <w:szCs w:val="22"/>
                <w:lang w:eastAsia="zh-CN"/>
              </w:rPr>
              <w:t>): [</w:t>
            </w:r>
            <w:r w:rsidRPr="007A16D1">
              <w:rPr>
                <w:rFonts w:ascii="Calibri" w:hAnsi="Calibri" w:cs="Calibri"/>
                <w:b/>
                <w:bCs/>
                <w:color w:val="000000"/>
                <w:spacing w:val="-1"/>
                <w:sz w:val="22"/>
                <w:szCs w:val="22"/>
              </w:rPr>
              <w:t>Προμήθεια Αντιδραστηρίων και Αναλωσίμων</w:t>
            </w:r>
            <w:r w:rsidRPr="004F0EBA">
              <w:rPr>
                <w:rFonts w:ascii="Calibri" w:hAnsi="Calibri" w:cs="Calibri"/>
                <w:kern w:val="1"/>
                <w:sz w:val="22"/>
                <w:szCs w:val="22"/>
                <w:lang w:eastAsia="zh-CN"/>
              </w:rPr>
              <w:t>]</w:t>
            </w:r>
          </w:p>
          <w:p w14:paraId="3ABD20CB" w14:textId="425F44B1" w:rsidR="00843A11" w:rsidRPr="004F0EBA" w:rsidRDefault="00843A11" w:rsidP="00843A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Κωδικός στο ΚΗΜΔΗΣ: </w:t>
            </w:r>
            <w:r w:rsidRPr="00EB3E43">
              <w:rPr>
                <w:rFonts w:ascii="Calibri" w:hAnsi="Calibri" w:cs="Calibri"/>
                <w:kern w:val="1"/>
                <w:sz w:val="22"/>
                <w:szCs w:val="22"/>
                <w:lang w:eastAsia="zh-CN"/>
              </w:rPr>
              <w:t>[</w:t>
            </w:r>
            <w:r w:rsidR="008811CC" w:rsidRPr="008811CC">
              <w:rPr>
                <w:rFonts w:ascii="Calibri" w:hAnsi="Calibri" w:cs="Calibri"/>
                <w:kern w:val="1"/>
                <w:sz w:val="22"/>
                <w:szCs w:val="22"/>
                <w:lang w:eastAsia="zh-CN"/>
              </w:rPr>
              <w:t>19PROC005157306</w:t>
            </w:r>
            <w:bookmarkStart w:id="0" w:name="_GoBack"/>
            <w:bookmarkEnd w:id="0"/>
            <w:r w:rsidRPr="00EB3E43">
              <w:rPr>
                <w:rFonts w:ascii="Calibri" w:hAnsi="Calibri" w:cs="Calibri"/>
                <w:kern w:val="1"/>
                <w:sz w:val="22"/>
                <w:szCs w:val="22"/>
                <w:lang w:eastAsia="zh-CN"/>
              </w:rPr>
              <w:t>]</w:t>
            </w:r>
          </w:p>
          <w:p w14:paraId="049FF0D4" w14:textId="77777777" w:rsidR="00843A11" w:rsidRPr="004F0EBA" w:rsidRDefault="00843A11" w:rsidP="00843A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Η σύμβαση αναφέρεται σε έργα, προμήθειες, ή υπηρεσίες : [</w:t>
            </w:r>
            <w:r w:rsidRPr="00DD4139">
              <w:rPr>
                <w:rFonts w:ascii="Calibri" w:hAnsi="Calibri" w:cs="Calibri"/>
                <w:b/>
                <w:kern w:val="1"/>
                <w:sz w:val="22"/>
                <w:szCs w:val="22"/>
                <w:lang w:eastAsia="zh-CN"/>
              </w:rPr>
              <w:t>Προμήθεια</w:t>
            </w:r>
            <w:r w:rsidRPr="004F0EBA">
              <w:rPr>
                <w:rFonts w:ascii="Calibri" w:hAnsi="Calibri" w:cs="Calibri"/>
                <w:kern w:val="1"/>
                <w:sz w:val="22"/>
                <w:szCs w:val="22"/>
                <w:lang w:eastAsia="zh-CN"/>
              </w:rPr>
              <w:t>]</w:t>
            </w:r>
          </w:p>
          <w:p w14:paraId="06E6A9C5" w14:textId="77777777" w:rsidR="00843A11" w:rsidRDefault="00843A11" w:rsidP="00843A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Εφόσον υφίστανται, ένδειξη</w:t>
            </w:r>
            <w:r>
              <w:rPr>
                <w:rFonts w:ascii="Calibri" w:hAnsi="Calibri" w:cs="Calibri"/>
                <w:kern w:val="1"/>
                <w:sz w:val="22"/>
                <w:szCs w:val="22"/>
                <w:lang w:eastAsia="zh-CN"/>
              </w:rPr>
              <w:t xml:space="preserve"> ύπαρξης σχετικών τμημάτων : [</w:t>
            </w:r>
            <w:r>
              <w:rPr>
                <w:rFonts w:ascii="Calibri" w:hAnsi="Calibri" w:cs="Calibri"/>
                <w:b/>
                <w:kern w:val="1"/>
                <w:sz w:val="22"/>
                <w:szCs w:val="22"/>
                <w:lang w:eastAsia="zh-CN"/>
              </w:rPr>
              <w:t>Ναι</w:t>
            </w:r>
            <w:r w:rsidRPr="004F0EBA">
              <w:rPr>
                <w:rFonts w:ascii="Calibri" w:hAnsi="Calibri" w:cs="Calibri"/>
                <w:kern w:val="1"/>
                <w:sz w:val="22"/>
                <w:szCs w:val="22"/>
                <w:lang w:eastAsia="zh-CN"/>
              </w:rPr>
              <w:t>]</w:t>
            </w:r>
          </w:p>
          <w:p w14:paraId="5A0B993F" w14:textId="77777777" w:rsidR="00843A11" w:rsidRDefault="00843A11" w:rsidP="00843A11">
            <w:pPr>
              <w:rPr>
                <w:rFonts w:asciiTheme="minorHAnsi" w:hAnsiTheme="minorHAnsi" w:cstheme="minorHAnsi"/>
                <w:b/>
                <w:sz w:val="22"/>
                <w:szCs w:val="22"/>
              </w:rPr>
            </w:pPr>
            <w:r>
              <w:rPr>
                <w:b/>
              </w:rPr>
              <w:t xml:space="preserve">- </w:t>
            </w:r>
            <w:r w:rsidRPr="0031472B">
              <w:rPr>
                <w:rFonts w:asciiTheme="minorHAnsi" w:hAnsiTheme="minorHAnsi" w:cstheme="minorHAnsi"/>
                <w:b/>
                <w:sz w:val="22"/>
                <w:szCs w:val="22"/>
              </w:rPr>
              <w:t xml:space="preserve">Τμήματα/Ομάδες: </w:t>
            </w:r>
          </w:p>
          <w:p w14:paraId="0A02E5F3" w14:textId="77777777" w:rsidR="00843A11" w:rsidRPr="0031472B" w:rsidRDefault="00843A11" w:rsidP="00843A11">
            <w:pPr>
              <w:tabs>
                <w:tab w:val="left" w:pos="712"/>
              </w:tabs>
              <w:rPr>
                <w:rFonts w:asciiTheme="minorHAnsi" w:hAnsiTheme="minorHAnsi" w:cstheme="minorHAnsi"/>
                <w:sz w:val="22"/>
                <w:szCs w:val="22"/>
              </w:rPr>
            </w:pPr>
            <w:r w:rsidRPr="0031472B">
              <w:rPr>
                <w:rFonts w:asciiTheme="minorHAnsi" w:hAnsiTheme="minorHAnsi" w:cstheme="minorHAnsi"/>
                <w:b/>
                <w:sz w:val="22"/>
                <w:szCs w:val="22"/>
              </w:rPr>
              <w:t>[Α]</w:t>
            </w:r>
            <w:r w:rsidRPr="0031472B">
              <w:rPr>
                <w:rFonts w:asciiTheme="minorHAnsi" w:hAnsiTheme="minorHAnsi" w:cstheme="minorHAnsi"/>
                <w:sz w:val="22"/>
                <w:szCs w:val="22"/>
              </w:rPr>
              <w:t xml:space="preserve">  </w:t>
            </w:r>
            <w:r w:rsidRPr="005E3D09">
              <w:rPr>
                <w:rFonts w:asciiTheme="minorHAnsi" w:hAnsiTheme="minorHAnsi" w:cstheme="minorHAnsi"/>
                <w:bCs/>
                <w:sz w:val="22"/>
                <w:szCs w:val="22"/>
              </w:rPr>
              <w:t xml:space="preserve">Αντιδραστήρια για προετοιμασία βιβλιοθηκών για RNA sequencing </w:t>
            </w:r>
            <w:r w:rsidRPr="0031472B">
              <w:rPr>
                <w:rFonts w:asciiTheme="minorHAnsi" w:hAnsiTheme="minorHAnsi" w:cstheme="minorHAnsi"/>
                <w:sz w:val="22"/>
                <w:szCs w:val="22"/>
              </w:rPr>
              <w:t>(</w:t>
            </w:r>
            <w:r w:rsidRPr="0031472B">
              <w:rPr>
                <w:rFonts w:asciiTheme="minorHAnsi" w:hAnsiTheme="minorHAnsi" w:cstheme="minorHAnsi"/>
                <w:sz w:val="22"/>
                <w:szCs w:val="22"/>
                <w:lang w:val="en-US"/>
              </w:rPr>
              <w:t>CPV</w:t>
            </w:r>
            <w:r w:rsidRPr="0031472B">
              <w:rPr>
                <w:rFonts w:asciiTheme="minorHAnsi" w:hAnsiTheme="minorHAnsi" w:cstheme="minorHAnsi"/>
                <w:sz w:val="22"/>
                <w:szCs w:val="22"/>
              </w:rPr>
              <w:t xml:space="preserve">: </w:t>
            </w:r>
            <w:r w:rsidRPr="0031472B">
              <w:rPr>
                <w:rFonts w:asciiTheme="minorHAnsi" w:hAnsiTheme="minorHAnsi" w:cstheme="minorHAnsi"/>
                <w:bCs/>
                <w:sz w:val="22"/>
                <w:szCs w:val="22"/>
              </w:rPr>
              <w:t>33696500-0)</w:t>
            </w:r>
          </w:p>
          <w:p w14:paraId="2C3C4982" w14:textId="77777777" w:rsidR="00843A11" w:rsidRPr="0031472B" w:rsidRDefault="00843A11" w:rsidP="00843A11">
            <w:pPr>
              <w:tabs>
                <w:tab w:val="left" w:pos="370"/>
              </w:tabs>
              <w:ind w:left="370" w:hanging="370"/>
              <w:rPr>
                <w:rFonts w:asciiTheme="minorHAnsi" w:hAnsiTheme="minorHAnsi" w:cstheme="minorHAnsi"/>
                <w:sz w:val="22"/>
                <w:szCs w:val="22"/>
              </w:rPr>
            </w:pPr>
            <w:r w:rsidRPr="0031472B">
              <w:rPr>
                <w:rFonts w:asciiTheme="minorHAnsi" w:hAnsiTheme="minorHAnsi" w:cstheme="minorHAnsi"/>
                <w:b/>
                <w:sz w:val="22"/>
                <w:szCs w:val="22"/>
              </w:rPr>
              <w:t>[Β]</w:t>
            </w:r>
            <w:r w:rsidRPr="0031472B">
              <w:rPr>
                <w:rFonts w:asciiTheme="minorHAnsi" w:hAnsiTheme="minorHAnsi" w:cstheme="minorHAnsi"/>
                <w:sz w:val="22"/>
                <w:szCs w:val="22"/>
              </w:rPr>
              <w:t xml:space="preserve">  </w:t>
            </w:r>
            <w:r w:rsidRPr="005E3D09">
              <w:rPr>
                <w:rFonts w:asciiTheme="minorHAnsi" w:hAnsiTheme="minorHAnsi" w:cstheme="minorHAnsi"/>
                <w:sz w:val="22"/>
                <w:szCs w:val="22"/>
              </w:rPr>
              <w:t xml:space="preserve">Αντιδραστήρια για προετοιμασία βιβλιοθηκών για whole exome sequencing και αλληλουχιση βιβλιοθηκών </w:t>
            </w:r>
            <w:r w:rsidRPr="0031472B">
              <w:rPr>
                <w:rFonts w:asciiTheme="minorHAnsi" w:hAnsiTheme="minorHAnsi" w:cstheme="minorHAnsi"/>
                <w:sz w:val="22"/>
                <w:szCs w:val="22"/>
              </w:rPr>
              <w:t>(</w:t>
            </w:r>
            <w:r w:rsidRPr="0031472B">
              <w:rPr>
                <w:rFonts w:asciiTheme="minorHAnsi" w:hAnsiTheme="minorHAnsi" w:cstheme="minorHAnsi"/>
                <w:sz w:val="22"/>
                <w:szCs w:val="22"/>
                <w:lang w:val="en-US"/>
              </w:rPr>
              <w:t>CPV</w:t>
            </w:r>
            <w:r w:rsidRPr="0031472B">
              <w:rPr>
                <w:rFonts w:asciiTheme="minorHAnsi" w:hAnsiTheme="minorHAnsi" w:cstheme="minorHAnsi"/>
                <w:sz w:val="22"/>
                <w:szCs w:val="22"/>
              </w:rPr>
              <w:t xml:space="preserve">: </w:t>
            </w:r>
            <w:r w:rsidRPr="0031472B">
              <w:rPr>
                <w:rFonts w:asciiTheme="minorHAnsi" w:hAnsiTheme="minorHAnsi" w:cstheme="minorHAnsi"/>
                <w:bCs/>
                <w:sz w:val="22"/>
                <w:szCs w:val="22"/>
              </w:rPr>
              <w:t>33696500-0)</w:t>
            </w:r>
          </w:p>
          <w:p w14:paraId="1FDCDCD7" w14:textId="77777777" w:rsidR="00843A11" w:rsidRPr="0031472B" w:rsidRDefault="00843A11" w:rsidP="00843A11">
            <w:pPr>
              <w:tabs>
                <w:tab w:val="left" w:pos="712"/>
              </w:tabs>
              <w:rPr>
                <w:rFonts w:asciiTheme="minorHAnsi" w:hAnsiTheme="minorHAnsi" w:cstheme="minorHAnsi"/>
                <w:sz w:val="22"/>
                <w:szCs w:val="22"/>
              </w:rPr>
            </w:pPr>
            <w:r w:rsidRPr="0031472B">
              <w:rPr>
                <w:rFonts w:asciiTheme="minorHAnsi" w:hAnsiTheme="minorHAnsi" w:cstheme="minorHAnsi"/>
                <w:b/>
                <w:sz w:val="22"/>
                <w:szCs w:val="22"/>
              </w:rPr>
              <w:t>[Γ]</w:t>
            </w:r>
            <w:r w:rsidRPr="0031472B">
              <w:rPr>
                <w:rFonts w:asciiTheme="minorHAnsi" w:hAnsiTheme="minorHAnsi" w:cstheme="minorHAnsi"/>
                <w:sz w:val="22"/>
                <w:szCs w:val="22"/>
              </w:rPr>
              <w:t xml:space="preserve">  </w:t>
            </w:r>
            <w:r w:rsidRPr="005E3D09">
              <w:rPr>
                <w:rFonts w:asciiTheme="minorHAnsi" w:hAnsiTheme="minorHAnsi" w:cstheme="minorHAnsi"/>
                <w:color w:val="000000"/>
                <w:sz w:val="22"/>
                <w:szCs w:val="22"/>
              </w:rPr>
              <w:t xml:space="preserve">Αντιδραστήρια για ποσοτικοποίηση νουκλεικών οξέων </w:t>
            </w:r>
            <w:r w:rsidRPr="0031472B">
              <w:rPr>
                <w:rFonts w:asciiTheme="minorHAnsi" w:hAnsiTheme="minorHAnsi" w:cstheme="minorHAnsi"/>
                <w:sz w:val="22"/>
                <w:szCs w:val="22"/>
              </w:rPr>
              <w:t>(</w:t>
            </w:r>
            <w:r w:rsidRPr="0031472B">
              <w:rPr>
                <w:rFonts w:asciiTheme="minorHAnsi" w:hAnsiTheme="minorHAnsi" w:cstheme="minorHAnsi"/>
                <w:sz w:val="22"/>
                <w:szCs w:val="22"/>
                <w:lang w:val="en-US"/>
              </w:rPr>
              <w:t>CPV</w:t>
            </w:r>
            <w:r w:rsidRPr="0031472B">
              <w:rPr>
                <w:rFonts w:asciiTheme="minorHAnsi" w:hAnsiTheme="minorHAnsi" w:cstheme="minorHAnsi"/>
                <w:sz w:val="22"/>
                <w:szCs w:val="22"/>
              </w:rPr>
              <w:t xml:space="preserve">: </w:t>
            </w:r>
            <w:r w:rsidRPr="00E13F51">
              <w:rPr>
                <w:rFonts w:asciiTheme="minorHAnsi" w:hAnsiTheme="minorHAnsi" w:cstheme="minorHAnsi"/>
                <w:bCs/>
                <w:sz w:val="22"/>
                <w:szCs w:val="22"/>
              </w:rPr>
              <w:t>33696500-0</w:t>
            </w:r>
            <w:r w:rsidRPr="0031472B">
              <w:rPr>
                <w:rFonts w:asciiTheme="minorHAnsi" w:hAnsiTheme="minorHAnsi" w:cstheme="minorHAnsi"/>
                <w:bCs/>
                <w:sz w:val="22"/>
                <w:szCs w:val="22"/>
              </w:rPr>
              <w:t>)</w:t>
            </w:r>
          </w:p>
          <w:p w14:paraId="7710EB0F" w14:textId="77777777" w:rsidR="00843A11" w:rsidRPr="0031472B" w:rsidRDefault="00843A11" w:rsidP="00843A11">
            <w:pPr>
              <w:tabs>
                <w:tab w:val="left" w:pos="712"/>
              </w:tabs>
              <w:rPr>
                <w:rFonts w:asciiTheme="minorHAnsi" w:hAnsiTheme="minorHAnsi" w:cstheme="minorHAnsi"/>
                <w:bCs/>
                <w:sz w:val="22"/>
                <w:szCs w:val="22"/>
              </w:rPr>
            </w:pPr>
            <w:r w:rsidRPr="0031472B">
              <w:rPr>
                <w:rFonts w:asciiTheme="minorHAnsi" w:hAnsiTheme="minorHAnsi" w:cstheme="minorHAnsi"/>
                <w:b/>
                <w:sz w:val="22"/>
                <w:szCs w:val="22"/>
              </w:rPr>
              <w:t>[Δ]</w:t>
            </w:r>
            <w:r w:rsidRPr="0031472B">
              <w:rPr>
                <w:rFonts w:asciiTheme="minorHAnsi" w:hAnsiTheme="minorHAnsi" w:cstheme="minorHAnsi"/>
                <w:sz w:val="22"/>
                <w:szCs w:val="22"/>
              </w:rPr>
              <w:t xml:space="preserve">  </w:t>
            </w:r>
            <w:r w:rsidRPr="005E3D09">
              <w:rPr>
                <w:rFonts w:asciiTheme="minorHAnsi" w:hAnsiTheme="minorHAnsi" w:cstheme="minorHAnsi"/>
                <w:sz w:val="22"/>
                <w:szCs w:val="22"/>
              </w:rPr>
              <w:t>Αντιδραστήρια για απομόνωση νουκλεικών οξέων</w:t>
            </w:r>
            <w:r w:rsidRPr="0031472B" w:rsidDel="0051370E">
              <w:rPr>
                <w:rFonts w:asciiTheme="minorHAnsi" w:hAnsiTheme="minorHAnsi" w:cstheme="minorHAnsi"/>
                <w:sz w:val="22"/>
                <w:szCs w:val="22"/>
              </w:rPr>
              <w:t xml:space="preserve"> </w:t>
            </w:r>
            <w:r w:rsidRPr="0031472B">
              <w:rPr>
                <w:rFonts w:asciiTheme="minorHAnsi" w:hAnsiTheme="minorHAnsi" w:cstheme="minorHAnsi"/>
                <w:sz w:val="22"/>
                <w:szCs w:val="22"/>
              </w:rPr>
              <w:t>(</w:t>
            </w:r>
            <w:r w:rsidRPr="0031472B">
              <w:rPr>
                <w:rFonts w:asciiTheme="minorHAnsi" w:hAnsiTheme="minorHAnsi" w:cstheme="minorHAnsi"/>
                <w:sz w:val="22"/>
                <w:szCs w:val="22"/>
                <w:lang w:val="en-US"/>
              </w:rPr>
              <w:t>CPV</w:t>
            </w:r>
            <w:r w:rsidRPr="0031472B">
              <w:rPr>
                <w:rFonts w:asciiTheme="minorHAnsi" w:hAnsiTheme="minorHAnsi" w:cstheme="minorHAnsi"/>
                <w:sz w:val="22"/>
                <w:szCs w:val="22"/>
              </w:rPr>
              <w:t xml:space="preserve">: </w:t>
            </w:r>
            <w:r w:rsidRPr="0031472B">
              <w:rPr>
                <w:rFonts w:asciiTheme="minorHAnsi" w:hAnsiTheme="minorHAnsi" w:cstheme="minorHAnsi"/>
                <w:bCs/>
                <w:sz w:val="22"/>
                <w:szCs w:val="22"/>
              </w:rPr>
              <w:t>33696500-0)</w:t>
            </w:r>
          </w:p>
          <w:p w14:paraId="5F169F2D" w14:textId="77777777" w:rsidR="00843A11" w:rsidRPr="0031472B" w:rsidRDefault="00843A11" w:rsidP="00843A11">
            <w:pPr>
              <w:tabs>
                <w:tab w:val="left" w:pos="712"/>
              </w:tabs>
              <w:rPr>
                <w:rFonts w:asciiTheme="minorHAnsi" w:hAnsiTheme="minorHAnsi" w:cstheme="minorHAnsi"/>
                <w:bCs/>
                <w:sz w:val="22"/>
                <w:szCs w:val="22"/>
              </w:rPr>
            </w:pPr>
            <w:r w:rsidRPr="0031472B">
              <w:rPr>
                <w:rFonts w:asciiTheme="minorHAnsi" w:hAnsiTheme="minorHAnsi" w:cstheme="minorHAnsi"/>
                <w:b/>
                <w:bCs/>
                <w:sz w:val="22"/>
                <w:szCs w:val="22"/>
              </w:rPr>
              <w:t>[Ε]</w:t>
            </w:r>
            <w:r w:rsidRPr="0031472B">
              <w:rPr>
                <w:rFonts w:asciiTheme="minorHAnsi" w:hAnsiTheme="minorHAnsi" w:cstheme="minorHAnsi"/>
                <w:bCs/>
                <w:sz w:val="22"/>
                <w:szCs w:val="22"/>
              </w:rPr>
              <w:t xml:space="preserve"> </w:t>
            </w:r>
            <w:r w:rsidRPr="005E3D09">
              <w:rPr>
                <w:rFonts w:asciiTheme="minorHAnsi" w:hAnsiTheme="minorHAnsi" w:cstheme="minorHAnsi"/>
                <w:bCs/>
                <w:sz w:val="22"/>
                <w:szCs w:val="22"/>
              </w:rPr>
              <w:t xml:space="preserve">Αντιδραστήρια για ποσοτικοποίηση βιβλιοθηκών </w:t>
            </w:r>
            <w:r w:rsidRPr="0031472B">
              <w:rPr>
                <w:rFonts w:asciiTheme="minorHAnsi" w:hAnsiTheme="minorHAnsi" w:cstheme="minorHAnsi"/>
                <w:bCs/>
                <w:sz w:val="22"/>
                <w:szCs w:val="22"/>
              </w:rPr>
              <w:t>(</w:t>
            </w:r>
            <w:r w:rsidRPr="0031472B">
              <w:rPr>
                <w:rFonts w:asciiTheme="minorHAnsi" w:hAnsiTheme="minorHAnsi" w:cstheme="minorHAnsi"/>
                <w:sz w:val="22"/>
                <w:szCs w:val="22"/>
                <w:lang w:val="en-US"/>
              </w:rPr>
              <w:t>CPV</w:t>
            </w:r>
            <w:r w:rsidRPr="0031472B">
              <w:rPr>
                <w:rFonts w:asciiTheme="minorHAnsi" w:hAnsiTheme="minorHAnsi" w:cstheme="minorHAnsi"/>
                <w:sz w:val="22"/>
                <w:szCs w:val="22"/>
              </w:rPr>
              <w:t xml:space="preserve">: </w:t>
            </w:r>
            <w:r w:rsidRPr="00E13F51">
              <w:rPr>
                <w:rFonts w:asciiTheme="minorHAnsi" w:hAnsiTheme="minorHAnsi" w:cstheme="minorHAnsi"/>
                <w:bCs/>
                <w:sz w:val="22"/>
                <w:szCs w:val="22"/>
              </w:rPr>
              <w:t>33696500-0</w:t>
            </w:r>
            <w:r w:rsidRPr="0031472B">
              <w:rPr>
                <w:rFonts w:asciiTheme="minorHAnsi" w:hAnsiTheme="minorHAnsi" w:cstheme="minorHAnsi"/>
                <w:bCs/>
                <w:sz w:val="22"/>
                <w:szCs w:val="22"/>
              </w:rPr>
              <w:t>)</w:t>
            </w:r>
          </w:p>
          <w:p w14:paraId="01E55D97" w14:textId="77777777" w:rsidR="00843A11" w:rsidRPr="0031472B" w:rsidRDefault="00843A11" w:rsidP="00843A11">
            <w:pPr>
              <w:tabs>
                <w:tab w:val="left" w:pos="712"/>
              </w:tabs>
              <w:rPr>
                <w:rFonts w:asciiTheme="minorHAnsi" w:hAnsiTheme="minorHAnsi" w:cstheme="minorHAnsi"/>
                <w:b/>
                <w:bCs/>
                <w:sz w:val="22"/>
                <w:szCs w:val="22"/>
              </w:rPr>
            </w:pPr>
            <w:r w:rsidRPr="0031472B">
              <w:rPr>
                <w:rFonts w:asciiTheme="minorHAnsi" w:hAnsiTheme="minorHAnsi" w:cstheme="minorHAnsi"/>
                <w:b/>
                <w:bCs/>
                <w:sz w:val="22"/>
                <w:szCs w:val="22"/>
              </w:rPr>
              <w:t xml:space="preserve">[ΣΤ] </w:t>
            </w:r>
            <w:r>
              <w:rPr>
                <w:rFonts w:asciiTheme="minorHAnsi" w:hAnsiTheme="minorHAnsi"/>
                <w:bCs/>
                <w:sz w:val="22"/>
                <w:szCs w:val="22"/>
              </w:rPr>
              <w:t xml:space="preserve">Διάφορα </w:t>
            </w:r>
            <w:r w:rsidRPr="00BB1E77">
              <w:rPr>
                <w:rFonts w:asciiTheme="minorHAnsi" w:hAnsiTheme="minorHAnsi"/>
                <w:bCs/>
                <w:sz w:val="22"/>
                <w:szCs w:val="22"/>
              </w:rPr>
              <w:t>Αναλώσιμα</w:t>
            </w:r>
            <w:r>
              <w:rPr>
                <w:rFonts w:asciiTheme="minorHAnsi" w:hAnsiTheme="minorHAnsi"/>
                <w:bCs/>
                <w:sz w:val="22"/>
                <w:szCs w:val="22"/>
              </w:rPr>
              <w:t xml:space="preserve"> εργαστηρίου</w:t>
            </w:r>
            <w:r w:rsidRPr="007A16D1">
              <w:rPr>
                <w:rFonts w:asciiTheme="minorHAnsi" w:hAnsiTheme="minorHAnsi" w:cstheme="minorHAnsi"/>
                <w:sz w:val="22"/>
                <w:szCs w:val="22"/>
              </w:rPr>
              <w:t xml:space="preserve"> </w:t>
            </w:r>
            <w:r w:rsidRPr="0031472B">
              <w:rPr>
                <w:rFonts w:asciiTheme="minorHAnsi" w:hAnsiTheme="minorHAnsi" w:cstheme="minorHAnsi"/>
                <w:sz w:val="22"/>
                <w:szCs w:val="22"/>
              </w:rPr>
              <w:t>(</w:t>
            </w:r>
            <w:r w:rsidRPr="0031472B">
              <w:rPr>
                <w:rFonts w:asciiTheme="minorHAnsi" w:hAnsiTheme="minorHAnsi" w:cstheme="minorHAnsi"/>
                <w:sz w:val="22"/>
                <w:szCs w:val="22"/>
                <w:lang w:val="en-US"/>
              </w:rPr>
              <w:t>CPV</w:t>
            </w:r>
            <w:r w:rsidRPr="0031472B">
              <w:rPr>
                <w:rFonts w:asciiTheme="minorHAnsi" w:hAnsiTheme="minorHAnsi" w:cstheme="minorHAnsi"/>
                <w:sz w:val="22"/>
                <w:szCs w:val="22"/>
              </w:rPr>
              <w:t xml:space="preserve">: </w:t>
            </w:r>
            <w:r w:rsidRPr="005E3D09">
              <w:rPr>
                <w:rFonts w:asciiTheme="minorHAnsi" w:hAnsiTheme="minorHAnsi" w:cstheme="minorHAnsi"/>
                <w:bCs/>
                <w:sz w:val="22"/>
                <w:szCs w:val="22"/>
              </w:rPr>
              <w:t>33141000-0</w:t>
            </w:r>
            <w:r w:rsidRPr="0031472B">
              <w:rPr>
                <w:rFonts w:asciiTheme="minorHAnsi" w:hAnsiTheme="minorHAnsi" w:cstheme="minorHAnsi"/>
                <w:bCs/>
                <w:sz w:val="22"/>
                <w:szCs w:val="22"/>
              </w:rPr>
              <w:t>)</w:t>
            </w:r>
          </w:p>
          <w:p w14:paraId="57440DF8" w14:textId="77777777" w:rsidR="00843A11" w:rsidRPr="0031472B" w:rsidRDefault="00843A11" w:rsidP="00843A11">
            <w:pPr>
              <w:suppressAutoHyphens/>
              <w:spacing w:line="276" w:lineRule="auto"/>
              <w:jc w:val="both"/>
              <w:rPr>
                <w:rFonts w:asciiTheme="minorHAnsi" w:hAnsiTheme="minorHAnsi" w:cstheme="minorHAnsi"/>
                <w:kern w:val="1"/>
                <w:sz w:val="22"/>
                <w:szCs w:val="22"/>
                <w:lang w:eastAsia="zh-CN"/>
              </w:rPr>
            </w:pPr>
          </w:p>
          <w:p w14:paraId="4222D2CE" w14:textId="68D8D210" w:rsidR="00843A11" w:rsidRPr="004F0EBA" w:rsidRDefault="00843A11" w:rsidP="00843A11">
            <w:pPr>
              <w:suppressAutoHyphens/>
              <w:spacing w:line="276" w:lineRule="auto"/>
              <w:jc w:val="both"/>
              <w:rPr>
                <w:rFonts w:ascii="Calibri" w:hAnsi="Calibri" w:cs="Calibri"/>
                <w:b/>
                <w:bCs/>
                <w:kern w:val="1"/>
                <w:sz w:val="22"/>
                <w:szCs w:val="22"/>
                <w:lang w:eastAsia="zh-CN"/>
              </w:rPr>
            </w:pPr>
            <w:r w:rsidRPr="0031472B">
              <w:rPr>
                <w:rFonts w:asciiTheme="minorHAnsi" w:hAnsiTheme="minorHAnsi" w:cstheme="minorHAnsi"/>
                <w:kern w:val="1"/>
                <w:sz w:val="22"/>
                <w:szCs w:val="22"/>
                <w:lang w:eastAsia="zh-CN"/>
              </w:rPr>
              <w:t>- Αριθμός αναφοράς που αποδίδεται στον φάκελο από την αναθέτουσα αρχή (</w:t>
            </w:r>
            <w:r w:rsidRPr="0031472B">
              <w:rPr>
                <w:rFonts w:asciiTheme="minorHAnsi" w:hAnsiTheme="minorHAnsi" w:cstheme="minorHAnsi"/>
                <w:i/>
                <w:kern w:val="1"/>
                <w:sz w:val="22"/>
                <w:szCs w:val="22"/>
                <w:lang w:eastAsia="zh-CN"/>
              </w:rPr>
              <w:t>εάν υπάρχει</w:t>
            </w:r>
            <w:r w:rsidRPr="0031472B">
              <w:rPr>
                <w:rFonts w:asciiTheme="minorHAnsi" w:hAnsiTheme="minorHAnsi" w:cstheme="minorHAnsi"/>
                <w:kern w:val="1"/>
                <w:sz w:val="22"/>
                <w:szCs w:val="22"/>
                <w:lang w:eastAsia="zh-CN"/>
              </w:rPr>
              <w:t>): [</w:t>
            </w:r>
            <w:r>
              <w:rPr>
                <w:rFonts w:asciiTheme="minorHAnsi" w:hAnsiTheme="minorHAnsi" w:cstheme="minorHAnsi"/>
                <w:kern w:val="1"/>
                <w:sz w:val="22"/>
                <w:szCs w:val="22"/>
                <w:lang w:eastAsia="zh-CN"/>
              </w:rPr>
              <w:t>407/2019</w:t>
            </w:r>
            <w:r w:rsidRPr="0031472B">
              <w:rPr>
                <w:rFonts w:asciiTheme="minorHAnsi" w:hAnsiTheme="minorHAnsi" w:cstheme="minorHAnsi"/>
                <w:kern w:val="1"/>
                <w:sz w:val="22"/>
                <w:szCs w:val="22"/>
                <w:lang w:eastAsia="zh-CN"/>
              </w:rPr>
              <w:t>]</w:t>
            </w:r>
          </w:p>
        </w:tc>
      </w:tr>
    </w:tbl>
    <w:p w14:paraId="6F6B9A9F" w14:textId="77777777" w:rsidR="006F203F" w:rsidRPr="004F0EBA" w:rsidRDefault="006F203F" w:rsidP="006F203F">
      <w:pPr>
        <w:suppressAutoHyphens/>
        <w:spacing w:after="200" w:line="276" w:lineRule="auto"/>
        <w:ind w:firstLine="397"/>
        <w:jc w:val="both"/>
        <w:rPr>
          <w:rFonts w:ascii="Calibri" w:hAnsi="Calibri" w:cs="Calibri"/>
          <w:kern w:val="1"/>
          <w:sz w:val="22"/>
          <w:szCs w:val="22"/>
          <w:lang w:eastAsia="zh-CN"/>
        </w:rPr>
      </w:pPr>
    </w:p>
    <w:p w14:paraId="0E17B855" w14:textId="77777777" w:rsidR="006F203F" w:rsidRPr="004F0EBA" w:rsidRDefault="006F203F" w:rsidP="006F203F">
      <w:pPr>
        <w:shd w:val="clear" w:color="auto" w:fill="B2B2B2"/>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00BF8F06" w14:textId="77777777" w:rsidR="006F203F" w:rsidRPr="004F0EBA" w:rsidRDefault="006F203F" w:rsidP="006F203F">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II: Πληροφορίες σχετικά με τον οικονομικό φορέα</w:t>
      </w:r>
    </w:p>
    <w:p w14:paraId="4FDE7F78" w14:textId="77777777" w:rsidR="006F203F" w:rsidRPr="004F0EBA" w:rsidRDefault="006F203F" w:rsidP="006F203F">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6F203F" w:rsidRPr="004F0EBA" w14:paraId="4F21E368" w14:textId="77777777" w:rsidTr="00C82EBB">
        <w:tc>
          <w:tcPr>
            <w:tcW w:w="4479" w:type="dxa"/>
            <w:tcBorders>
              <w:top w:val="single" w:sz="4" w:space="0" w:color="000000"/>
              <w:left w:val="single" w:sz="4" w:space="0" w:color="000000"/>
              <w:bottom w:val="single" w:sz="4" w:space="0" w:color="000000"/>
            </w:tcBorders>
            <w:shd w:val="clear" w:color="auto" w:fill="auto"/>
          </w:tcPr>
          <w:p w14:paraId="25CCF178" w14:textId="77777777" w:rsidR="006F203F" w:rsidRPr="004F0EBA" w:rsidRDefault="006F203F" w:rsidP="00C82EBB">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58437D"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6F203F" w:rsidRPr="004F0EBA" w14:paraId="15FBE0ED" w14:textId="77777777" w:rsidTr="00C82EBB">
        <w:tc>
          <w:tcPr>
            <w:tcW w:w="4479" w:type="dxa"/>
            <w:tcBorders>
              <w:top w:val="single" w:sz="4" w:space="0" w:color="000000"/>
              <w:left w:val="single" w:sz="4" w:space="0" w:color="000000"/>
              <w:bottom w:val="single" w:sz="4" w:space="0" w:color="000000"/>
            </w:tcBorders>
            <w:shd w:val="clear" w:color="auto" w:fill="auto"/>
          </w:tcPr>
          <w:p w14:paraId="621DF42E"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2D7C07"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6F203F" w:rsidRPr="004F0EBA" w14:paraId="166699CF" w14:textId="77777777" w:rsidTr="00C82EBB">
        <w:tc>
          <w:tcPr>
            <w:tcW w:w="4479" w:type="dxa"/>
            <w:tcBorders>
              <w:top w:val="single" w:sz="4" w:space="0" w:color="000000"/>
              <w:left w:val="single" w:sz="4" w:space="0" w:color="000000"/>
              <w:bottom w:val="single" w:sz="4" w:space="0" w:color="000000"/>
            </w:tcBorders>
            <w:shd w:val="clear" w:color="auto" w:fill="auto"/>
          </w:tcPr>
          <w:p w14:paraId="7AF0A967"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φορολογικού μητρώου (ΑΦΜ):</w:t>
            </w:r>
          </w:p>
          <w:p w14:paraId="7D9FD54B"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C68844"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6F203F" w:rsidRPr="004F0EBA" w14:paraId="6AB5A49A" w14:textId="77777777" w:rsidTr="00C82EBB">
        <w:tc>
          <w:tcPr>
            <w:tcW w:w="4479" w:type="dxa"/>
            <w:tcBorders>
              <w:top w:val="single" w:sz="4" w:space="0" w:color="000000"/>
              <w:left w:val="single" w:sz="4" w:space="0" w:color="000000"/>
              <w:bottom w:val="single" w:sz="4" w:space="0" w:color="000000"/>
            </w:tcBorders>
            <w:shd w:val="clear" w:color="auto" w:fill="auto"/>
          </w:tcPr>
          <w:p w14:paraId="79274C79"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ADB996"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6F203F" w:rsidRPr="004F0EBA" w14:paraId="7A9A5DE5" w14:textId="77777777" w:rsidTr="00C82EBB">
        <w:trPr>
          <w:trHeight w:val="1533"/>
        </w:trPr>
        <w:tc>
          <w:tcPr>
            <w:tcW w:w="4479" w:type="dxa"/>
            <w:tcBorders>
              <w:top w:val="single" w:sz="4" w:space="0" w:color="000000"/>
              <w:left w:val="single" w:sz="4" w:space="0" w:color="000000"/>
              <w:bottom w:val="single" w:sz="4" w:space="0" w:color="000000"/>
            </w:tcBorders>
            <w:shd w:val="clear" w:color="auto" w:fill="auto"/>
          </w:tcPr>
          <w:p w14:paraId="5578A48D" w14:textId="77777777" w:rsidR="006F203F" w:rsidRPr="004F0EBA" w:rsidRDefault="006F203F" w:rsidP="00C82EBB">
            <w:pPr>
              <w:shd w:val="clear" w:color="auto" w:fill="FFFFFF"/>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14:paraId="104D91B0"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p w14:paraId="0ADAC5F6"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p w14:paraId="05E92A9D"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147E02"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7632FCAC"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1D144C8C"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2EC9464A"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6F203F" w:rsidRPr="004F0EBA" w14:paraId="6F680ADA" w14:textId="77777777" w:rsidTr="00C82EBB">
        <w:tc>
          <w:tcPr>
            <w:tcW w:w="4479" w:type="dxa"/>
            <w:tcBorders>
              <w:top w:val="single" w:sz="4" w:space="0" w:color="000000"/>
              <w:left w:val="single" w:sz="4" w:space="0" w:color="000000"/>
              <w:bottom w:val="single" w:sz="4" w:space="0" w:color="000000"/>
            </w:tcBorders>
            <w:shd w:val="clear" w:color="auto" w:fill="auto"/>
          </w:tcPr>
          <w:p w14:paraId="0F11124E"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F7F468"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6F203F" w:rsidRPr="004F0EBA" w14:paraId="70B90DDA" w14:textId="77777777" w:rsidTr="00C82EBB">
        <w:tc>
          <w:tcPr>
            <w:tcW w:w="4479" w:type="dxa"/>
            <w:tcBorders>
              <w:top w:val="single" w:sz="4" w:space="0" w:color="000000"/>
              <w:left w:val="single" w:sz="4" w:space="0" w:color="000000"/>
              <w:bottom w:val="single" w:sz="4" w:space="0" w:color="000000"/>
            </w:tcBorders>
            <w:shd w:val="clear" w:color="auto" w:fill="auto"/>
          </w:tcPr>
          <w:p w14:paraId="05753B92"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7AF294"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p>
        </w:tc>
      </w:tr>
      <w:tr w:rsidR="006F203F" w:rsidRPr="004F0EBA" w14:paraId="4E60357E" w14:textId="77777777" w:rsidTr="00C82EBB">
        <w:tc>
          <w:tcPr>
            <w:tcW w:w="4479" w:type="dxa"/>
            <w:tcBorders>
              <w:left w:val="single" w:sz="4" w:space="0" w:color="000000"/>
              <w:bottom w:val="single" w:sz="4" w:space="0" w:color="000000"/>
            </w:tcBorders>
            <w:shd w:val="clear" w:color="auto" w:fill="auto"/>
          </w:tcPr>
          <w:p w14:paraId="0655483A"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Μόνο σε περίπτωση προμήθειας κατ᾽ αποκλειστικότητα, του άρθρου 20:</w:t>
            </w: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ο οικονομικός φορέας είναι προστατευόμενο εργαστήριο, «κοινωνική επιχείρηση»</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14:paraId="10C09F6E"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14:paraId="48B107F1"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4A8A7F3E"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Pr="004F0EBA">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Ναι [] Όχι</w:t>
            </w:r>
          </w:p>
          <w:p w14:paraId="3E404D6F"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43E761FB"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1EA6BF0A"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7DFBA8D6"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3A892183"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39D77D86"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1AF75CD7"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1EB171CF"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1867D38A"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622B1798"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2A35007B"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6F203F" w:rsidRPr="004F0EBA" w14:paraId="5F71C2B7" w14:textId="77777777" w:rsidTr="00C82EBB">
        <w:tc>
          <w:tcPr>
            <w:tcW w:w="4479" w:type="dxa"/>
            <w:tcBorders>
              <w:left w:val="single" w:sz="4" w:space="0" w:color="000000"/>
              <w:bottom w:val="single" w:sz="4" w:space="0" w:color="000000"/>
            </w:tcBorders>
            <w:shd w:val="clear" w:color="auto" w:fill="auto"/>
          </w:tcPr>
          <w:p w14:paraId="5BF0EF33"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5155BDB"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 [] Άνευ αντικειμένου</w:t>
            </w:r>
          </w:p>
        </w:tc>
      </w:tr>
      <w:tr w:rsidR="006F203F" w:rsidRPr="004F0EBA" w14:paraId="17D7E999" w14:textId="77777777" w:rsidTr="00C82EBB">
        <w:tc>
          <w:tcPr>
            <w:tcW w:w="4479" w:type="dxa"/>
            <w:tcBorders>
              <w:top w:val="single" w:sz="4" w:space="0" w:color="000000"/>
              <w:left w:val="single" w:sz="4" w:space="0" w:color="000000"/>
              <w:bottom w:val="single" w:sz="4" w:space="0" w:color="000000"/>
            </w:tcBorders>
            <w:shd w:val="clear" w:color="auto" w:fill="auto"/>
          </w:tcPr>
          <w:p w14:paraId="2A47BE5F"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1D5F1ED3"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52E5619"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3DA9E7EE"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3A33700D"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p w14:paraId="625E6D59"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Η εγγραφή ή η πιστοποίηση καλύπτει όλα τα απαιτούμενα κριτήρια επιλογής;</w:t>
            </w:r>
          </w:p>
          <w:p w14:paraId="5B95EC3C"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p>
          <w:p w14:paraId="2194B222"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F0EBA">
              <w:rPr>
                <w:rFonts w:ascii="Calibri" w:hAnsi="Calibri" w:cs="Calibri"/>
                <w:kern w:val="1"/>
                <w:sz w:val="22"/>
                <w:szCs w:val="22"/>
                <w:lang w:eastAsia="zh-CN"/>
              </w:rPr>
              <w:t xml:space="preserve"> </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14:paraId="60829140"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C0B285C"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17F850"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p>
          <w:p w14:paraId="699DD2F3"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66B2B5D4"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70F66206"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371B827B"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35697DBA"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2B0928A1"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19687D16"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14:paraId="58936B3D"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2A85F07B"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6F67790B"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6F9B9D72"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p w14:paraId="3FF40165"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0EE65796"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35BACB71"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5A1B7F7F"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 Ναι [] Όχι</w:t>
            </w:r>
          </w:p>
          <w:p w14:paraId="6BF715FB"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01133F24"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5A69EC6B"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2C9FA262"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032562EC"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4C5098A1"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4AFC285D"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46A55A64"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 [] Ναι [] Όχι</w:t>
            </w:r>
          </w:p>
          <w:p w14:paraId="508989AA"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477328B5"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27ED7B73"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5CA5C07E"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5DD69A2F"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0CE5D2F2"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67DA4788"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3BF72065"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12A2A36D"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0464532F"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6F203F" w:rsidRPr="004F0EBA" w14:paraId="7A0ACA4D" w14:textId="77777777" w:rsidTr="00C82EBB">
        <w:tc>
          <w:tcPr>
            <w:tcW w:w="4479" w:type="dxa"/>
            <w:tcBorders>
              <w:left w:val="single" w:sz="4" w:space="0" w:color="000000"/>
              <w:bottom w:val="single" w:sz="4" w:space="0" w:color="000000"/>
            </w:tcBorders>
            <w:shd w:val="clear" w:color="auto" w:fill="auto"/>
          </w:tcPr>
          <w:p w14:paraId="51295CE9" w14:textId="77777777" w:rsidR="006F203F" w:rsidRPr="004F0EBA" w:rsidRDefault="006F203F" w:rsidP="00C82EBB">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ADE37AD"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6F203F" w:rsidRPr="004F0EBA" w14:paraId="7F0F6B39" w14:textId="77777777" w:rsidTr="00C82EBB">
        <w:tc>
          <w:tcPr>
            <w:tcW w:w="4479" w:type="dxa"/>
            <w:tcBorders>
              <w:top w:val="single" w:sz="4" w:space="0" w:color="000000"/>
              <w:left w:val="single" w:sz="4" w:space="0" w:color="000000"/>
              <w:bottom w:val="single" w:sz="4" w:space="0" w:color="000000"/>
            </w:tcBorders>
            <w:shd w:val="clear" w:color="auto" w:fill="auto"/>
          </w:tcPr>
          <w:p w14:paraId="0AFFDFBE"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6"/>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372191"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6F203F" w:rsidRPr="004F0EBA" w14:paraId="1E6AE376" w14:textId="77777777" w:rsidTr="00C82EB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D9168B7"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6F203F" w:rsidRPr="004F0EBA" w14:paraId="333F6AC9" w14:textId="77777777" w:rsidTr="00C82EBB">
        <w:trPr>
          <w:trHeight w:val="1948"/>
        </w:trPr>
        <w:tc>
          <w:tcPr>
            <w:tcW w:w="4479" w:type="dxa"/>
            <w:tcBorders>
              <w:top w:val="single" w:sz="4" w:space="0" w:color="000000"/>
              <w:left w:val="single" w:sz="4" w:space="0" w:color="000000"/>
              <w:bottom w:val="single" w:sz="4" w:space="0" w:color="auto"/>
            </w:tcBorders>
            <w:shd w:val="clear" w:color="auto" w:fill="auto"/>
          </w:tcPr>
          <w:p w14:paraId="05A4FB70"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254EBBCD"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58875F38" w14:textId="77777777" w:rsidR="006F203F"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 xml:space="preserve">έχουν από κοινού στη διαδικασία σύναψης δημόσιας σύμβασης: </w:t>
            </w:r>
          </w:p>
          <w:p w14:paraId="5C5CC694" w14:textId="77777777" w:rsidR="006F203F"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p w14:paraId="6E3AF06F" w14:textId="77777777" w:rsidR="006F203F" w:rsidRPr="00EB3E43" w:rsidRDefault="006F203F" w:rsidP="00C82EBB">
            <w:pPr>
              <w:suppressAutoHyphens/>
              <w:spacing w:line="276" w:lineRule="auto"/>
              <w:jc w:val="both"/>
              <w:rPr>
                <w:rFonts w:ascii="Calibri" w:hAnsi="Calibri" w:cs="Calibri"/>
                <w:b/>
                <w:i/>
                <w:kern w:val="1"/>
                <w:sz w:val="22"/>
                <w:szCs w:val="22"/>
                <w:lang w:eastAsia="zh-CN"/>
              </w:rPr>
            </w:pPr>
            <w:r w:rsidRPr="00EB3E43">
              <w:rPr>
                <w:rFonts w:ascii="Calibri" w:hAnsi="Calibri" w:cs="Calibri"/>
                <w:b/>
                <w:i/>
                <w:kern w:val="1"/>
                <w:sz w:val="22"/>
                <w:szCs w:val="22"/>
                <w:lang w:eastAsia="zh-CN"/>
              </w:rPr>
              <w:t>Τμήματα</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14:paraId="6626B5E7"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p>
          <w:p w14:paraId="761D4830"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14:paraId="5C676182"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05148CAD"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4EB30118"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w:t>
            </w:r>
          </w:p>
          <w:p w14:paraId="443DCF56" w14:textId="77777777" w:rsidR="006F203F" w:rsidRDefault="006F203F" w:rsidP="00C82EBB">
            <w:pPr>
              <w:suppressAutoHyphens/>
              <w:spacing w:line="276" w:lineRule="auto"/>
              <w:jc w:val="both"/>
              <w:rPr>
                <w:rFonts w:ascii="Calibri" w:hAnsi="Calibri" w:cs="Calibri"/>
                <w:kern w:val="1"/>
                <w:sz w:val="22"/>
                <w:szCs w:val="22"/>
                <w:lang w:eastAsia="zh-CN"/>
              </w:rPr>
            </w:pPr>
          </w:p>
          <w:p w14:paraId="1247E166" w14:textId="77777777" w:rsidR="006F203F" w:rsidRDefault="006F203F" w:rsidP="00C82EBB">
            <w:pPr>
              <w:suppressAutoHyphens/>
              <w:spacing w:line="276" w:lineRule="auto"/>
              <w:jc w:val="both"/>
              <w:rPr>
                <w:rFonts w:ascii="Calibri" w:hAnsi="Calibri" w:cs="Calibri"/>
                <w:kern w:val="1"/>
                <w:sz w:val="22"/>
                <w:szCs w:val="22"/>
                <w:lang w:eastAsia="zh-CN"/>
              </w:rPr>
            </w:pPr>
          </w:p>
          <w:p w14:paraId="6A9EC0A5" w14:textId="77777777" w:rsidR="006F203F" w:rsidRDefault="006F203F" w:rsidP="00C82EBB">
            <w:pPr>
              <w:suppressAutoHyphens/>
              <w:spacing w:line="276" w:lineRule="auto"/>
              <w:jc w:val="both"/>
              <w:rPr>
                <w:rFonts w:ascii="Calibri" w:hAnsi="Calibri" w:cs="Calibri"/>
                <w:kern w:val="1"/>
                <w:sz w:val="22"/>
                <w:szCs w:val="22"/>
                <w:lang w:eastAsia="zh-CN"/>
              </w:rPr>
            </w:pPr>
          </w:p>
          <w:p w14:paraId="67517BCA" w14:textId="77777777" w:rsidR="006F203F"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p w14:paraId="3C06EC45" w14:textId="77777777" w:rsidR="006F203F" w:rsidRDefault="006F203F" w:rsidP="00C82EBB">
            <w:pPr>
              <w:suppressAutoHyphens/>
              <w:spacing w:line="276" w:lineRule="auto"/>
              <w:jc w:val="both"/>
              <w:rPr>
                <w:rFonts w:ascii="Calibri" w:hAnsi="Calibri" w:cs="Calibri"/>
                <w:i/>
                <w:kern w:val="1"/>
                <w:sz w:val="22"/>
                <w:szCs w:val="22"/>
                <w:lang w:eastAsia="zh-CN"/>
              </w:rPr>
            </w:pPr>
          </w:p>
          <w:p w14:paraId="70A2DE84" w14:textId="77777777" w:rsidR="006F203F" w:rsidRPr="00EB3E43" w:rsidRDefault="006F203F" w:rsidP="00C82EBB">
            <w:pPr>
              <w:suppressAutoHyphens/>
              <w:spacing w:line="276" w:lineRule="auto"/>
              <w:jc w:val="both"/>
              <w:rPr>
                <w:rFonts w:ascii="Calibri" w:hAnsi="Calibri" w:cs="Calibri"/>
                <w:b/>
                <w:i/>
                <w:kern w:val="1"/>
                <w:sz w:val="22"/>
                <w:szCs w:val="22"/>
                <w:lang w:val="en-US" w:eastAsia="zh-CN"/>
              </w:rPr>
            </w:pPr>
            <w:r w:rsidRPr="00EB3E43">
              <w:rPr>
                <w:rFonts w:ascii="Calibri" w:hAnsi="Calibri" w:cs="Calibri"/>
                <w:b/>
                <w:i/>
                <w:kern w:val="1"/>
                <w:sz w:val="22"/>
                <w:szCs w:val="22"/>
                <w:lang w:eastAsia="zh-CN"/>
              </w:rPr>
              <w:t xml:space="preserve">Απάντηση </w:t>
            </w:r>
            <w:r w:rsidRPr="00EB3E43">
              <w:rPr>
                <w:rFonts w:ascii="Calibri" w:hAnsi="Calibri" w:cs="Calibri"/>
                <w:b/>
                <w:i/>
                <w:kern w:val="1"/>
                <w:sz w:val="22"/>
                <w:szCs w:val="22"/>
                <w:lang w:val="en-US" w:eastAsia="zh-CN"/>
              </w:rPr>
              <w:t>:</w:t>
            </w:r>
          </w:p>
        </w:tc>
      </w:tr>
      <w:tr w:rsidR="006F203F" w:rsidRPr="004F0EBA" w14:paraId="71C21A3A" w14:textId="77777777" w:rsidTr="00C82EBB">
        <w:trPr>
          <w:trHeight w:val="847"/>
        </w:trPr>
        <w:tc>
          <w:tcPr>
            <w:tcW w:w="4479" w:type="dxa"/>
            <w:tcBorders>
              <w:top w:val="single" w:sz="4" w:space="0" w:color="auto"/>
              <w:left w:val="single" w:sz="4" w:space="0" w:color="000000"/>
              <w:bottom w:val="single" w:sz="4" w:space="0" w:color="000000"/>
            </w:tcBorders>
            <w:shd w:val="clear" w:color="auto" w:fill="auto"/>
          </w:tcPr>
          <w:p w14:paraId="22F06C2D" w14:textId="72BFC67F" w:rsidR="006F203F" w:rsidRPr="008A7DBA" w:rsidRDefault="006F203F" w:rsidP="00C82EBB">
            <w:pPr>
              <w:suppressAutoHyphens/>
              <w:spacing w:line="276" w:lineRule="auto"/>
              <w:jc w:val="both"/>
              <w:rPr>
                <w:rFonts w:ascii="Calibri" w:hAnsi="Calibri" w:cs="Calibri"/>
                <w:b/>
                <w:kern w:val="1"/>
                <w:sz w:val="22"/>
                <w:szCs w:val="22"/>
                <w:lang w:eastAsia="zh-CN"/>
              </w:rPr>
            </w:pPr>
            <w:r w:rsidRPr="00EB3E43">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14:paraId="7C72B4F0"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57945D0A" w14:textId="422EE03C" w:rsidR="006F203F" w:rsidRPr="004F0EBA" w:rsidRDefault="006F203F" w:rsidP="00C82EBB">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xml:space="preserve">[    </w:t>
            </w:r>
            <w:r w:rsidRPr="004F0EBA">
              <w:rPr>
                <w:rFonts w:ascii="Calibri" w:hAnsi="Calibri" w:cs="Calibri"/>
                <w:kern w:val="1"/>
                <w:sz w:val="22"/>
                <w:szCs w:val="22"/>
                <w:lang w:eastAsia="zh-CN"/>
              </w:rPr>
              <w:t>]</w:t>
            </w:r>
          </w:p>
        </w:tc>
      </w:tr>
    </w:tbl>
    <w:p w14:paraId="3E751BDB" w14:textId="77777777" w:rsidR="006F203F" w:rsidRPr="004F0EBA" w:rsidRDefault="006F203F" w:rsidP="006F203F">
      <w:pPr>
        <w:suppressAutoHyphens/>
        <w:spacing w:after="200" w:line="276" w:lineRule="auto"/>
        <w:ind w:firstLine="397"/>
        <w:jc w:val="both"/>
        <w:rPr>
          <w:rFonts w:ascii="Calibri" w:hAnsi="Calibri" w:cs="Calibri"/>
          <w:kern w:val="1"/>
          <w:sz w:val="22"/>
          <w:szCs w:val="22"/>
          <w:lang w:eastAsia="zh-CN"/>
        </w:rPr>
      </w:pPr>
    </w:p>
    <w:p w14:paraId="2DBA72E8" w14:textId="77777777" w:rsidR="006F203F" w:rsidRPr="004F0EBA" w:rsidRDefault="006F203F" w:rsidP="006F203F">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τους νόμιμους εκπροσώπους του οικονομικού φορέα</w:t>
      </w:r>
    </w:p>
    <w:p w14:paraId="64D6F9A8" w14:textId="77777777" w:rsidR="006F203F" w:rsidRPr="004F0EBA" w:rsidRDefault="006F203F" w:rsidP="006F203F">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6F203F" w:rsidRPr="004F0EBA" w14:paraId="75BD2512" w14:textId="77777777" w:rsidTr="00C82EBB">
        <w:tc>
          <w:tcPr>
            <w:tcW w:w="4592" w:type="dxa"/>
            <w:tcBorders>
              <w:top w:val="single" w:sz="4" w:space="0" w:color="000000"/>
              <w:left w:val="single" w:sz="4" w:space="0" w:color="000000"/>
              <w:bottom w:val="single" w:sz="4" w:space="0" w:color="000000"/>
            </w:tcBorders>
            <w:shd w:val="clear" w:color="auto" w:fill="auto"/>
          </w:tcPr>
          <w:p w14:paraId="263497E5"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AB3FB51"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6F203F" w:rsidRPr="004F0EBA" w14:paraId="72C0B31B" w14:textId="77777777" w:rsidTr="00C82EBB">
        <w:tc>
          <w:tcPr>
            <w:tcW w:w="4592" w:type="dxa"/>
            <w:tcBorders>
              <w:top w:val="single" w:sz="4" w:space="0" w:color="000000"/>
              <w:left w:val="single" w:sz="4" w:space="0" w:color="000000"/>
              <w:bottom w:val="single" w:sz="4" w:space="0" w:color="000000"/>
            </w:tcBorders>
            <w:shd w:val="clear" w:color="auto" w:fill="auto"/>
          </w:tcPr>
          <w:p w14:paraId="74440ACA"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Ονοματεπώνυμο</w:t>
            </w:r>
          </w:p>
          <w:p w14:paraId="715ECCE8"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CE7E547"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4753BE84"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6F203F" w:rsidRPr="004F0EBA" w14:paraId="595E490D" w14:textId="77777777" w:rsidTr="00C82EBB">
        <w:tc>
          <w:tcPr>
            <w:tcW w:w="4592" w:type="dxa"/>
            <w:tcBorders>
              <w:top w:val="single" w:sz="4" w:space="0" w:color="000000"/>
              <w:left w:val="single" w:sz="4" w:space="0" w:color="000000"/>
              <w:bottom w:val="single" w:sz="4" w:space="0" w:color="000000"/>
            </w:tcBorders>
            <w:shd w:val="clear" w:color="auto" w:fill="auto"/>
          </w:tcPr>
          <w:p w14:paraId="65A3F4E3"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DF69FD3"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6F203F" w:rsidRPr="004F0EBA" w14:paraId="794D89C2" w14:textId="77777777" w:rsidTr="00C82EBB">
        <w:tc>
          <w:tcPr>
            <w:tcW w:w="4592" w:type="dxa"/>
            <w:tcBorders>
              <w:top w:val="single" w:sz="4" w:space="0" w:color="000000"/>
              <w:left w:val="single" w:sz="4" w:space="0" w:color="000000"/>
              <w:bottom w:val="single" w:sz="4" w:space="0" w:color="000000"/>
            </w:tcBorders>
            <w:shd w:val="clear" w:color="auto" w:fill="auto"/>
          </w:tcPr>
          <w:p w14:paraId="11256B0A"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3882703"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6F203F" w:rsidRPr="004F0EBA" w14:paraId="4C7F1382" w14:textId="77777777" w:rsidTr="00C82EBB">
        <w:tc>
          <w:tcPr>
            <w:tcW w:w="4592" w:type="dxa"/>
            <w:tcBorders>
              <w:top w:val="single" w:sz="4" w:space="0" w:color="000000"/>
              <w:left w:val="single" w:sz="4" w:space="0" w:color="000000"/>
              <w:bottom w:val="single" w:sz="4" w:space="0" w:color="000000"/>
            </w:tcBorders>
            <w:shd w:val="clear" w:color="auto" w:fill="auto"/>
          </w:tcPr>
          <w:p w14:paraId="2EAAD85B"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B3ADEB7"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6F203F" w:rsidRPr="004F0EBA" w14:paraId="36529708" w14:textId="77777777" w:rsidTr="00C82EBB">
        <w:tc>
          <w:tcPr>
            <w:tcW w:w="4592" w:type="dxa"/>
            <w:tcBorders>
              <w:top w:val="single" w:sz="4" w:space="0" w:color="000000"/>
              <w:left w:val="single" w:sz="4" w:space="0" w:color="000000"/>
              <w:bottom w:val="single" w:sz="4" w:space="0" w:color="000000"/>
            </w:tcBorders>
            <w:shd w:val="clear" w:color="auto" w:fill="auto"/>
          </w:tcPr>
          <w:p w14:paraId="421C33F9"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F02B7D0"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6F203F" w:rsidRPr="004F0EBA" w14:paraId="6705D2D8" w14:textId="77777777" w:rsidTr="00C82EBB">
        <w:tc>
          <w:tcPr>
            <w:tcW w:w="4592" w:type="dxa"/>
            <w:tcBorders>
              <w:top w:val="single" w:sz="4" w:space="0" w:color="000000"/>
              <w:left w:val="single" w:sz="4" w:space="0" w:color="000000"/>
              <w:bottom w:val="single" w:sz="4" w:space="0" w:color="000000"/>
            </w:tcBorders>
            <w:shd w:val="clear" w:color="auto" w:fill="auto"/>
          </w:tcPr>
          <w:p w14:paraId="1978DA09"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C5153BA"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6576A539" w14:textId="77777777" w:rsidR="006F203F" w:rsidRPr="004F0EBA" w:rsidRDefault="006F203F" w:rsidP="006F203F">
      <w:pPr>
        <w:keepNext/>
        <w:suppressAutoHyphens/>
        <w:spacing w:before="120" w:after="360" w:line="276" w:lineRule="auto"/>
        <w:ind w:left="850"/>
        <w:jc w:val="center"/>
        <w:rPr>
          <w:rFonts w:ascii="Calibri" w:hAnsi="Calibri" w:cs="Calibri"/>
          <w:b/>
          <w:smallCaps/>
          <w:kern w:val="1"/>
          <w:sz w:val="28"/>
          <w:szCs w:val="22"/>
          <w:lang w:eastAsia="zh-CN"/>
        </w:rPr>
      </w:pPr>
    </w:p>
    <w:p w14:paraId="13AD661C" w14:textId="77777777" w:rsidR="006F203F" w:rsidRPr="004F0EBA" w:rsidRDefault="006F203F" w:rsidP="006F203F">
      <w:pPr>
        <w:pageBreakBefore/>
        <w:suppressAutoHyphens/>
        <w:spacing w:after="200" w:line="276" w:lineRule="auto"/>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7"/>
      </w:r>
      <w:r w:rsidRPr="004F0EBA">
        <w:rPr>
          <w:rFonts w:ascii="Calibri" w:hAnsi="Calibri" w:cs="Calibri"/>
          <w:kern w:val="1"/>
          <w:sz w:val="22"/>
          <w:szCs w:val="22"/>
          <w:lang w:eastAsia="zh-CN"/>
        </w:rPr>
        <w:t xml:space="preserve"> </w:t>
      </w:r>
    </w:p>
    <w:tbl>
      <w:tblPr>
        <w:tblW w:w="9073" w:type="dxa"/>
        <w:tblInd w:w="-147" w:type="dxa"/>
        <w:tblLayout w:type="fixed"/>
        <w:tblLook w:val="0000" w:firstRow="0" w:lastRow="0" w:firstColumn="0" w:lastColumn="0" w:noHBand="0" w:noVBand="0"/>
      </w:tblPr>
      <w:tblGrid>
        <w:gridCol w:w="4734"/>
        <w:gridCol w:w="4339"/>
      </w:tblGrid>
      <w:tr w:rsidR="006F203F" w:rsidRPr="004F0EBA" w14:paraId="0EAA844D" w14:textId="77777777" w:rsidTr="00C82EBB">
        <w:trPr>
          <w:trHeight w:val="343"/>
        </w:trPr>
        <w:tc>
          <w:tcPr>
            <w:tcW w:w="4734" w:type="dxa"/>
            <w:tcBorders>
              <w:top w:val="single" w:sz="4" w:space="0" w:color="000000"/>
              <w:left w:val="single" w:sz="4" w:space="0" w:color="000000"/>
              <w:bottom w:val="single" w:sz="4" w:space="0" w:color="000000"/>
            </w:tcBorders>
            <w:shd w:val="clear" w:color="auto" w:fill="auto"/>
          </w:tcPr>
          <w:p w14:paraId="7E32F0F2"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3527DA3"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6F203F" w:rsidRPr="004F0EBA" w14:paraId="39F31DC1" w14:textId="77777777" w:rsidTr="00C82EBB">
        <w:tc>
          <w:tcPr>
            <w:tcW w:w="4734" w:type="dxa"/>
            <w:tcBorders>
              <w:top w:val="single" w:sz="4" w:space="0" w:color="000000"/>
              <w:left w:val="single" w:sz="4" w:space="0" w:color="000000"/>
              <w:bottom w:val="single" w:sz="4" w:space="0" w:color="000000"/>
            </w:tcBorders>
            <w:shd w:val="clear" w:color="auto" w:fill="auto"/>
          </w:tcPr>
          <w:p w14:paraId="3EA22649"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DA3A4B8"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tc>
      </w:tr>
    </w:tbl>
    <w:p w14:paraId="3EC95925" w14:textId="77777777" w:rsidR="006F203F" w:rsidRPr="004F0EBA" w:rsidRDefault="006F203F" w:rsidP="006F203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4D6DA6B9" w14:textId="77777777" w:rsidR="006F203F" w:rsidRPr="004F0EBA" w:rsidRDefault="006F203F" w:rsidP="006F203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2A1EF96" w14:textId="77777777" w:rsidR="006F203F" w:rsidRPr="004F0EBA" w:rsidRDefault="006F203F" w:rsidP="006F203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97101F2" w14:textId="77777777" w:rsidR="006F203F" w:rsidRPr="004F0EBA" w:rsidRDefault="006F203F" w:rsidP="006F203F">
      <w:pPr>
        <w:suppressAutoHyphens/>
        <w:spacing w:after="200" w:line="276" w:lineRule="auto"/>
        <w:jc w:val="center"/>
        <w:rPr>
          <w:rFonts w:ascii="Calibri" w:hAnsi="Calibri" w:cs="Calibri"/>
          <w:kern w:val="1"/>
          <w:sz w:val="22"/>
          <w:szCs w:val="22"/>
          <w:lang w:eastAsia="zh-CN"/>
        </w:rPr>
      </w:pPr>
    </w:p>
    <w:p w14:paraId="1F645A17" w14:textId="77777777" w:rsidR="006F203F" w:rsidRPr="004F0EBA" w:rsidRDefault="006F203F" w:rsidP="006F203F">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r w:rsidRPr="004F0EBA">
        <w:rPr>
          <w:rFonts w:ascii="Calibri" w:hAnsi="Calibri" w:cs="Calibri"/>
          <w:kern w:val="1"/>
          <w:sz w:val="22"/>
          <w:szCs w:val="22"/>
          <w:lang w:eastAsia="zh-CN"/>
        </w:rPr>
        <w:t xml:space="preserve"> </w:t>
      </w:r>
    </w:p>
    <w:p w14:paraId="67E0DF2C" w14:textId="77777777" w:rsidR="006F203F" w:rsidRPr="004F0EBA" w:rsidRDefault="006F203F" w:rsidP="006F203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6F203F" w:rsidRPr="004F0EBA" w14:paraId="29F58EA2" w14:textId="77777777" w:rsidTr="00C82EBB">
        <w:tc>
          <w:tcPr>
            <w:tcW w:w="4592" w:type="dxa"/>
            <w:tcBorders>
              <w:top w:val="single" w:sz="4" w:space="0" w:color="000000"/>
              <w:left w:val="single" w:sz="4" w:space="0" w:color="000000"/>
              <w:bottom w:val="single" w:sz="4" w:space="0" w:color="000000"/>
            </w:tcBorders>
            <w:shd w:val="clear" w:color="auto" w:fill="auto"/>
          </w:tcPr>
          <w:p w14:paraId="38DE8B61"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Υπεργολαβική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C95CD66"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6F203F" w:rsidRPr="004F0EBA" w14:paraId="341F3603" w14:textId="77777777" w:rsidTr="00C82EBB">
        <w:tc>
          <w:tcPr>
            <w:tcW w:w="4592" w:type="dxa"/>
            <w:tcBorders>
              <w:top w:val="single" w:sz="4" w:space="0" w:color="000000"/>
              <w:left w:val="single" w:sz="4" w:space="0" w:color="000000"/>
              <w:bottom w:val="single" w:sz="4" w:space="0" w:color="000000"/>
            </w:tcBorders>
            <w:shd w:val="clear" w:color="auto" w:fill="auto"/>
          </w:tcPr>
          <w:p w14:paraId="4C6DA8C1"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5EFCE07"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p w14:paraId="7BBFBB2E"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057CCF59"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202B31B8"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2C67E696" w14:textId="77777777" w:rsidR="006F203F" w:rsidRPr="004F0EBA" w:rsidRDefault="006F203F" w:rsidP="006F203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905C5A3" w14:textId="77777777" w:rsidR="006F203F" w:rsidRPr="004F0EBA" w:rsidRDefault="006F203F" w:rsidP="006F203F">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III: Λόγοι αποκλεισμού</w:t>
      </w:r>
    </w:p>
    <w:p w14:paraId="5D7BBA15" w14:textId="77777777" w:rsidR="006F203F" w:rsidRPr="004F0EBA" w:rsidRDefault="006F203F" w:rsidP="006F203F">
      <w:pPr>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8"/>
      </w:r>
    </w:p>
    <w:p w14:paraId="6E9E967C" w14:textId="77777777" w:rsidR="006F203F" w:rsidRPr="004F0EBA" w:rsidRDefault="006F203F" w:rsidP="006F203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14:paraId="5500119A" w14:textId="77777777" w:rsidR="006F203F" w:rsidRPr="004F0EBA" w:rsidRDefault="006F203F" w:rsidP="006F203F">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lang w:eastAsia="zh-CN"/>
        </w:rPr>
        <w:t>·</w:t>
      </w:r>
    </w:p>
    <w:p w14:paraId="7EB012D7" w14:textId="77777777" w:rsidR="006F203F" w:rsidRPr="004F0EBA" w:rsidRDefault="006F203F" w:rsidP="006F203F">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14:paraId="43CFB066" w14:textId="77777777" w:rsidR="006F203F" w:rsidRPr="004F0EBA" w:rsidRDefault="006F203F" w:rsidP="006F203F">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14:paraId="11AF2148" w14:textId="77777777" w:rsidR="006F203F" w:rsidRPr="004F0EBA" w:rsidRDefault="006F203F" w:rsidP="006F203F">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14:paraId="069C9409" w14:textId="77777777" w:rsidR="006F203F" w:rsidRPr="004F0EBA" w:rsidRDefault="006F203F" w:rsidP="006F203F">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p w14:paraId="3FE7DEAF" w14:textId="77777777" w:rsidR="006F203F" w:rsidRPr="004F0EBA" w:rsidRDefault="006F203F" w:rsidP="006F203F">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5"/>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6F203F" w:rsidRPr="004F0EBA" w14:paraId="17A8CD0C" w14:textId="77777777" w:rsidTr="00C82EBB">
        <w:trPr>
          <w:trHeight w:val="855"/>
        </w:trPr>
        <w:tc>
          <w:tcPr>
            <w:tcW w:w="4308" w:type="dxa"/>
            <w:tcBorders>
              <w:top w:val="single" w:sz="4" w:space="0" w:color="000000"/>
              <w:left w:val="single" w:sz="4" w:space="0" w:color="000000"/>
              <w:bottom w:val="single" w:sz="4" w:space="0" w:color="000000"/>
            </w:tcBorders>
            <w:shd w:val="clear" w:color="auto" w:fill="auto"/>
          </w:tcPr>
          <w:p w14:paraId="3D56A901"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09E6581"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6F203F" w:rsidRPr="004F0EBA" w14:paraId="631EAFD2" w14:textId="77777777" w:rsidTr="00C82EBB">
        <w:tc>
          <w:tcPr>
            <w:tcW w:w="4308" w:type="dxa"/>
            <w:tcBorders>
              <w:left w:val="single" w:sz="4" w:space="0" w:color="000000"/>
              <w:bottom w:val="single" w:sz="4" w:space="0" w:color="000000"/>
            </w:tcBorders>
            <w:shd w:val="clear" w:color="auto" w:fill="auto"/>
          </w:tcPr>
          <w:p w14:paraId="41CF0E44"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6"/>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3F63166D"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14:paraId="576037A0"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2142E1C6"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1DDC2AF2"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22683A5E"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1393E152"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2B37D0F8"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17588D31"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3B2D5523"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5527EC5E"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77A3A504"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5BFE869C"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4E7EE7C3"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58DFC8D" w14:textId="77777777" w:rsidR="006F203F" w:rsidRPr="004F0EBA" w:rsidRDefault="006F203F" w:rsidP="00C82EBB">
            <w:pPr>
              <w:suppressAutoHyphens/>
              <w:spacing w:line="276" w:lineRule="auto"/>
              <w:jc w:val="both"/>
              <w:rPr>
                <w:rFonts w:ascii="Calibri" w:hAnsi="Calibri" w:cs="Calibri"/>
                <w:b/>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7"/>
            </w:r>
          </w:p>
        </w:tc>
      </w:tr>
      <w:tr w:rsidR="006F203F" w:rsidRPr="004F0EBA" w14:paraId="39CE3B61" w14:textId="77777777" w:rsidTr="00C82EBB">
        <w:tc>
          <w:tcPr>
            <w:tcW w:w="4308" w:type="dxa"/>
            <w:tcBorders>
              <w:top w:val="single" w:sz="4" w:space="0" w:color="000000"/>
              <w:left w:val="single" w:sz="4" w:space="0" w:color="000000"/>
              <w:bottom w:val="single" w:sz="4" w:space="0" w:color="000000"/>
            </w:tcBorders>
            <w:shd w:val="clear" w:color="auto" w:fill="auto"/>
          </w:tcPr>
          <w:p w14:paraId="2B4BFC35"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8"/>
            </w:r>
            <w:r w:rsidRPr="004F0EBA">
              <w:rPr>
                <w:rFonts w:ascii="Calibri" w:hAnsi="Calibri" w:cs="Calibri"/>
                <w:kern w:val="1"/>
                <w:sz w:val="22"/>
                <w:szCs w:val="22"/>
                <w:lang w:eastAsia="zh-CN"/>
              </w:rPr>
              <w:t>:</w:t>
            </w:r>
          </w:p>
          <w:p w14:paraId="1D174CD5"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1EB371C"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Προσδιορίστε ποιος έχει καταδικαστεί [ ]·</w:t>
            </w:r>
          </w:p>
          <w:p w14:paraId="57ADFBB2"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89DC34A" w14:textId="77777777" w:rsidR="006F203F" w:rsidRPr="004F0EBA" w:rsidRDefault="006F203F" w:rsidP="00C82EBB">
            <w:pPr>
              <w:suppressAutoHyphens/>
              <w:snapToGrid w:val="0"/>
              <w:spacing w:line="276" w:lineRule="auto"/>
              <w:rPr>
                <w:rFonts w:ascii="Calibri" w:hAnsi="Calibri" w:cs="Calibri"/>
                <w:kern w:val="1"/>
                <w:sz w:val="22"/>
                <w:szCs w:val="22"/>
                <w:lang w:eastAsia="zh-CN"/>
              </w:rPr>
            </w:pPr>
          </w:p>
          <w:p w14:paraId="6759CFBD"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α) Ημερομηνία:[   ], </w:t>
            </w:r>
          </w:p>
          <w:p w14:paraId="7B83680A"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σημείο-(-α): [   ], </w:t>
            </w:r>
          </w:p>
          <w:p w14:paraId="7B3B346D"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λόγος(-οι):[   ]</w:t>
            </w:r>
          </w:p>
          <w:p w14:paraId="29572FE9" w14:textId="77777777" w:rsidR="006F203F" w:rsidRPr="004F0EBA" w:rsidRDefault="006F203F" w:rsidP="00C82EBB">
            <w:pPr>
              <w:suppressAutoHyphens/>
              <w:spacing w:line="276" w:lineRule="auto"/>
              <w:rPr>
                <w:rFonts w:ascii="Calibri" w:hAnsi="Calibri" w:cs="Calibri"/>
                <w:kern w:val="1"/>
                <w:sz w:val="22"/>
                <w:szCs w:val="22"/>
                <w:lang w:eastAsia="zh-CN"/>
              </w:rPr>
            </w:pPr>
          </w:p>
          <w:p w14:paraId="10D5D04B"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w:t>
            </w:r>
          </w:p>
          <w:p w14:paraId="75A48E22"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γ) Διάρκεια της περιόδου αποκλεισμού [……] και σχετικό(-ά) σημείο(-α) [   ]</w:t>
            </w:r>
          </w:p>
          <w:p w14:paraId="44ED93BB"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9493DA1"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9"/>
            </w:r>
          </w:p>
        </w:tc>
      </w:tr>
      <w:tr w:rsidR="006F203F" w:rsidRPr="004F0EBA" w14:paraId="33BA1D54" w14:textId="77777777" w:rsidTr="00C82EBB">
        <w:tc>
          <w:tcPr>
            <w:tcW w:w="4308" w:type="dxa"/>
            <w:tcBorders>
              <w:top w:val="single" w:sz="4" w:space="0" w:color="000000"/>
              <w:left w:val="single" w:sz="4" w:space="0" w:color="000000"/>
              <w:bottom w:val="single" w:sz="4" w:space="0" w:color="000000"/>
            </w:tcBorders>
            <w:shd w:val="clear" w:color="auto" w:fill="auto"/>
          </w:tcPr>
          <w:p w14:paraId="37C8D5AD"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Σε περίπτωση </w:t>
            </w:r>
            <w:r w:rsidRPr="00F31A8F">
              <w:rPr>
                <w:rFonts w:asciiTheme="minorHAnsi" w:hAnsiTheme="minorHAnsi" w:cstheme="minorHAnsi"/>
                <w:kern w:val="1"/>
                <w:sz w:val="22"/>
                <w:szCs w:val="22"/>
                <w:lang w:eastAsia="zh-CN"/>
              </w:rPr>
              <w:t>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31A8F">
              <w:rPr>
                <w:rFonts w:asciiTheme="minorHAnsi" w:eastAsia="Calibri" w:hAnsiTheme="minorHAnsi" w:cstheme="minorHAnsi"/>
                <w:kern w:val="1"/>
                <w:sz w:val="22"/>
                <w:szCs w:val="22"/>
                <w:lang w:eastAsia="zh-CN"/>
              </w:rPr>
              <w:t>αυτοκάθαρση»)</w:t>
            </w:r>
            <w:r w:rsidRPr="004F0EBA">
              <w:rPr>
                <w:rFonts w:eastAsia="Calibri"/>
                <w:kern w:val="1"/>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EBA14BB"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6F203F" w:rsidRPr="004F0EBA" w14:paraId="6D51AD07" w14:textId="77777777" w:rsidTr="00C82EBB">
        <w:tc>
          <w:tcPr>
            <w:tcW w:w="4308" w:type="dxa"/>
            <w:tcBorders>
              <w:top w:val="single" w:sz="4" w:space="0" w:color="000000"/>
              <w:left w:val="single" w:sz="4" w:space="0" w:color="000000"/>
              <w:bottom w:val="single" w:sz="4" w:space="0" w:color="000000"/>
            </w:tcBorders>
            <w:shd w:val="clear" w:color="auto" w:fill="auto"/>
          </w:tcPr>
          <w:p w14:paraId="0603FFBA"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1"/>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2763EBC"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7167D39C" w14:textId="77777777" w:rsidR="006F203F" w:rsidRPr="004F0EBA" w:rsidRDefault="006F203F" w:rsidP="006F203F">
      <w:pPr>
        <w:keepNext/>
        <w:suppressAutoHyphens/>
        <w:spacing w:before="120" w:after="360" w:line="276" w:lineRule="auto"/>
        <w:ind w:firstLine="397"/>
        <w:jc w:val="center"/>
        <w:rPr>
          <w:rFonts w:ascii="Calibri" w:hAnsi="Calibri" w:cs="Calibri"/>
          <w:b/>
          <w:smallCaps/>
          <w:kern w:val="1"/>
          <w:sz w:val="28"/>
          <w:szCs w:val="22"/>
          <w:lang w:eastAsia="zh-CN"/>
        </w:rPr>
      </w:pPr>
    </w:p>
    <w:p w14:paraId="372E016E" w14:textId="77777777" w:rsidR="006F203F" w:rsidRPr="004F0EBA" w:rsidRDefault="006F203F" w:rsidP="006F203F">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F203F" w:rsidRPr="004F0EBA" w14:paraId="307DDB6E" w14:textId="77777777" w:rsidTr="00C82EB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AF9B93E"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9446905"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6F203F" w:rsidRPr="004F0EBA" w14:paraId="7C8582BE" w14:textId="77777777" w:rsidTr="00C82E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757D30A"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2"/>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F481CCC"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6F203F" w:rsidRPr="004F0EBA" w14:paraId="5F69E7EB" w14:textId="77777777" w:rsidTr="00C82EB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8F59B8D"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p>
          <w:p w14:paraId="715D32AE"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p>
          <w:p w14:paraId="1F6E41D6"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p>
          <w:p w14:paraId="63E075B3"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όχι αναφέρετε: </w:t>
            </w:r>
          </w:p>
          <w:p w14:paraId="35102E64"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Χώρα ή κράτος μέλος για το οποίο πρόκειται:</w:t>
            </w:r>
          </w:p>
          <w:p w14:paraId="48D08E6A"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Ποιο είναι το σχετικό ποσό;</w:t>
            </w:r>
          </w:p>
          <w:p w14:paraId="03F45B6B"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γ)Πως διαπιστώθηκε η αθέτηση των υποχρεώσεων;</w:t>
            </w:r>
          </w:p>
          <w:p w14:paraId="5063C25B"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1) Μέσω δικαστικής ή διοικητικής απόφασης;</w:t>
            </w:r>
          </w:p>
          <w:p w14:paraId="1E23F686"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14:paraId="64B547DF"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14:paraId="19932402"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3CD92D14" w14:textId="77777777" w:rsidR="006F203F" w:rsidRPr="004F0EBA" w:rsidRDefault="006F203F" w:rsidP="00C82EBB">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2) Με άλλα μέσα; Διευκρινίστε:</w:t>
            </w:r>
          </w:p>
          <w:p w14:paraId="72A335A0" w14:textId="77777777" w:rsidR="006F203F" w:rsidRPr="004F0EBA" w:rsidRDefault="006F203F" w:rsidP="00C82EBB">
            <w:pPr>
              <w:suppressAutoHyphens/>
              <w:snapToGrid w:val="0"/>
              <w:spacing w:line="276" w:lineRule="auto"/>
              <w:rPr>
                <w:rFonts w:ascii="Calibri" w:hAnsi="Calibri" w:cs="Calibri"/>
                <w:b/>
                <w:bCs/>
                <w:kern w:val="1"/>
                <w:sz w:val="22"/>
                <w:szCs w:val="22"/>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7A4D2166"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ΦΟΡΟΙ</w:t>
            </w:r>
          </w:p>
          <w:p w14:paraId="7C074401"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DC8E79B"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ΕΙΣΦΟΡΕΣ ΚΟΙΝΩΝΙΚΗΣ ΑΣΦΑΛΙΣΗΣ</w:t>
            </w:r>
          </w:p>
        </w:tc>
      </w:tr>
      <w:tr w:rsidR="006F203F" w:rsidRPr="004F0EBA" w14:paraId="1DD21226" w14:textId="77777777" w:rsidTr="00C82EB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CF30E90"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14:paraId="1382B59B"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p>
          <w:p w14:paraId="187DC890"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14:paraId="2C83FA34"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5E227814"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14:paraId="6B657346"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2E0446BB"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751A48F9"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14:paraId="0C6E7EE2"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14:paraId="0606527C"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3B97233B"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302F7383"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276F43B4"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7285256E"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78F9F361"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27FACB59"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14:paraId="5B57D997"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14:paraId="544361E7"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kern w:val="1"/>
                <w:sz w:val="21"/>
                <w:szCs w:val="21"/>
                <w:lang w:eastAsia="zh-CN"/>
              </w:rPr>
              <w:t>Εάν ναι, να αναφερθούν λεπτομερείς πληροφορίες</w:t>
            </w:r>
          </w:p>
          <w:p w14:paraId="380FB1E9"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4D290D10" w14:textId="77777777" w:rsidR="006F203F" w:rsidRPr="004F0EBA" w:rsidRDefault="006F203F" w:rsidP="00C82EBB">
            <w:pPr>
              <w:suppressAutoHyphens/>
              <w:snapToGrid w:val="0"/>
              <w:spacing w:line="276" w:lineRule="auto"/>
              <w:jc w:val="both"/>
              <w:rPr>
                <w:rFonts w:ascii="Calibri" w:hAnsi="Calibri" w:cs="Calibri"/>
                <w:kern w:val="1"/>
                <w:sz w:val="22"/>
                <w:szCs w:val="22"/>
                <w:lang w:eastAsia="zh-CN"/>
              </w:rPr>
            </w:pPr>
          </w:p>
          <w:p w14:paraId="3AE6FB59"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14:paraId="4A456BAF"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6440F70F"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14:paraId="2B52D62A"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23EEC953"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1AAE343F"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14:paraId="2817061E"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14:paraId="16526D57"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73395E2C"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7ADEA755"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4AC650B4"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3512E7BA"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31509859"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7BF156A2"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14:paraId="74958FEA"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14:paraId="28BF0902"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Εάν ναι, να αναφερθούν λεπτομερείς πληροφορίες</w:t>
            </w:r>
          </w:p>
          <w:p w14:paraId="43C95516"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6F203F" w:rsidRPr="004F0EBA" w14:paraId="1F8A9E50" w14:textId="77777777" w:rsidTr="00C82E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F0EF786"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C3AA09B" w14:textId="77777777" w:rsidR="006F203F" w:rsidRPr="004F0EBA" w:rsidRDefault="006F203F" w:rsidP="00C82EBB">
            <w:pPr>
              <w:suppressAutoHyphens/>
              <w:spacing w:line="276" w:lineRule="auto"/>
              <w:rPr>
                <w:rFonts w:ascii="Calibri" w:hAnsi="Calibri" w:cs="Calibri"/>
                <w: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4"/>
            </w:r>
          </w:p>
          <w:p w14:paraId="10301462"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w:t>
            </w:r>
          </w:p>
        </w:tc>
      </w:tr>
    </w:tbl>
    <w:p w14:paraId="23E82B12" w14:textId="77777777" w:rsidR="006F203F" w:rsidRPr="004F0EBA" w:rsidRDefault="006F203F" w:rsidP="006F203F">
      <w:pPr>
        <w:keepNext/>
        <w:suppressAutoHyphens/>
        <w:spacing w:before="120" w:after="360" w:line="276" w:lineRule="auto"/>
        <w:jc w:val="center"/>
        <w:rPr>
          <w:rFonts w:ascii="Calibri" w:hAnsi="Calibri" w:cs="Calibri"/>
          <w:b/>
          <w:smallCaps/>
          <w:kern w:val="1"/>
          <w:sz w:val="28"/>
          <w:szCs w:val="22"/>
          <w:lang w:eastAsia="zh-CN"/>
        </w:rPr>
      </w:pPr>
    </w:p>
    <w:p w14:paraId="1CC91A5F" w14:textId="77777777" w:rsidR="006F203F" w:rsidRPr="004F0EBA" w:rsidRDefault="006F203F" w:rsidP="006F203F">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6F203F" w:rsidRPr="004F0EBA" w14:paraId="7046BE77" w14:textId="77777777" w:rsidTr="00C82EBB">
        <w:tc>
          <w:tcPr>
            <w:tcW w:w="4479" w:type="dxa"/>
            <w:tcBorders>
              <w:top w:val="single" w:sz="4" w:space="0" w:color="000000"/>
              <w:left w:val="single" w:sz="4" w:space="0" w:color="000000"/>
              <w:bottom w:val="single" w:sz="4" w:space="0" w:color="000000"/>
            </w:tcBorders>
            <w:shd w:val="clear" w:color="auto" w:fill="auto"/>
          </w:tcPr>
          <w:p w14:paraId="6A057744"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BD53DA"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6F203F" w:rsidRPr="004F0EBA" w14:paraId="0EFEFB6C" w14:textId="77777777" w:rsidTr="00C82EBB">
        <w:tc>
          <w:tcPr>
            <w:tcW w:w="4479" w:type="dxa"/>
            <w:vMerge w:val="restart"/>
            <w:tcBorders>
              <w:top w:val="single" w:sz="4" w:space="0" w:color="000000"/>
              <w:left w:val="single" w:sz="4" w:space="0" w:color="000000"/>
              <w:bottom w:val="single" w:sz="4" w:space="0" w:color="000000"/>
            </w:tcBorders>
            <w:shd w:val="clear" w:color="auto" w:fill="auto"/>
          </w:tcPr>
          <w:p w14:paraId="6505C733"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5"/>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B7E5FE"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6F203F" w:rsidRPr="004F0EBA" w14:paraId="7AD49F4F" w14:textId="77777777" w:rsidTr="00C82EBB">
        <w:trPr>
          <w:trHeight w:val="405"/>
        </w:trPr>
        <w:tc>
          <w:tcPr>
            <w:tcW w:w="4479" w:type="dxa"/>
            <w:vMerge/>
            <w:tcBorders>
              <w:top w:val="single" w:sz="4" w:space="0" w:color="000000"/>
              <w:left w:val="single" w:sz="4" w:space="0" w:color="000000"/>
              <w:bottom w:val="single" w:sz="4" w:space="0" w:color="000000"/>
            </w:tcBorders>
            <w:shd w:val="clear" w:color="auto" w:fill="auto"/>
          </w:tcPr>
          <w:p w14:paraId="67000FE9" w14:textId="77777777" w:rsidR="006F203F" w:rsidRPr="004F0EBA" w:rsidRDefault="006F203F" w:rsidP="00C82EBB">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6F47E6" w14:textId="77777777" w:rsidR="006F203F" w:rsidRPr="004F0EBA" w:rsidRDefault="006F203F" w:rsidP="00C82EBB">
            <w:pPr>
              <w:suppressAutoHyphens/>
              <w:snapToGrid w:val="0"/>
              <w:spacing w:line="276" w:lineRule="auto"/>
              <w:rPr>
                <w:rFonts w:ascii="Calibri" w:hAnsi="Calibri" w:cs="Calibri"/>
                <w:b/>
                <w:kern w:val="1"/>
                <w:sz w:val="22"/>
                <w:szCs w:val="22"/>
                <w:lang w:eastAsia="zh-CN"/>
              </w:rPr>
            </w:pPr>
          </w:p>
          <w:p w14:paraId="3025E566" w14:textId="77777777" w:rsidR="006F203F" w:rsidRPr="004F0EBA" w:rsidRDefault="006F203F" w:rsidP="00C82EBB">
            <w:pPr>
              <w:suppressAutoHyphens/>
              <w:spacing w:line="276" w:lineRule="auto"/>
              <w:rPr>
                <w:rFonts w:ascii="Calibri" w:hAnsi="Calibri" w:cs="Calibri"/>
                <w:b/>
                <w:kern w:val="1"/>
                <w:sz w:val="22"/>
                <w:szCs w:val="22"/>
                <w:lang w:eastAsia="zh-CN"/>
              </w:rPr>
            </w:pPr>
          </w:p>
          <w:p w14:paraId="38DE3F4A"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412ECD6E"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14:paraId="3B8BBCBE"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6F203F" w:rsidRPr="004F0EBA" w14:paraId="24D11AA4" w14:textId="77777777" w:rsidTr="00C82EBB">
        <w:tc>
          <w:tcPr>
            <w:tcW w:w="4479" w:type="dxa"/>
            <w:tcBorders>
              <w:top w:val="single" w:sz="4" w:space="0" w:color="000000"/>
              <w:left w:val="single" w:sz="4" w:space="0" w:color="000000"/>
              <w:bottom w:val="single" w:sz="4" w:space="0" w:color="000000"/>
            </w:tcBorders>
            <w:shd w:val="clear" w:color="auto" w:fill="auto"/>
          </w:tcPr>
          <w:p w14:paraId="49F0952E"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6"/>
            </w:r>
            <w:r w:rsidRPr="004F0EBA">
              <w:rPr>
                <w:rFonts w:ascii="Calibri" w:hAnsi="Calibri" w:cs="Calibri"/>
                <w:kern w:val="1"/>
                <w:sz w:val="22"/>
                <w:szCs w:val="22"/>
                <w:lang w:eastAsia="zh-CN"/>
              </w:rPr>
              <w:t xml:space="preserve"> :</w:t>
            </w:r>
          </w:p>
          <w:p w14:paraId="2D97ECBD"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 πτώχευση, ή </w:t>
            </w:r>
          </w:p>
          <w:p w14:paraId="3861DF22"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διαδικασία εξυγίανσης, ή</w:t>
            </w:r>
          </w:p>
          <w:p w14:paraId="1DB9F857"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ειδική εκκαθάριση, ή</w:t>
            </w:r>
          </w:p>
          <w:p w14:paraId="0278E50C"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14:paraId="72F79CC0"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14:paraId="20457614"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στ) αναστολή επιχειρηματικών δραστηριοτήτων, ή </w:t>
            </w:r>
          </w:p>
          <w:p w14:paraId="23CF9F48"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6F1E419A"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ναι:</w:t>
            </w:r>
          </w:p>
          <w:p w14:paraId="76C7B6D7"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Παραθέστε λεπτομερή στοιχεία:</w:t>
            </w:r>
          </w:p>
          <w:p w14:paraId="66BE46B8"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7"/>
            </w:r>
            <w:r w:rsidRPr="004F0EBA">
              <w:rPr>
                <w:rFonts w:ascii="Calibri" w:hAnsi="Calibri" w:cs="Calibri"/>
                <w:kern w:val="1"/>
                <w:sz w:val="22"/>
                <w:szCs w:val="22"/>
                <w:vertAlign w:val="superscript"/>
                <w:lang w:eastAsia="zh-CN"/>
              </w:rPr>
              <w:t xml:space="preserve"> </w:t>
            </w:r>
          </w:p>
          <w:p w14:paraId="2CAC0159"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BC7A83" w14:textId="77777777" w:rsidR="006F203F" w:rsidRPr="004F0EBA" w:rsidRDefault="006F203F" w:rsidP="00C82EBB">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14:paraId="22B4E2DC" w14:textId="77777777" w:rsidR="006F203F" w:rsidRPr="004F0EBA" w:rsidRDefault="006F203F" w:rsidP="00C82EBB">
            <w:pPr>
              <w:suppressAutoHyphens/>
              <w:snapToGrid w:val="0"/>
              <w:spacing w:line="276" w:lineRule="auto"/>
              <w:rPr>
                <w:rFonts w:ascii="Calibri" w:hAnsi="Calibri" w:cs="Calibri"/>
                <w:kern w:val="1"/>
                <w:sz w:val="22"/>
                <w:szCs w:val="22"/>
                <w:lang w:eastAsia="zh-CN"/>
              </w:rPr>
            </w:pPr>
          </w:p>
          <w:p w14:paraId="106FE1A6" w14:textId="77777777" w:rsidR="006F203F" w:rsidRPr="004F0EBA" w:rsidRDefault="006F203F" w:rsidP="00C82EBB">
            <w:pPr>
              <w:suppressAutoHyphens/>
              <w:snapToGrid w:val="0"/>
              <w:spacing w:line="276" w:lineRule="auto"/>
              <w:rPr>
                <w:rFonts w:ascii="Calibri" w:hAnsi="Calibri" w:cs="Calibri"/>
                <w:kern w:val="1"/>
                <w:sz w:val="22"/>
                <w:szCs w:val="22"/>
                <w:lang w:eastAsia="zh-CN"/>
              </w:rPr>
            </w:pPr>
          </w:p>
          <w:p w14:paraId="2F305AF9" w14:textId="77777777" w:rsidR="006F203F" w:rsidRPr="004F0EBA" w:rsidRDefault="006F203F" w:rsidP="00C82EBB">
            <w:pPr>
              <w:suppressAutoHyphens/>
              <w:snapToGrid w:val="0"/>
              <w:spacing w:line="276" w:lineRule="auto"/>
              <w:rPr>
                <w:rFonts w:ascii="Calibri" w:hAnsi="Calibri" w:cs="Calibri"/>
                <w:kern w:val="1"/>
                <w:sz w:val="22"/>
                <w:szCs w:val="22"/>
                <w:lang w:eastAsia="zh-CN"/>
              </w:rPr>
            </w:pPr>
          </w:p>
          <w:p w14:paraId="6D1EC8BD" w14:textId="77777777" w:rsidR="006F203F" w:rsidRPr="004F0EBA" w:rsidRDefault="006F203F" w:rsidP="00C82EBB">
            <w:pPr>
              <w:suppressAutoHyphens/>
              <w:snapToGrid w:val="0"/>
              <w:spacing w:line="276" w:lineRule="auto"/>
              <w:rPr>
                <w:rFonts w:ascii="Calibri" w:hAnsi="Calibri" w:cs="Calibri"/>
                <w:kern w:val="1"/>
                <w:sz w:val="22"/>
                <w:szCs w:val="22"/>
                <w:lang w:eastAsia="zh-CN"/>
              </w:rPr>
            </w:pPr>
          </w:p>
          <w:p w14:paraId="5107E309" w14:textId="77777777" w:rsidR="006F203F" w:rsidRPr="004F0EBA" w:rsidRDefault="006F203F" w:rsidP="00C82EBB">
            <w:pPr>
              <w:suppressAutoHyphens/>
              <w:snapToGrid w:val="0"/>
              <w:spacing w:line="276" w:lineRule="auto"/>
              <w:rPr>
                <w:rFonts w:ascii="Calibri" w:hAnsi="Calibri" w:cs="Calibri"/>
                <w:kern w:val="1"/>
                <w:sz w:val="22"/>
                <w:szCs w:val="22"/>
                <w:lang w:eastAsia="zh-CN"/>
              </w:rPr>
            </w:pPr>
          </w:p>
          <w:p w14:paraId="369DAB29" w14:textId="77777777" w:rsidR="006F203F" w:rsidRPr="004F0EBA" w:rsidRDefault="006F203F" w:rsidP="00C82EBB">
            <w:pPr>
              <w:suppressAutoHyphens/>
              <w:snapToGrid w:val="0"/>
              <w:spacing w:line="276" w:lineRule="auto"/>
              <w:rPr>
                <w:rFonts w:ascii="Calibri" w:hAnsi="Calibri" w:cs="Calibri"/>
                <w:kern w:val="1"/>
                <w:sz w:val="22"/>
                <w:szCs w:val="22"/>
                <w:lang w:eastAsia="zh-CN"/>
              </w:rPr>
            </w:pPr>
          </w:p>
          <w:p w14:paraId="59BC0408" w14:textId="77777777" w:rsidR="006F203F" w:rsidRPr="004F0EBA" w:rsidRDefault="006F203F" w:rsidP="00C82EBB">
            <w:pPr>
              <w:suppressAutoHyphens/>
              <w:snapToGrid w:val="0"/>
              <w:spacing w:line="276" w:lineRule="auto"/>
              <w:rPr>
                <w:rFonts w:ascii="Calibri" w:hAnsi="Calibri" w:cs="Calibri"/>
                <w:kern w:val="1"/>
                <w:sz w:val="22"/>
                <w:szCs w:val="22"/>
                <w:lang w:eastAsia="zh-CN"/>
              </w:rPr>
            </w:pPr>
          </w:p>
          <w:p w14:paraId="1CF39354" w14:textId="77777777" w:rsidR="006F203F" w:rsidRPr="004F0EBA" w:rsidRDefault="006F203F" w:rsidP="00C82EBB">
            <w:pPr>
              <w:suppressAutoHyphens/>
              <w:snapToGrid w:val="0"/>
              <w:spacing w:line="276" w:lineRule="auto"/>
              <w:rPr>
                <w:rFonts w:ascii="Calibri" w:hAnsi="Calibri" w:cs="Calibri"/>
                <w:kern w:val="1"/>
                <w:sz w:val="22"/>
                <w:szCs w:val="22"/>
                <w:lang w:eastAsia="zh-CN"/>
              </w:rPr>
            </w:pPr>
          </w:p>
          <w:p w14:paraId="4767D0FC" w14:textId="77777777" w:rsidR="006F203F" w:rsidRPr="004F0EBA" w:rsidRDefault="006F203F" w:rsidP="00C82EBB">
            <w:pPr>
              <w:suppressAutoHyphens/>
              <w:snapToGrid w:val="0"/>
              <w:spacing w:line="276" w:lineRule="auto"/>
              <w:rPr>
                <w:rFonts w:ascii="Calibri" w:hAnsi="Calibri" w:cs="Calibri"/>
                <w:kern w:val="1"/>
                <w:sz w:val="22"/>
                <w:szCs w:val="22"/>
                <w:lang w:eastAsia="zh-CN"/>
              </w:rPr>
            </w:pPr>
          </w:p>
          <w:p w14:paraId="74C93AB8" w14:textId="77777777" w:rsidR="006F203F" w:rsidRPr="004F0EBA" w:rsidRDefault="006F203F" w:rsidP="00C82EBB">
            <w:pPr>
              <w:suppressAutoHyphens/>
              <w:snapToGrid w:val="0"/>
              <w:spacing w:line="276" w:lineRule="auto"/>
              <w:rPr>
                <w:rFonts w:ascii="Calibri" w:hAnsi="Calibri" w:cs="Calibri"/>
                <w:kern w:val="1"/>
                <w:sz w:val="22"/>
                <w:szCs w:val="22"/>
                <w:lang w:eastAsia="zh-CN"/>
              </w:rPr>
            </w:pPr>
          </w:p>
          <w:p w14:paraId="66DEA99D" w14:textId="77777777" w:rsidR="006F203F" w:rsidRPr="004F0EBA" w:rsidRDefault="006F203F" w:rsidP="00C82EBB">
            <w:pPr>
              <w:suppressAutoHyphens/>
              <w:snapToGrid w:val="0"/>
              <w:spacing w:line="276" w:lineRule="auto"/>
              <w:rPr>
                <w:rFonts w:ascii="Calibri" w:hAnsi="Calibri" w:cs="Calibri"/>
                <w:kern w:val="1"/>
                <w:sz w:val="22"/>
                <w:szCs w:val="22"/>
                <w:lang w:eastAsia="zh-CN"/>
              </w:rPr>
            </w:pPr>
          </w:p>
          <w:p w14:paraId="071DE725" w14:textId="77777777" w:rsidR="006F203F" w:rsidRPr="004F0EBA" w:rsidRDefault="006F203F" w:rsidP="00C82EBB">
            <w:pPr>
              <w:suppressAutoHyphens/>
              <w:spacing w:line="276" w:lineRule="auto"/>
              <w:rPr>
                <w:rFonts w:ascii="Calibri" w:hAnsi="Calibri" w:cs="Calibri"/>
                <w:kern w:val="1"/>
                <w:sz w:val="22"/>
                <w:szCs w:val="22"/>
                <w:lang w:eastAsia="zh-CN"/>
              </w:rPr>
            </w:pPr>
          </w:p>
          <w:p w14:paraId="21393AA1" w14:textId="77777777" w:rsidR="006F203F" w:rsidRPr="004F0EBA" w:rsidRDefault="006F203F" w:rsidP="00C82EBB">
            <w:pPr>
              <w:suppressAutoHyphens/>
              <w:spacing w:line="276" w:lineRule="auto"/>
              <w:rPr>
                <w:rFonts w:ascii="Calibri" w:hAnsi="Calibri" w:cs="Calibri"/>
                <w:kern w:val="1"/>
                <w:sz w:val="22"/>
                <w:szCs w:val="22"/>
                <w:lang w:eastAsia="zh-CN"/>
              </w:rPr>
            </w:pPr>
          </w:p>
          <w:p w14:paraId="2B8AF134" w14:textId="77777777" w:rsidR="006F203F" w:rsidRPr="004F0EBA" w:rsidRDefault="006F203F" w:rsidP="00C82EBB">
            <w:pPr>
              <w:suppressAutoHyphens/>
              <w:spacing w:line="276" w:lineRule="auto"/>
              <w:rPr>
                <w:rFonts w:ascii="Calibri" w:hAnsi="Calibri" w:cs="Calibri"/>
                <w:kern w:val="1"/>
                <w:sz w:val="22"/>
                <w:szCs w:val="22"/>
                <w:lang w:eastAsia="zh-CN"/>
              </w:rPr>
            </w:pPr>
          </w:p>
          <w:p w14:paraId="0C543302" w14:textId="77777777" w:rsidR="006F203F" w:rsidRPr="004F0EBA" w:rsidRDefault="006F203F" w:rsidP="00C82EBB">
            <w:pPr>
              <w:suppressAutoHyphens/>
              <w:spacing w:line="276" w:lineRule="auto"/>
              <w:rPr>
                <w:rFonts w:ascii="Calibri" w:hAnsi="Calibri" w:cs="Calibri"/>
                <w:kern w:val="1"/>
                <w:sz w:val="22"/>
                <w:szCs w:val="22"/>
                <w:lang w:eastAsia="zh-CN"/>
              </w:rPr>
            </w:pPr>
          </w:p>
          <w:p w14:paraId="15358269"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40D8AFD7"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53DE9FB3" w14:textId="77777777" w:rsidR="006F203F" w:rsidRPr="004F0EBA" w:rsidRDefault="006F203F" w:rsidP="00C82EBB">
            <w:pPr>
              <w:suppressAutoHyphens/>
              <w:spacing w:line="276" w:lineRule="auto"/>
              <w:rPr>
                <w:rFonts w:ascii="Calibri" w:hAnsi="Calibri" w:cs="Calibri"/>
                <w:kern w:val="1"/>
                <w:sz w:val="22"/>
                <w:szCs w:val="22"/>
                <w:lang w:eastAsia="zh-CN"/>
              </w:rPr>
            </w:pPr>
          </w:p>
          <w:p w14:paraId="1EA172A4" w14:textId="77777777" w:rsidR="006F203F" w:rsidRPr="004F0EBA" w:rsidRDefault="006F203F" w:rsidP="00C82EBB">
            <w:pPr>
              <w:suppressAutoHyphens/>
              <w:spacing w:line="276" w:lineRule="auto"/>
              <w:rPr>
                <w:rFonts w:ascii="Calibri" w:hAnsi="Calibri" w:cs="Calibri"/>
                <w:kern w:val="1"/>
                <w:sz w:val="22"/>
                <w:szCs w:val="22"/>
                <w:lang w:eastAsia="zh-CN"/>
              </w:rPr>
            </w:pPr>
          </w:p>
          <w:p w14:paraId="32B7C489" w14:textId="77777777" w:rsidR="006F203F" w:rsidRPr="004F0EBA" w:rsidRDefault="006F203F" w:rsidP="00C82EBB">
            <w:pPr>
              <w:suppressAutoHyphens/>
              <w:spacing w:line="276" w:lineRule="auto"/>
              <w:rPr>
                <w:rFonts w:ascii="Calibri" w:hAnsi="Calibri" w:cs="Calibri"/>
                <w:kern w:val="1"/>
                <w:sz w:val="22"/>
                <w:szCs w:val="22"/>
                <w:lang w:eastAsia="zh-CN"/>
              </w:rPr>
            </w:pPr>
          </w:p>
          <w:p w14:paraId="4EFB9622" w14:textId="77777777" w:rsidR="006F203F" w:rsidRPr="004F0EBA" w:rsidRDefault="006F203F" w:rsidP="00C82EBB">
            <w:pPr>
              <w:suppressAutoHyphens/>
              <w:spacing w:line="276" w:lineRule="auto"/>
              <w:rPr>
                <w:rFonts w:ascii="Calibri" w:hAnsi="Calibri" w:cs="Calibri"/>
                <w:i/>
                <w:kern w:val="1"/>
                <w:sz w:val="22"/>
                <w:szCs w:val="22"/>
                <w:lang w:eastAsia="zh-CN"/>
              </w:rPr>
            </w:pPr>
          </w:p>
          <w:p w14:paraId="24BB7271" w14:textId="77777777" w:rsidR="006F203F" w:rsidRPr="004F0EBA" w:rsidRDefault="006F203F" w:rsidP="00C82EBB">
            <w:pPr>
              <w:suppressAutoHyphens/>
              <w:spacing w:line="276" w:lineRule="auto"/>
              <w:rPr>
                <w:rFonts w:ascii="Calibri" w:hAnsi="Calibri" w:cs="Calibri"/>
                <w:i/>
                <w:kern w:val="1"/>
                <w:sz w:val="22"/>
                <w:szCs w:val="22"/>
                <w:lang w:eastAsia="zh-CN"/>
              </w:rPr>
            </w:pPr>
          </w:p>
          <w:p w14:paraId="46221598" w14:textId="77777777" w:rsidR="006F203F" w:rsidRPr="004F0EBA" w:rsidRDefault="006F203F" w:rsidP="00C82EBB">
            <w:pPr>
              <w:suppressAutoHyphens/>
              <w:spacing w:line="276" w:lineRule="auto"/>
              <w:rPr>
                <w:rFonts w:ascii="Calibri" w:hAnsi="Calibri" w:cs="Calibri"/>
                <w:i/>
                <w:kern w:val="1"/>
                <w:sz w:val="22"/>
                <w:szCs w:val="22"/>
                <w:lang w:eastAsia="zh-CN"/>
              </w:rPr>
            </w:pPr>
          </w:p>
          <w:p w14:paraId="24A33912"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6F203F" w:rsidRPr="004F0EBA" w14:paraId="15222011" w14:textId="77777777" w:rsidTr="00C82EBB">
        <w:tc>
          <w:tcPr>
            <w:tcW w:w="4479" w:type="dxa"/>
            <w:tcBorders>
              <w:top w:val="single" w:sz="4" w:space="0" w:color="000000"/>
              <w:left w:val="single" w:sz="4" w:space="0" w:color="000000"/>
              <w:bottom w:val="single" w:sz="4" w:space="0" w:color="000000"/>
            </w:tcBorders>
            <w:shd w:val="clear" w:color="auto" w:fill="auto"/>
          </w:tcPr>
          <w:p w14:paraId="04F7DAC7"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Μπορεί ο οικονομικός φορέας να επιβεβαιώσει ότι:</w:t>
            </w:r>
          </w:p>
          <w:p w14:paraId="3390A590"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F2C51AA"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δεν έχει αποκρύψει τις πληροφορίες αυτές,</w:t>
            </w:r>
          </w:p>
          <w:p w14:paraId="7245C41E"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 </w:t>
            </w:r>
            <w:r>
              <w:rPr>
                <w:rFonts w:ascii="Calibri" w:hAnsi="Calibri" w:cs="Calibri"/>
                <w:kern w:val="1"/>
                <w:sz w:val="22"/>
                <w:szCs w:val="22"/>
                <w:lang w:eastAsia="zh-CN"/>
              </w:rPr>
              <w:t>είναι</w:t>
            </w:r>
            <w:r w:rsidRPr="004F0EBA">
              <w:rPr>
                <w:rFonts w:ascii="Calibri" w:hAnsi="Calibri" w:cs="Calibri"/>
                <w:kern w:val="1"/>
                <w:sz w:val="22"/>
                <w:szCs w:val="22"/>
                <w:lang w:eastAsia="zh-CN"/>
              </w:rPr>
              <w:t xml:space="preserve"> σε θέση να υποβάλλει χωρίς καθυστέρηση τα δικαιολογητικά που απαιτούνται από την αναθέτουσα αρχή/αναθέτοντα φορέα </w:t>
            </w:r>
          </w:p>
          <w:p w14:paraId="7981992C"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DE2AEF"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bl>
    <w:p w14:paraId="5934EEC9" w14:textId="77777777" w:rsidR="006F203F" w:rsidRPr="004F0EBA" w:rsidRDefault="006F203F" w:rsidP="006F203F">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IV: Κριτήρια επιλογής</w:t>
      </w:r>
    </w:p>
    <w:p w14:paraId="5EB98137" w14:textId="77777777" w:rsidR="006F203F" w:rsidRPr="004F0EBA" w:rsidRDefault="006F203F" w:rsidP="006F203F">
      <w:pPr>
        <w:suppressAutoHyphens/>
        <w:spacing w:after="200" w:line="276" w:lineRule="auto"/>
        <w:jc w:val="both"/>
        <w:rPr>
          <w:rFonts w:ascii="Calibri" w:hAnsi="Calibri" w:cs="Calibri"/>
          <w:b/>
          <w:bCs/>
          <w:kern w:val="1"/>
          <w:sz w:val="22"/>
          <w:szCs w:val="22"/>
          <w:lang w:eastAsia="zh-CN"/>
        </w:rPr>
      </w:pPr>
      <w:r w:rsidRPr="003D503E">
        <w:rPr>
          <w:rFonts w:asciiTheme="minorHAnsi" w:hAnsiTheme="minorHAnsi" w:cstheme="minorHAnsi"/>
          <w:kern w:val="1"/>
          <w:sz w:val="22"/>
          <w:szCs w:val="22"/>
          <w:lang w:eastAsia="zh-CN"/>
        </w:rPr>
        <w:t xml:space="preserve">Όσον αφορά τα κριτήρια επιλογής (ενότητα </w:t>
      </w:r>
      <w:r>
        <w:rPr>
          <w:rFonts w:asciiTheme="minorHAnsi" w:hAnsiTheme="minorHAnsi" w:cstheme="minorHAnsi"/>
          <w:kern w:val="1"/>
          <w:sz w:val="22"/>
          <w:szCs w:val="22"/>
          <w:lang w:eastAsia="zh-CN"/>
        </w:rPr>
        <w:t>α</w:t>
      </w:r>
      <w:r w:rsidRPr="003D503E">
        <w:rPr>
          <w:rFonts w:asciiTheme="minorHAnsi" w:hAnsiTheme="minorHAnsi" w:cstheme="minorHAnsi"/>
          <w:kern w:val="1"/>
          <w:sz w:val="22"/>
          <w:szCs w:val="22"/>
          <w:lang w:eastAsia="zh-CN"/>
        </w:rPr>
        <w:t xml:space="preserve"> ή ενότητες Α έως Δ του παρόντος μέρους), ο οικονομικός φορέας δηλώνει ότι:</w:t>
      </w:r>
    </w:p>
    <w:p w14:paraId="0D9EFFEA" w14:textId="77777777" w:rsidR="006F203F" w:rsidRPr="003D503E" w:rsidRDefault="006F203F" w:rsidP="006F203F">
      <w:pPr>
        <w:jc w:val="center"/>
        <w:rPr>
          <w:rFonts w:asciiTheme="minorHAnsi" w:hAnsiTheme="minorHAnsi" w:cstheme="minorHAnsi"/>
          <w:b/>
          <w:sz w:val="22"/>
          <w:szCs w:val="22"/>
          <w:lang w:eastAsia="zh-CN"/>
        </w:rPr>
      </w:pPr>
      <w:r w:rsidRPr="003D503E">
        <w:rPr>
          <w:rFonts w:asciiTheme="minorHAnsi" w:hAnsiTheme="minorHAnsi" w:cstheme="minorHAnsi"/>
          <w:b/>
          <w:sz w:val="22"/>
          <w:szCs w:val="22"/>
          <w:lang w:eastAsia="zh-CN"/>
        </w:rPr>
        <w:t>Α: Καταλληλότητα</w:t>
      </w:r>
    </w:p>
    <w:p w14:paraId="27CC5AD3" w14:textId="77777777" w:rsidR="006F203F" w:rsidRPr="004F0EBA" w:rsidRDefault="006F203F" w:rsidP="006F203F">
      <w:pPr>
        <w:rPr>
          <w:lang w:eastAsia="zh-CN"/>
        </w:rPr>
      </w:pPr>
    </w:p>
    <w:p w14:paraId="65C50793" w14:textId="77777777" w:rsidR="006F203F" w:rsidRPr="004F0EBA" w:rsidRDefault="006F203F" w:rsidP="006F203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5" w:type="dxa"/>
        <w:tblLayout w:type="fixed"/>
        <w:tblLook w:val="0000" w:firstRow="0" w:lastRow="0" w:firstColumn="0" w:lastColumn="0" w:noHBand="0" w:noVBand="0"/>
      </w:tblPr>
      <w:tblGrid>
        <w:gridCol w:w="4592"/>
        <w:gridCol w:w="4339"/>
      </w:tblGrid>
      <w:tr w:rsidR="006F203F" w:rsidRPr="004F0EBA" w14:paraId="49298192" w14:textId="77777777" w:rsidTr="00C82EBB">
        <w:tc>
          <w:tcPr>
            <w:tcW w:w="4592" w:type="dxa"/>
            <w:tcBorders>
              <w:top w:val="single" w:sz="4" w:space="0" w:color="000000"/>
              <w:left w:val="single" w:sz="4" w:space="0" w:color="000000"/>
              <w:bottom w:val="single" w:sz="4" w:space="0" w:color="000000"/>
            </w:tcBorders>
            <w:shd w:val="clear" w:color="auto" w:fill="auto"/>
          </w:tcPr>
          <w:p w14:paraId="52C071B6"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Καταλληλότητα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BD72EC1"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6F203F" w:rsidRPr="004F0EBA" w14:paraId="5F864F45" w14:textId="77777777" w:rsidTr="00C82EBB">
        <w:tc>
          <w:tcPr>
            <w:tcW w:w="4592" w:type="dxa"/>
            <w:tcBorders>
              <w:top w:val="single" w:sz="4" w:space="0" w:color="000000"/>
              <w:left w:val="single" w:sz="4" w:space="0" w:color="000000"/>
              <w:bottom w:val="single" w:sz="4" w:space="0" w:color="000000"/>
            </w:tcBorders>
            <w:shd w:val="clear" w:color="auto" w:fill="auto"/>
          </w:tcPr>
          <w:p w14:paraId="585CA79D"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8"/>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14:paraId="75970940"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E4AC693"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55B0C5A6" w14:textId="77777777" w:rsidR="006F203F" w:rsidRPr="004F0EBA" w:rsidRDefault="006F203F" w:rsidP="00C82EBB">
            <w:pPr>
              <w:suppressAutoHyphens/>
              <w:spacing w:line="276" w:lineRule="auto"/>
              <w:rPr>
                <w:rFonts w:ascii="Calibri" w:hAnsi="Calibri" w:cs="Calibri"/>
                <w:i/>
                <w:kern w:val="1"/>
                <w:sz w:val="21"/>
                <w:szCs w:val="21"/>
                <w:lang w:eastAsia="zh-CN"/>
              </w:rPr>
            </w:pPr>
          </w:p>
          <w:p w14:paraId="799B5FBF" w14:textId="77777777" w:rsidR="006F203F" w:rsidRPr="004F0EBA" w:rsidRDefault="006F203F" w:rsidP="00C82EBB">
            <w:pPr>
              <w:suppressAutoHyphens/>
              <w:spacing w:line="276" w:lineRule="auto"/>
              <w:rPr>
                <w:rFonts w:ascii="Calibri" w:hAnsi="Calibri" w:cs="Calibri"/>
                <w:i/>
                <w:kern w:val="1"/>
                <w:sz w:val="21"/>
                <w:szCs w:val="21"/>
                <w:lang w:eastAsia="zh-CN"/>
              </w:rPr>
            </w:pPr>
          </w:p>
          <w:p w14:paraId="58B5188C" w14:textId="77777777" w:rsidR="006F203F" w:rsidRPr="004F0EBA" w:rsidRDefault="006F203F" w:rsidP="00C82EBB">
            <w:pPr>
              <w:suppressAutoHyphens/>
              <w:spacing w:line="276" w:lineRule="auto"/>
              <w:rPr>
                <w:rFonts w:ascii="Calibri" w:hAnsi="Calibri" w:cs="Calibri"/>
                <w:i/>
                <w:kern w:val="1"/>
                <w:sz w:val="21"/>
                <w:szCs w:val="21"/>
                <w:lang w:eastAsia="zh-CN"/>
              </w:rPr>
            </w:pPr>
          </w:p>
          <w:p w14:paraId="367B9DEF"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3F66A2F4" w14:textId="77777777" w:rsidR="006F203F" w:rsidRPr="004F0EBA" w:rsidRDefault="006F203F" w:rsidP="00C82EBB">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w:t>
            </w:r>
          </w:p>
        </w:tc>
      </w:tr>
    </w:tbl>
    <w:p w14:paraId="3E9BE1BC" w14:textId="77777777" w:rsidR="006F203F" w:rsidRPr="004F0EBA" w:rsidRDefault="006F203F" w:rsidP="006F203F">
      <w:pPr>
        <w:suppressAutoHyphens/>
        <w:spacing w:after="200" w:line="276" w:lineRule="auto"/>
        <w:ind w:firstLine="397"/>
        <w:jc w:val="center"/>
        <w:rPr>
          <w:rFonts w:ascii="Calibri" w:hAnsi="Calibri" w:cs="Calibri"/>
          <w:b/>
          <w:bCs/>
          <w:kern w:val="1"/>
          <w:sz w:val="22"/>
          <w:szCs w:val="22"/>
          <w:lang w:eastAsia="zh-CN"/>
        </w:rPr>
      </w:pPr>
    </w:p>
    <w:p w14:paraId="7D2FB0B3" w14:textId="77777777" w:rsidR="006F203F" w:rsidRPr="004F0EBA" w:rsidRDefault="006F203F" w:rsidP="006F203F">
      <w:pPr>
        <w:suppressAutoHyphens/>
        <w:spacing w:after="200" w:line="276" w:lineRule="auto"/>
        <w:ind w:firstLine="397"/>
        <w:jc w:val="center"/>
        <w:rPr>
          <w:rFonts w:ascii="Calibri" w:hAnsi="Calibri" w:cs="Calibri"/>
          <w:b/>
          <w:bCs/>
          <w:kern w:val="1"/>
          <w:sz w:val="22"/>
          <w:szCs w:val="22"/>
          <w:lang w:eastAsia="zh-CN"/>
        </w:rPr>
      </w:pPr>
    </w:p>
    <w:p w14:paraId="299AC734" w14:textId="77777777" w:rsidR="006F203F" w:rsidRPr="004F0EBA" w:rsidRDefault="006F203F" w:rsidP="006F203F">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t>Β: Οικονομική και χρηματοοικονομική επάρκεια</w:t>
      </w:r>
    </w:p>
    <w:p w14:paraId="31D8D941" w14:textId="77777777" w:rsidR="006F203F" w:rsidRPr="004F0EBA" w:rsidRDefault="006F203F" w:rsidP="006F203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73" w:type="dxa"/>
        <w:tblInd w:w="-147" w:type="dxa"/>
        <w:tblLayout w:type="fixed"/>
        <w:tblLook w:val="0000" w:firstRow="0" w:lastRow="0" w:firstColumn="0" w:lastColumn="0" w:noHBand="0" w:noVBand="0"/>
      </w:tblPr>
      <w:tblGrid>
        <w:gridCol w:w="4734"/>
        <w:gridCol w:w="4339"/>
      </w:tblGrid>
      <w:tr w:rsidR="006F203F" w:rsidRPr="004F0EBA" w14:paraId="4867056C" w14:textId="77777777" w:rsidTr="00C82EBB">
        <w:tc>
          <w:tcPr>
            <w:tcW w:w="4734" w:type="dxa"/>
            <w:tcBorders>
              <w:top w:val="single" w:sz="4" w:space="0" w:color="000000"/>
              <w:left w:val="single" w:sz="4" w:space="0" w:color="000000"/>
              <w:bottom w:val="single" w:sz="4" w:space="0" w:color="000000"/>
            </w:tcBorders>
            <w:shd w:val="clear" w:color="auto" w:fill="auto"/>
          </w:tcPr>
          <w:p w14:paraId="67135167"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B26BE7F"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6F203F" w:rsidRPr="004F0EBA" w14:paraId="4956E528" w14:textId="77777777" w:rsidTr="00C82EBB">
        <w:tc>
          <w:tcPr>
            <w:tcW w:w="4734" w:type="dxa"/>
            <w:tcBorders>
              <w:top w:val="single" w:sz="4" w:space="0" w:color="000000"/>
              <w:left w:val="single" w:sz="4" w:space="0" w:color="000000"/>
              <w:bottom w:val="single" w:sz="4" w:space="0" w:color="000000"/>
            </w:tcBorders>
            <w:shd w:val="clear" w:color="auto" w:fill="auto"/>
          </w:tcPr>
          <w:p w14:paraId="3347E0AB"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EBA">
              <w:rPr>
                <w:rFonts w:ascii="Calibri" w:hAnsi="Calibri" w:cs="Calibri"/>
                <w:b/>
                <w:kern w:val="1"/>
                <w:sz w:val="22"/>
                <w:szCs w:val="22"/>
                <w:lang w:eastAsia="zh-CN"/>
              </w:rPr>
              <w:t>:</w:t>
            </w:r>
          </w:p>
          <w:p w14:paraId="6782D131"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και/ή,</w:t>
            </w:r>
          </w:p>
          <w:p w14:paraId="20A0332C"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9"/>
            </w:r>
            <w:r w:rsidRPr="004F0EBA">
              <w:rPr>
                <w:rFonts w:ascii="Calibri" w:hAnsi="Calibri" w:cs="Calibri"/>
                <w:b/>
                <w:kern w:val="1"/>
                <w:sz w:val="22"/>
                <w:szCs w:val="22"/>
                <w:lang w:eastAsia="zh-CN"/>
              </w:rPr>
              <w:t>:</w:t>
            </w:r>
          </w:p>
          <w:p w14:paraId="3CD7E7D1"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1E505AE"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0A17CC5D"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4E07D1B1"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1D045F33"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4BC4F095"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230A5E2C"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w:t>
            </w:r>
          </w:p>
          <w:p w14:paraId="5FCB8504"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[……],[……][…]νόμισμα</w:t>
            </w:r>
          </w:p>
          <w:p w14:paraId="1DBACBCA"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2228B5FD"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0EDA67D5" w14:textId="77777777" w:rsidR="006F203F" w:rsidRPr="004F0EBA" w:rsidRDefault="006F203F" w:rsidP="00C82EBB">
            <w:pPr>
              <w:suppressAutoHyphens/>
              <w:spacing w:line="276" w:lineRule="auto"/>
              <w:jc w:val="both"/>
              <w:rPr>
                <w:rFonts w:ascii="Calibri" w:hAnsi="Calibri" w:cs="Calibri"/>
                <w:i/>
                <w:kern w:val="1"/>
                <w:sz w:val="22"/>
                <w:szCs w:val="22"/>
                <w:lang w:eastAsia="zh-CN"/>
              </w:rPr>
            </w:pPr>
          </w:p>
          <w:p w14:paraId="6BCDFD57"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14:paraId="587CDDD4"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6F203F" w:rsidRPr="004F0EBA" w14:paraId="10C89395" w14:textId="77777777" w:rsidTr="00C82EBB">
        <w:tc>
          <w:tcPr>
            <w:tcW w:w="4734" w:type="dxa"/>
            <w:tcBorders>
              <w:top w:val="single" w:sz="4" w:space="0" w:color="000000"/>
              <w:left w:val="single" w:sz="4" w:space="0" w:color="000000"/>
              <w:bottom w:val="single" w:sz="4" w:space="0" w:color="000000"/>
            </w:tcBorders>
            <w:shd w:val="clear" w:color="auto" w:fill="auto"/>
          </w:tcPr>
          <w:p w14:paraId="25A212E3"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5BB62C2"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79D26C34" w14:textId="77777777" w:rsidR="006F203F" w:rsidRPr="004F0EBA" w:rsidRDefault="006F203F" w:rsidP="006F203F">
      <w:pPr>
        <w:keepNext/>
        <w:suppressAutoHyphens/>
        <w:spacing w:before="120" w:after="360" w:line="276" w:lineRule="auto"/>
        <w:jc w:val="center"/>
        <w:rPr>
          <w:rFonts w:ascii="Calibri" w:hAnsi="Calibri" w:cs="Calibri"/>
          <w:b/>
          <w:smallCaps/>
          <w:kern w:val="1"/>
          <w:sz w:val="28"/>
          <w:szCs w:val="22"/>
          <w:lang w:eastAsia="zh-CN"/>
        </w:rPr>
      </w:pPr>
    </w:p>
    <w:p w14:paraId="188E061F" w14:textId="77777777" w:rsidR="006F203F" w:rsidRPr="004F0EBA" w:rsidRDefault="006F203F" w:rsidP="006F203F">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t>Γ: Τεχνική και επαγγελματική ικανότητα</w:t>
      </w:r>
    </w:p>
    <w:p w14:paraId="1B8D9739" w14:textId="77777777" w:rsidR="006F203F" w:rsidRPr="004F0EBA" w:rsidRDefault="006F203F" w:rsidP="006F203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6F203F" w:rsidRPr="004F0EBA" w14:paraId="309071E7" w14:textId="77777777" w:rsidTr="00C82EBB">
        <w:tc>
          <w:tcPr>
            <w:tcW w:w="4734" w:type="dxa"/>
            <w:tcBorders>
              <w:top w:val="single" w:sz="4" w:space="0" w:color="000000"/>
              <w:left w:val="single" w:sz="4" w:space="0" w:color="000000"/>
              <w:bottom w:val="single" w:sz="4" w:space="0" w:color="000000"/>
            </w:tcBorders>
            <w:shd w:val="clear" w:color="auto" w:fill="auto"/>
          </w:tcPr>
          <w:p w14:paraId="21EF35E2"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0F2E036"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6F203F" w:rsidRPr="004F0EBA" w14:paraId="32EF227F" w14:textId="77777777" w:rsidTr="00C82EBB">
        <w:tc>
          <w:tcPr>
            <w:tcW w:w="4734" w:type="dxa"/>
            <w:tcBorders>
              <w:top w:val="single" w:sz="4" w:space="0" w:color="000000"/>
              <w:left w:val="single" w:sz="4" w:space="0" w:color="000000"/>
              <w:bottom w:val="single" w:sz="4" w:space="0" w:color="000000"/>
            </w:tcBorders>
            <w:shd w:val="clear" w:color="auto" w:fill="auto"/>
          </w:tcPr>
          <w:p w14:paraId="45EEF63A"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2) 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30"/>
            </w:r>
            <w:r w:rsidRPr="004F0EBA">
              <w:rPr>
                <w:rFonts w:ascii="Calibri" w:hAnsi="Calibri" w:cs="Calibri"/>
                <w:kern w:val="1"/>
                <w:sz w:val="22"/>
                <w:szCs w:val="22"/>
                <w:lang w:eastAsia="zh-CN"/>
              </w:rPr>
              <w:t>, ιδίως τους υπεύθυνους για τον έλεγχο της ποιότητας: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B68E83B"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02A2257C"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2184B7E0" w14:textId="77777777" w:rsidR="006F203F" w:rsidRPr="004F0EBA" w:rsidRDefault="006F203F" w:rsidP="00C82EBB">
            <w:pPr>
              <w:suppressAutoHyphens/>
              <w:spacing w:line="276" w:lineRule="auto"/>
              <w:jc w:val="both"/>
              <w:rPr>
                <w:rFonts w:ascii="Calibri" w:hAnsi="Calibri" w:cs="Calibri"/>
                <w:kern w:val="1"/>
                <w:sz w:val="22"/>
                <w:szCs w:val="22"/>
                <w:lang w:eastAsia="zh-CN"/>
              </w:rPr>
            </w:pPr>
          </w:p>
          <w:p w14:paraId="7B8EDE32"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6F203F" w:rsidRPr="004F0EBA" w14:paraId="4B55B760" w14:textId="77777777" w:rsidTr="00C82EBB">
        <w:tc>
          <w:tcPr>
            <w:tcW w:w="4734" w:type="dxa"/>
            <w:tcBorders>
              <w:top w:val="single" w:sz="4" w:space="0" w:color="000000"/>
              <w:left w:val="single" w:sz="4" w:space="0" w:color="000000"/>
              <w:bottom w:val="single" w:sz="4" w:space="0" w:color="000000"/>
            </w:tcBorders>
            <w:shd w:val="clear" w:color="auto" w:fill="auto"/>
          </w:tcPr>
          <w:p w14:paraId="58D6699F"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1"/>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49ECE1B" w14:textId="77777777" w:rsidR="006F203F" w:rsidRPr="004F0EBA" w:rsidRDefault="006F203F" w:rsidP="00C82EB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2F963A11" w14:textId="77777777" w:rsidR="006F203F" w:rsidRPr="004F0EBA" w:rsidRDefault="006F203F" w:rsidP="006F203F">
      <w:pPr>
        <w:keepNext/>
        <w:pageBreakBefore/>
        <w:suppressAutoHyphens/>
        <w:spacing w:before="120" w:after="360" w:line="276" w:lineRule="auto"/>
        <w:jc w:val="center"/>
        <w:rPr>
          <w:rFonts w:ascii="Calibri" w:hAnsi="Calibri" w:cs="Calibri"/>
          <w:b/>
          <w:kern w:val="1"/>
          <w:sz w:val="22"/>
          <w:szCs w:val="22"/>
          <w:lang w:eastAsia="zh-CN"/>
        </w:rPr>
      </w:pPr>
      <w:r w:rsidRPr="004F0EBA">
        <w:rPr>
          <w:rFonts w:ascii="Calibri" w:hAnsi="Calibri" w:cs="Calibri"/>
          <w:b/>
          <w:bCs/>
          <w:kern w:val="1"/>
          <w:sz w:val="22"/>
          <w:szCs w:val="22"/>
          <w:lang w:eastAsia="zh-CN"/>
        </w:rPr>
        <w:t>Μέρος VI: Τελικές δηλώσεις</w:t>
      </w:r>
    </w:p>
    <w:p w14:paraId="313E7A6A" w14:textId="77777777" w:rsidR="006F203F" w:rsidRPr="004F0EBA" w:rsidRDefault="006F203F" w:rsidP="006F203F">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4EAFEFD" w14:textId="77777777" w:rsidR="006F203F" w:rsidRPr="004F0EBA" w:rsidRDefault="006F203F" w:rsidP="006F203F">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w:t>
      </w:r>
      <w:r>
        <w:rPr>
          <w:rFonts w:ascii="Calibri" w:hAnsi="Calibri" w:cs="Calibri"/>
          <w:i/>
          <w:kern w:val="1"/>
          <w:sz w:val="22"/>
          <w:szCs w:val="22"/>
          <w:lang w:eastAsia="zh-CN"/>
        </w:rPr>
        <w:t xml:space="preserve"> </w:t>
      </w:r>
      <w:r w:rsidRPr="004F0EBA">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2"/>
      </w:r>
      <w:r w:rsidRPr="004F0EBA">
        <w:rPr>
          <w:rFonts w:ascii="Calibri" w:hAnsi="Calibri" w:cs="Calibri"/>
          <w:i/>
          <w:kern w:val="1"/>
          <w:sz w:val="22"/>
          <w:szCs w:val="22"/>
          <w:lang w:eastAsia="zh-CN"/>
        </w:rPr>
        <w:t>, εκτός εάν :</w:t>
      </w:r>
    </w:p>
    <w:p w14:paraId="0644F885" w14:textId="77777777" w:rsidR="006F203F" w:rsidRPr="004F0EBA" w:rsidRDefault="006F203F" w:rsidP="006F203F">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3"/>
      </w:r>
      <w:r w:rsidRPr="004F0EBA">
        <w:rPr>
          <w:rFonts w:ascii="Calibri" w:hAnsi="Calibri" w:cs="Calibri"/>
          <w:i/>
          <w:kern w:val="1"/>
          <w:sz w:val="22"/>
          <w:szCs w:val="22"/>
          <w:lang w:eastAsia="zh-CN"/>
        </w:rPr>
        <w:t>.</w:t>
      </w:r>
    </w:p>
    <w:p w14:paraId="1EFEBA2B" w14:textId="77777777" w:rsidR="006F203F" w:rsidRPr="004F0EBA" w:rsidRDefault="006F203F" w:rsidP="006F203F">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2D38D1C6" w14:textId="77777777" w:rsidR="006F203F" w:rsidRPr="004F0EBA" w:rsidRDefault="006F203F" w:rsidP="006F203F">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14:paraId="77D45DB6" w14:textId="77777777" w:rsidR="006F203F" w:rsidRPr="004F0EBA" w:rsidRDefault="006F203F" w:rsidP="006F203F">
      <w:pPr>
        <w:suppressAutoHyphens/>
        <w:spacing w:after="200" w:line="276" w:lineRule="auto"/>
        <w:jc w:val="both"/>
        <w:rPr>
          <w:rFonts w:ascii="Calibri" w:hAnsi="Calibri" w:cs="Calibri"/>
          <w:i/>
          <w:kern w:val="1"/>
          <w:sz w:val="22"/>
          <w:szCs w:val="22"/>
          <w:lang w:eastAsia="zh-CN"/>
        </w:rPr>
      </w:pPr>
    </w:p>
    <w:p w14:paraId="291C0595" w14:textId="77777777" w:rsidR="006F203F" w:rsidRPr="004F0EBA" w:rsidRDefault="006F203F" w:rsidP="006F203F">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Ημερομηνία, τόπος και, όπου ζητείται ή είναι απαραίτητο, υπογραφή(-ές): [……]   </w:t>
      </w:r>
    </w:p>
    <w:p w14:paraId="330EDF59" w14:textId="77777777" w:rsidR="006F203F" w:rsidRPr="004F0EBA" w:rsidRDefault="006F203F" w:rsidP="006F203F">
      <w:pPr>
        <w:pageBreakBefore/>
        <w:suppressAutoHyphens/>
        <w:spacing w:after="200" w:line="276" w:lineRule="auto"/>
        <w:jc w:val="both"/>
        <w:rPr>
          <w:rFonts w:ascii="Calibri" w:hAnsi="Calibri" w:cs="Calibri"/>
          <w:kern w:val="1"/>
          <w:sz w:val="22"/>
          <w:szCs w:val="22"/>
          <w:lang w:eastAsia="zh-CN"/>
        </w:rPr>
      </w:pPr>
    </w:p>
    <w:p w14:paraId="5C9B3857" w14:textId="77777777" w:rsidR="006F203F" w:rsidRPr="006C745E" w:rsidRDefault="006F203F" w:rsidP="006F203F">
      <w:pPr>
        <w:spacing w:after="120"/>
        <w:jc w:val="both"/>
        <w:rPr>
          <w:rFonts w:ascii="Calibri" w:hAnsi="Calibri" w:cs="Calibri"/>
          <w:b/>
          <w:bCs/>
          <w:color w:val="000000"/>
          <w:sz w:val="22"/>
          <w:szCs w:val="22"/>
        </w:rPr>
      </w:pPr>
    </w:p>
    <w:p w14:paraId="49CD47BC" w14:textId="77777777" w:rsidR="006F203F" w:rsidRDefault="006F203F" w:rsidP="006F203F">
      <w:pPr>
        <w:spacing w:after="120"/>
        <w:jc w:val="both"/>
        <w:rPr>
          <w:rFonts w:ascii="Calibri" w:hAnsi="Calibri"/>
          <w:sz w:val="22"/>
          <w:szCs w:val="22"/>
          <w:lang w:eastAsia="en-US"/>
        </w:rPr>
      </w:pPr>
    </w:p>
    <w:p w14:paraId="6345C0E0" w14:textId="77777777" w:rsidR="00B813E9" w:rsidRDefault="00B813E9"/>
    <w:sectPr w:rsidR="00B813E9" w:rsidSect="003D503E">
      <w:headerReference w:type="default" r:id="rId7"/>
      <w:footerReference w:type="default" r:id="rId8"/>
      <w:headerReference w:type="first" r:id="rId9"/>
      <w:footerReference w:type="first" r:id="rId10"/>
      <w:type w:val="continuous"/>
      <w:pgSz w:w="11906" w:h="16838"/>
      <w:pgMar w:top="867" w:right="1531" w:bottom="1382" w:left="1531" w:header="811" w:footer="769" w:gutter="0"/>
      <w:cols w:space="720"/>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F9184" w16cid:durableId="20BB3BB7"/>
  <w16cid:commentId w16cid:paraId="6F1E542F" w16cid:durableId="20BB3BB8"/>
  <w16cid:commentId w16cid:paraId="79908A2E" w16cid:durableId="20BB3BB9"/>
  <w16cid:commentId w16cid:paraId="3911F156" w16cid:durableId="20BB3BBA"/>
  <w16cid:commentId w16cid:paraId="00643601" w16cid:durableId="20BB3B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59A3A" w14:textId="77777777" w:rsidR="007D6677" w:rsidRDefault="007D6677" w:rsidP="006F203F">
      <w:r>
        <w:separator/>
      </w:r>
    </w:p>
  </w:endnote>
  <w:endnote w:type="continuationSeparator" w:id="0">
    <w:p w14:paraId="26F3C93D" w14:textId="77777777" w:rsidR="007D6677" w:rsidRDefault="007D6677" w:rsidP="006F203F">
      <w:r>
        <w:continuationSeparator/>
      </w:r>
    </w:p>
  </w:endnote>
  <w:endnote w:id="1">
    <w:p w14:paraId="343D057D" w14:textId="77777777" w:rsidR="006F203F" w:rsidRDefault="006F203F" w:rsidP="006F203F">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72332C50" w14:textId="77777777" w:rsidR="006F203F" w:rsidRDefault="006F203F" w:rsidP="006F203F">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30380029" w14:textId="77777777" w:rsidR="006F203F" w:rsidRDefault="006F203F" w:rsidP="006F203F">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F6AEB8D" w14:textId="77777777" w:rsidR="006F203F" w:rsidRDefault="006F203F" w:rsidP="006F203F">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3DB6513" w14:textId="77777777" w:rsidR="006F203F" w:rsidRDefault="006F203F" w:rsidP="006F203F">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42C176A0" w14:textId="77777777" w:rsidR="006F203F" w:rsidRDefault="006F203F" w:rsidP="006F203F">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12F0A12F" w14:textId="77777777" w:rsidR="006F203F" w:rsidRDefault="006F203F" w:rsidP="006F203F">
      <w:pPr>
        <w:pStyle w:val="EndnoteText"/>
        <w:tabs>
          <w:tab w:val="left" w:pos="284"/>
        </w:tabs>
        <w:ind w:firstLine="0"/>
      </w:pPr>
      <w:r>
        <w:rPr>
          <w:rStyle w:val="a1"/>
        </w:rPr>
        <w:endnoteRef/>
      </w:r>
      <w:r>
        <w:tab/>
        <w:t>Έχει δηλαδή ως κύριο σκοπό την κοινωνική και επαγγελματική ένταξη ατόμων με αναπηρία ή μειονεκτούντων ατόμων.</w:t>
      </w:r>
    </w:p>
  </w:endnote>
  <w:endnote w:id="5">
    <w:p w14:paraId="34643F5F" w14:textId="77777777" w:rsidR="006F203F" w:rsidRDefault="006F203F" w:rsidP="006F203F">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6">
    <w:p w14:paraId="04DFFB4E" w14:textId="77777777" w:rsidR="006F203F" w:rsidRDefault="006F203F" w:rsidP="006F203F">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7">
    <w:p w14:paraId="1FB88002" w14:textId="77777777" w:rsidR="006F203F" w:rsidRDefault="006F203F" w:rsidP="006F203F">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041387B3" w14:textId="77777777" w:rsidR="006F203F" w:rsidRDefault="006F203F" w:rsidP="006F203F">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C498FA0" w14:textId="77777777" w:rsidR="006F203F" w:rsidRDefault="006F203F" w:rsidP="006F203F">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2D17F6C5" w14:textId="77777777" w:rsidR="006F203F" w:rsidRDefault="006F203F" w:rsidP="006F203F">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1">
    <w:p w14:paraId="0B62B0F9" w14:textId="77777777" w:rsidR="006F203F" w:rsidRDefault="006F203F" w:rsidP="006F203F">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642BE5EB" w14:textId="77777777" w:rsidR="006F203F" w:rsidRDefault="006F203F" w:rsidP="006F203F">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032061AF" w14:textId="77777777" w:rsidR="006F203F" w:rsidRDefault="006F203F" w:rsidP="006F203F">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C502CFA" w14:textId="77777777" w:rsidR="006F203F" w:rsidRDefault="006F203F" w:rsidP="006F203F">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7ADA215A" w14:textId="77777777" w:rsidR="006F203F" w:rsidRDefault="006F203F" w:rsidP="006F203F">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1D3E62D0" w14:textId="77777777" w:rsidR="006F203F" w:rsidRDefault="006F203F" w:rsidP="006F203F">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D618A1E" w14:textId="77777777" w:rsidR="006F203F" w:rsidRDefault="006F203F" w:rsidP="006F203F">
      <w:pPr>
        <w:pStyle w:val="EndnoteText"/>
        <w:tabs>
          <w:tab w:val="left" w:pos="284"/>
        </w:tabs>
        <w:ind w:firstLine="0"/>
      </w:pPr>
      <w:r>
        <w:rPr>
          <w:rStyle w:val="a1"/>
        </w:rPr>
        <w:endnoteRef/>
      </w:r>
      <w:r>
        <w:tab/>
        <w:t>Επαναλάβετε όσες φορές χρειάζεται.</w:t>
      </w:r>
    </w:p>
  </w:endnote>
  <w:endnote w:id="18">
    <w:p w14:paraId="21FCA8D2" w14:textId="77777777" w:rsidR="006F203F" w:rsidRDefault="006F203F" w:rsidP="006F203F">
      <w:pPr>
        <w:pStyle w:val="EndnoteText"/>
        <w:tabs>
          <w:tab w:val="left" w:pos="284"/>
        </w:tabs>
        <w:ind w:firstLine="0"/>
      </w:pPr>
      <w:r>
        <w:rPr>
          <w:rStyle w:val="a1"/>
        </w:rPr>
        <w:endnoteRef/>
      </w:r>
      <w:r>
        <w:tab/>
        <w:t>Επαναλάβετε όσες φορές χρειάζεται.</w:t>
      </w:r>
    </w:p>
  </w:endnote>
  <w:endnote w:id="19">
    <w:p w14:paraId="74E546F2" w14:textId="77777777" w:rsidR="006F203F" w:rsidRDefault="006F203F" w:rsidP="006F203F">
      <w:pPr>
        <w:pStyle w:val="EndnoteText"/>
        <w:tabs>
          <w:tab w:val="left" w:pos="284"/>
        </w:tabs>
        <w:ind w:firstLine="0"/>
      </w:pPr>
      <w:r>
        <w:rPr>
          <w:rStyle w:val="a1"/>
        </w:rPr>
        <w:endnoteRef/>
      </w:r>
      <w:r>
        <w:tab/>
        <w:t>Επαναλάβετε όσες φορές χρειάζεται.</w:t>
      </w:r>
    </w:p>
  </w:endnote>
  <w:endnote w:id="20">
    <w:p w14:paraId="1ADF96C5" w14:textId="77777777" w:rsidR="006F203F" w:rsidRDefault="006F203F" w:rsidP="006F203F">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EA7C9ED" w14:textId="77777777" w:rsidR="006F203F" w:rsidRDefault="006F203F" w:rsidP="006F203F">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5FA5214" w14:textId="77777777" w:rsidR="006F203F" w:rsidRDefault="006F203F" w:rsidP="006F203F">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F2B9FF4" w14:textId="77777777" w:rsidR="006F203F" w:rsidRDefault="006F203F" w:rsidP="006F203F">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7A459E9" w14:textId="77777777" w:rsidR="006F203F" w:rsidRDefault="006F203F" w:rsidP="006F203F">
      <w:pPr>
        <w:pStyle w:val="EndnoteText"/>
        <w:tabs>
          <w:tab w:val="left" w:pos="284"/>
        </w:tabs>
        <w:ind w:firstLine="0"/>
      </w:pPr>
      <w:r>
        <w:rPr>
          <w:rStyle w:val="a1"/>
        </w:rPr>
        <w:endnoteRef/>
      </w:r>
      <w:r>
        <w:tab/>
        <w:t>Επαναλάβετε όσες φορές χρειάζεται.</w:t>
      </w:r>
    </w:p>
  </w:endnote>
  <w:endnote w:id="25">
    <w:p w14:paraId="071A2CAB" w14:textId="77777777" w:rsidR="006F203F" w:rsidRDefault="006F203F" w:rsidP="006F203F">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2305A9D" w14:textId="77777777" w:rsidR="006F203F" w:rsidRDefault="006F203F" w:rsidP="006F203F">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7">
    <w:p w14:paraId="6410FF3E" w14:textId="77777777" w:rsidR="006F203F" w:rsidRDefault="006F203F" w:rsidP="006F203F">
      <w:pPr>
        <w:pStyle w:val="EndnoteText"/>
        <w:tabs>
          <w:tab w:val="left" w:pos="284"/>
        </w:tabs>
        <w:ind w:firstLine="0"/>
      </w:pPr>
      <w:r>
        <w:rPr>
          <w:rStyle w:val="a1"/>
        </w:rPr>
        <w:endnoteRef/>
      </w:r>
      <w:r>
        <w:tab/>
        <w:t>Άρθρο 73 παρ. 5.</w:t>
      </w:r>
    </w:p>
  </w:endnote>
  <w:endnote w:id="28">
    <w:p w14:paraId="7B1CCEED" w14:textId="77777777" w:rsidR="006F203F" w:rsidRDefault="006F203F" w:rsidP="006F203F">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14:paraId="1B3B5F66" w14:textId="77777777" w:rsidR="006F203F" w:rsidRDefault="006F203F" w:rsidP="006F203F">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0">
    <w:p w14:paraId="14E4DEC9" w14:textId="77777777" w:rsidR="006F203F" w:rsidRDefault="006F203F" w:rsidP="006F203F">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1">
    <w:p w14:paraId="2B4387DB" w14:textId="77777777" w:rsidR="006F203F" w:rsidRDefault="006F203F" w:rsidP="006F203F">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14:paraId="58BFB74C" w14:textId="77777777" w:rsidR="006F203F" w:rsidRDefault="006F203F" w:rsidP="006F203F">
      <w:pPr>
        <w:pStyle w:val="EndnoteText"/>
        <w:tabs>
          <w:tab w:val="left" w:pos="284"/>
        </w:tabs>
        <w:ind w:firstLine="0"/>
      </w:pPr>
      <w:r>
        <w:rPr>
          <w:rStyle w:val="a1"/>
        </w:rPr>
        <w:endnoteRef/>
      </w:r>
      <w:r>
        <w:tab/>
        <w:t>Πρβλ και άρθρο 1 ν. 4250/2014</w:t>
      </w:r>
    </w:p>
  </w:endnote>
  <w:endnote w:id="33">
    <w:p w14:paraId="4DE7B72D" w14:textId="77777777" w:rsidR="006F203F" w:rsidRDefault="006F203F" w:rsidP="006F203F">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3F7E1" w14:textId="77777777" w:rsidR="000A14F9" w:rsidRPr="008E3CE3" w:rsidRDefault="007D6677">
    <w:pPr>
      <w:pStyle w:val="Footer"/>
      <w:shd w:val="clear" w:color="auto" w:fill="FFFFFF"/>
      <w:jc w:val="center"/>
      <w:rPr>
        <w:rFonts w:asciiTheme="minorHAnsi" w:hAnsiTheme="minorHAnsi" w:cstheme="minorHAnsi"/>
        <w:sz w:val="20"/>
        <w:szCs w:val="20"/>
      </w:rPr>
    </w:pPr>
    <w:r w:rsidRPr="008E3CE3">
      <w:rPr>
        <w:rFonts w:asciiTheme="minorHAnsi" w:hAnsiTheme="minorHAnsi" w:cstheme="minorHAnsi"/>
        <w:sz w:val="20"/>
        <w:szCs w:val="20"/>
      </w:rPr>
      <w:fldChar w:fldCharType="begin"/>
    </w:r>
    <w:r w:rsidRPr="008E3CE3">
      <w:rPr>
        <w:rFonts w:asciiTheme="minorHAnsi" w:hAnsiTheme="minorHAnsi" w:cstheme="minorHAnsi"/>
        <w:sz w:val="20"/>
        <w:szCs w:val="20"/>
      </w:rPr>
      <w:instrText xml:space="preserve"> PAGE </w:instrText>
    </w:r>
    <w:r w:rsidRPr="008E3CE3">
      <w:rPr>
        <w:rFonts w:asciiTheme="minorHAnsi" w:hAnsiTheme="minorHAnsi" w:cstheme="minorHAnsi"/>
        <w:sz w:val="20"/>
        <w:szCs w:val="20"/>
      </w:rPr>
      <w:fldChar w:fldCharType="separate"/>
    </w:r>
    <w:r w:rsidR="008811CC">
      <w:rPr>
        <w:rFonts w:asciiTheme="minorHAnsi" w:hAnsiTheme="minorHAnsi" w:cstheme="minorHAnsi"/>
        <w:noProof/>
        <w:sz w:val="20"/>
        <w:szCs w:val="20"/>
      </w:rPr>
      <w:t>19</w:t>
    </w:r>
    <w:r w:rsidRPr="008E3CE3">
      <w:rPr>
        <w:rFonts w:asciiTheme="minorHAnsi" w:hAnsiTheme="minorHAnsi" w:cstheme="minorHAns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B9667" w14:textId="77777777" w:rsidR="000A14F9" w:rsidRDefault="008811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91C69" w14:textId="77777777" w:rsidR="007D6677" w:rsidRDefault="007D6677" w:rsidP="006F203F">
      <w:r>
        <w:separator/>
      </w:r>
    </w:p>
  </w:footnote>
  <w:footnote w:type="continuationSeparator" w:id="0">
    <w:p w14:paraId="5E4DFACF" w14:textId="77777777" w:rsidR="007D6677" w:rsidRDefault="007D6677" w:rsidP="006F2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60461" w14:textId="77777777" w:rsidR="000A14F9" w:rsidRDefault="008811CC">
    <w:pPr>
      <w:pStyle w:val="Header"/>
      <w:ind w:left="-15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BF275" w14:textId="77777777" w:rsidR="000A14F9" w:rsidRDefault="008811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7B6820"/>
    <w:multiLevelType w:val="multilevel"/>
    <w:tmpl w:val="11E25E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43E1B"/>
    <w:multiLevelType w:val="hybridMultilevel"/>
    <w:tmpl w:val="89B8E25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06801B04"/>
    <w:multiLevelType w:val="hybridMultilevel"/>
    <w:tmpl w:val="211A43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072A76C3"/>
    <w:multiLevelType w:val="hybridMultilevel"/>
    <w:tmpl w:val="5484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073D52C1"/>
    <w:multiLevelType w:val="hybridMultilevel"/>
    <w:tmpl w:val="0C3A54BA"/>
    <w:lvl w:ilvl="0" w:tplc="279CFBA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CE7482"/>
    <w:multiLevelType w:val="hybridMultilevel"/>
    <w:tmpl w:val="059EE6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0AB02F67"/>
    <w:multiLevelType w:val="hybridMultilevel"/>
    <w:tmpl w:val="A03E1CAC"/>
    <w:lvl w:ilvl="0" w:tplc="04080001">
      <w:start w:val="1"/>
      <w:numFmt w:val="bullet"/>
      <w:lvlText w:val=""/>
      <w:lvlJc w:val="left"/>
      <w:pPr>
        <w:tabs>
          <w:tab w:val="num" w:pos="810"/>
        </w:tabs>
        <w:ind w:left="810" w:hanging="360"/>
      </w:pPr>
      <w:rPr>
        <w:rFonts w:ascii="Symbol" w:hAnsi="Symbol" w:hint="default"/>
      </w:rPr>
    </w:lvl>
    <w:lvl w:ilvl="1" w:tplc="04080003" w:tentative="1">
      <w:start w:val="1"/>
      <w:numFmt w:val="bullet"/>
      <w:lvlText w:val="o"/>
      <w:lvlJc w:val="left"/>
      <w:pPr>
        <w:tabs>
          <w:tab w:val="num" w:pos="1530"/>
        </w:tabs>
        <w:ind w:left="1530" w:hanging="360"/>
      </w:pPr>
      <w:rPr>
        <w:rFonts w:ascii="Courier New" w:hAnsi="Courier New" w:hint="default"/>
      </w:rPr>
    </w:lvl>
    <w:lvl w:ilvl="2" w:tplc="04080005" w:tentative="1">
      <w:start w:val="1"/>
      <w:numFmt w:val="bullet"/>
      <w:lvlText w:val=""/>
      <w:lvlJc w:val="left"/>
      <w:pPr>
        <w:tabs>
          <w:tab w:val="num" w:pos="2250"/>
        </w:tabs>
        <w:ind w:left="2250" w:hanging="360"/>
      </w:pPr>
      <w:rPr>
        <w:rFonts w:ascii="Wingdings" w:hAnsi="Wingdings" w:hint="default"/>
      </w:rPr>
    </w:lvl>
    <w:lvl w:ilvl="3" w:tplc="04080001" w:tentative="1">
      <w:start w:val="1"/>
      <w:numFmt w:val="bullet"/>
      <w:lvlText w:val=""/>
      <w:lvlJc w:val="left"/>
      <w:pPr>
        <w:tabs>
          <w:tab w:val="num" w:pos="2970"/>
        </w:tabs>
        <w:ind w:left="2970" w:hanging="360"/>
      </w:pPr>
      <w:rPr>
        <w:rFonts w:ascii="Symbol" w:hAnsi="Symbol" w:hint="default"/>
      </w:rPr>
    </w:lvl>
    <w:lvl w:ilvl="4" w:tplc="04080003" w:tentative="1">
      <w:start w:val="1"/>
      <w:numFmt w:val="bullet"/>
      <w:lvlText w:val="o"/>
      <w:lvlJc w:val="left"/>
      <w:pPr>
        <w:tabs>
          <w:tab w:val="num" w:pos="3690"/>
        </w:tabs>
        <w:ind w:left="3690" w:hanging="360"/>
      </w:pPr>
      <w:rPr>
        <w:rFonts w:ascii="Courier New" w:hAnsi="Courier New" w:hint="default"/>
      </w:rPr>
    </w:lvl>
    <w:lvl w:ilvl="5" w:tplc="04080005" w:tentative="1">
      <w:start w:val="1"/>
      <w:numFmt w:val="bullet"/>
      <w:lvlText w:val=""/>
      <w:lvlJc w:val="left"/>
      <w:pPr>
        <w:tabs>
          <w:tab w:val="num" w:pos="4410"/>
        </w:tabs>
        <w:ind w:left="4410" w:hanging="360"/>
      </w:pPr>
      <w:rPr>
        <w:rFonts w:ascii="Wingdings" w:hAnsi="Wingdings" w:hint="default"/>
      </w:rPr>
    </w:lvl>
    <w:lvl w:ilvl="6" w:tplc="04080001" w:tentative="1">
      <w:start w:val="1"/>
      <w:numFmt w:val="bullet"/>
      <w:lvlText w:val=""/>
      <w:lvlJc w:val="left"/>
      <w:pPr>
        <w:tabs>
          <w:tab w:val="num" w:pos="5130"/>
        </w:tabs>
        <w:ind w:left="5130" w:hanging="360"/>
      </w:pPr>
      <w:rPr>
        <w:rFonts w:ascii="Symbol" w:hAnsi="Symbol" w:hint="default"/>
      </w:rPr>
    </w:lvl>
    <w:lvl w:ilvl="7" w:tplc="04080003" w:tentative="1">
      <w:start w:val="1"/>
      <w:numFmt w:val="bullet"/>
      <w:lvlText w:val="o"/>
      <w:lvlJc w:val="left"/>
      <w:pPr>
        <w:tabs>
          <w:tab w:val="num" w:pos="5850"/>
        </w:tabs>
        <w:ind w:left="5850" w:hanging="360"/>
      </w:pPr>
      <w:rPr>
        <w:rFonts w:ascii="Courier New" w:hAnsi="Courier New" w:hint="default"/>
      </w:rPr>
    </w:lvl>
    <w:lvl w:ilvl="8" w:tplc="04080005" w:tentative="1">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0AB5009A"/>
    <w:multiLevelType w:val="hybridMultilevel"/>
    <w:tmpl w:val="938CDC0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8D6100"/>
    <w:multiLevelType w:val="hybridMultilevel"/>
    <w:tmpl w:val="2B828D9E"/>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0BE03DCB"/>
    <w:multiLevelType w:val="hybridMultilevel"/>
    <w:tmpl w:val="8E8ACAEA"/>
    <w:lvl w:ilvl="0" w:tplc="279CFBA0">
      <w:numFmt w:val="bullet"/>
      <w:lvlText w:val="-"/>
      <w:lvlJc w:val="left"/>
      <w:pPr>
        <w:ind w:left="720" w:hanging="360"/>
      </w:pPr>
      <w:rPr>
        <w:rFonts w:ascii="Calibri" w:eastAsia="Times New Roman" w:hAnsi="Calibri" w:cs="Calibri" w:hint="default"/>
      </w:rPr>
    </w:lvl>
    <w:lvl w:ilvl="1" w:tplc="46BE43CA">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1E82677"/>
    <w:multiLevelType w:val="hybridMultilevel"/>
    <w:tmpl w:val="AAFAE4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1F33B36"/>
    <w:multiLevelType w:val="hybridMultilevel"/>
    <w:tmpl w:val="86A86BB2"/>
    <w:lvl w:ilvl="0" w:tplc="645693C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F1070E"/>
    <w:multiLevelType w:val="hybridMultilevel"/>
    <w:tmpl w:val="AF0016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16317C52"/>
    <w:multiLevelType w:val="hybridMultilevel"/>
    <w:tmpl w:val="520064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9244EE"/>
    <w:multiLevelType w:val="multilevel"/>
    <w:tmpl w:val="938CDC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770250"/>
    <w:multiLevelType w:val="hybridMultilevel"/>
    <w:tmpl w:val="CC78CD4A"/>
    <w:lvl w:ilvl="0" w:tplc="279CFBA0">
      <w:numFmt w:val="bullet"/>
      <w:lvlText w:val="-"/>
      <w:lvlJc w:val="left"/>
      <w:pPr>
        <w:ind w:left="720" w:hanging="360"/>
      </w:pPr>
      <w:rPr>
        <w:rFonts w:ascii="Calibri" w:eastAsia="Times New Roman" w:hAnsi="Calibri" w:cs="Calibri" w:hint="default"/>
      </w:rPr>
    </w:lvl>
    <w:lvl w:ilvl="1" w:tplc="7C66B30A">
      <w:start w:val="1"/>
      <w:numFmt w:val="bullet"/>
      <w:lvlText w:val="·"/>
      <w:lvlJc w:val="left"/>
      <w:pPr>
        <w:ind w:left="1440" w:hanging="360"/>
      </w:pPr>
      <w:rPr>
        <w:rFonts w:ascii="Symbol" w:hAnsi="Symbol"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2CFA2A1A"/>
    <w:multiLevelType w:val="hybridMultilevel"/>
    <w:tmpl w:val="68FCED3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E7626F2"/>
    <w:multiLevelType w:val="hybridMultilevel"/>
    <w:tmpl w:val="755AA32A"/>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E967ABA"/>
    <w:multiLevelType w:val="hybridMultilevel"/>
    <w:tmpl w:val="ED103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EA40372"/>
    <w:multiLevelType w:val="hybridMultilevel"/>
    <w:tmpl w:val="BB04146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BD184C"/>
    <w:multiLevelType w:val="hybridMultilevel"/>
    <w:tmpl w:val="92181082"/>
    <w:lvl w:ilvl="0" w:tplc="279CFBA0">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0D06A3A"/>
    <w:multiLevelType w:val="hybridMultilevel"/>
    <w:tmpl w:val="6E729FE0"/>
    <w:lvl w:ilvl="0" w:tplc="0408000F">
      <w:start w:val="1"/>
      <w:numFmt w:val="decimal"/>
      <w:lvlText w:val="%1."/>
      <w:lvlJc w:val="left"/>
      <w:pPr>
        <w:ind w:left="1057" w:hanging="360"/>
      </w:pPr>
    </w:lvl>
    <w:lvl w:ilvl="1" w:tplc="04080019" w:tentative="1">
      <w:start w:val="1"/>
      <w:numFmt w:val="lowerLetter"/>
      <w:lvlText w:val="%2."/>
      <w:lvlJc w:val="left"/>
      <w:pPr>
        <w:ind w:left="1777" w:hanging="360"/>
      </w:pPr>
    </w:lvl>
    <w:lvl w:ilvl="2" w:tplc="0408001B" w:tentative="1">
      <w:start w:val="1"/>
      <w:numFmt w:val="lowerRoman"/>
      <w:lvlText w:val="%3."/>
      <w:lvlJc w:val="right"/>
      <w:pPr>
        <w:ind w:left="2497" w:hanging="180"/>
      </w:pPr>
    </w:lvl>
    <w:lvl w:ilvl="3" w:tplc="0408000F" w:tentative="1">
      <w:start w:val="1"/>
      <w:numFmt w:val="decimal"/>
      <w:lvlText w:val="%4."/>
      <w:lvlJc w:val="left"/>
      <w:pPr>
        <w:ind w:left="3217" w:hanging="360"/>
      </w:pPr>
    </w:lvl>
    <w:lvl w:ilvl="4" w:tplc="04080019" w:tentative="1">
      <w:start w:val="1"/>
      <w:numFmt w:val="lowerLetter"/>
      <w:lvlText w:val="%5."/>
      <w:lvlJc w:val="left"/>
      <w:pPr>
        <w:ind w:left="3937" w:hanging="360"/>
      </w:pPr>
    </w:lvl>
    <w:lvl w:ilvl="5" w:tplc="0408001B" w:tentative="1">
      <w:start w:val="1"/>
      <w:numFmt w:val="lowerRoman"/>
      <w:lvlText w:val="%6."/>
      <w:lvlJc w:val="right"/>
      <w:pPr>
        <w:ind w:left="4657" w:hanging="180"/>
      </w:pPr>
    </w:lvl>
    <w:lvl w:ilvl="6" w:tplc="0408000F" w:tentative="1">
      <w:start w:val="1"/>
      <w:numFmt w:val="decimal"/>
      <w:lvlText w:val="%7."/>
      <w:lvlJc w:val="left"/>
      <w:pPr>
        <w:ind w:left="5377" w:hanging="360"/>
      </w:pPr>
    </w:lvl>
    <w:lvl w:ilvl="7" w:tplc="04080019" w:tentative="1">
      <w:start w:val="1"/>
      <w:numFmt w:val="lowerLetter"/>
      <w:lvlText w:val="%8."/>
      <w:lvlJc w:val="left"/>
      <w:pPr>
        <w:ind w:left="6097" w:hanging="360"/>
      </w:pPr>
    </w:lvl>
    <w:lvl w:ilvl="8" w:tplc="0408001B" w:tentative="1">
      <w:start w:val="1"/>
      <w:numFmt w:val="lowerRoman"/>
      <w:lvlText w:val="%9."/>
      <w:lvlJc w:val="right"/>
      <w:pPr>
        <w:ind w:left="6817" w:hanging="180"/>
      </w:pPr>
    </w:lvl>
  </w:abstractNum>
  <w:abstractNum w:abstractNumId="29" w15:restartNumberingAfterBreak="0">
    <w:nsid w:val="346364F6"/>
    <w:multiLevelType w:val="hybridMultilevel"/>
    <w:tmpl w:val="CF4423FA"/>
    <w:lvl w:ilvl="0" w:tplc="92786AB0">
      <w:start w:val="1"/>
      <w:numFmt w:val="decimal"/>
      <w:lvlText w:val="%1."/>
      <w:lvlJc w:val="left"/>
      <w:pPr>
        <w:tabs>
          <w:tab w:val="num" w:pos="360"/>
        </w:tabs>
        <w:ind w:left="360" w:hanging="360"/>
      </w:pPr>
      <w:rPr>
        <w:rFonts w:ascii="Times New Roman" w:hAnsi="Times New Roman" w:cs="Times New Roman"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37382E8E"/>
    <w:multiLevelType w:val="hybridMultilevel"/>
    <w:tmpl w:val="F87E9B4A"/>
    <w:lvl w:ilvl="0" w:tplc="F224DB5C">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83C2499"/>
    <w:multiLevelType w:val="hybridMultilevel"/>
    <w:tmpl w:val="998AAFCA"/>
    <w:lvl w:ilvl="0" w:tplc="79DC8480">
      <w:start w:val="1"/>
      <w:numFmt w:val="bullet"/>
      <w:lvlText w:val="₋"/>
      <w:lvlJc w:val="left"/>
      <w:pPr>
        <w:ind w:left="720" w:hanging="360"/>
      </w:pPr>
      <w:rPr>
        <w:rFonts w:ascii="Calibri" w:hAnsi="Calibri" w:hint="default"/>
      </w:rPr>
    </w:lvl>
    <w:lvl w:ilvl="1" w:tplc="279CFBA0">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91B07C0"/>
    <w:multiLevelType w:val="hybridMultilevel"/>
    <w:tmpl w:val="E9D4169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3"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C733CB1"/>
    <w:multiLevelType w:val="hybridMultilevel"/>
    <w:tmpl w:val="0D7236DE"/>
    <w:lvl w:ilvl="0" w:tplc="D50009B2">
      <w:start w:val="1"/>
      <w:numFmt w:val="decimal"/>
      <w:lvlText w:val="%1."/>
      <w:lvlJc w:val="left"/>
      <w:pPr>
        <w:tabs>
          <w:tab w:val="num" w:pos="360"/>
        </w:tabs>
        <w:ind w:left="360" w:hanging="360"/>
      </w:pPr>
      <w:rPr>
        <w:rFonts w:ascii="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3CA95EB6"/>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36" w15:restartNumberingAfterBreak="0">
    <w:nsid w:val="3E0F1647"/>
    <w:multiLevelType w:val="hybridMultilevel"/>
    <w:tmpl w:val="4EE86FCA"/>
    <w:lvl w:ilvl="0" w:tplc="29B2DB9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15:restartNumberingAfterBreak="0">
    <w:nsid w:val="3FED298B"/>
    <w:multiLevelType w:val="multilevel"/>
    <w:tmpl w:val="F33E16CC"/>
    <w:lvl w:ilvl="0">
      <w:start w:val="9"/>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38" w15:restartNumberingAfterBreak="0">
    <w:nsid w:val="41255CEE"/>
    <w:multiLevelType w:val="hybridMultilevel"/>
    <w:tmpl w:val="20C2F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3436AC"/>
    <w:multiLevelType w:val="hybridMultilevel"/>
    <w:tmpl w:val="3BAE0670"/>
    <w:lvl w:ilvl="0" w:tplc="279CFBA0">
      <w:numFmt w:val="bullet"/>
      <w:lvlText w:val="-"/>
      <w:lvlJc w:val="left"/>
      <w:pPr>
        <w:ind w:left="720" w:hanging="360"/>
      </w:pPr>
      <w:rPr>
        <w:rFonts w:ascii="Calibri" w:eastAsia="Times New Roman" w:hAnsi="Calibri" w:cs="Calibri" w:hint="default"/>
      </w:rPr>
    </w:lvl>
    <w:lvl w:ilvl="1" w:tplc="04080005">
      <w:start w:val="1"/>
      <w:numFmt w:val="bullet"/>
      <w:lvlText w:val=""/>
      <w:lvlJc w:val="left"/>
      <w:pPr>
        <w:ind w:left="1440" w:hanging="360"/>
      </w:pPr>
      <w:rPr>
        <w:rFonts w:ascii="Wingdings" w:hAnsi="Wingdings"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44FE7439"/>
    <w:multiLevelType w:val="hybridMultilevel"/>
    <w:tmpl w:val="0590E6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FEB1F8E"/>
    <w:multiLevelType w:val="hybridMultilevel"/>
    <w:tmpl w:val="9E689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51475273"/>
    <w:multiLevelType w:val="hybridMultilevel"/>
    <w:tmpl w:val="238E508E"/>
    <w:lvl w:ilvl="0" w:tplc="CCBE26B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46A2E57"/>
    <w:multiLevelType w:val="hybridMultilevel"/>
    <w:tmpl w:val="1A266FB4"/>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4" w15:restartNumberingAfterBreak="0">
    <w:nsid w:val="555A16D0"/>
    <w:multiLevelType w:val="hybridMultilevel"/>
    <w:tmpl w:val="9D3EF710"/>
    <w:lvl w:ilvl="0" w:tplc="79DC8480">
      <w:start w:val="1"/>
      <w:numFmt w:val="bullet"/>
      <w:lvlText w:val="₋"/>
      <w:lvlJc w:val="left"/>
      <w:pPr>
        <w:ind w:left="720" w:hanging="360"/>
      </w:pPr>
      <w:rPr>
        <w:rFonts w:ascii="Calibri" w:hAnsi="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55B1218F"/>
    <w:multiLevelType w:val="hybridMultilevel"/>
    <w:tmpl w:val="5878798E"/>
    <w:lvl w:ilvl="0" w:tplc="DC24CE94">
      <w:start w:val="4"/>
      <w:numFmt w:val="decimal"/>
      <w:lvlText w:val="%1."/>
      <w:lvlJc w:val="left"/>
      <w:pPr>
        <w:ind w:left="108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60F473D"/>
    <w:multiLevelType w:val="hybridMultilevel"/>
    <w:tmpl w:val="86BC40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4A7529"/>
    <w:multiLevelType w:val="hybridMultilevel"/>
    <w:tmpl w:val="D5A01B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58D36304"/>
    <w:multiLevelType w:val="hybridMultilevel"/>
    <w:tmpl w:val="C7AA46B4"/>
    <w:lvl w:ilvl="0" w:tplc="04080001">
      <w:start w:val="1"/>
      <w:numFmt w:val="bullet"/>
      <w:lvlText w:val=""/>
      <w:lvlJc w:val="left"/>
      <w:pPr>
        <w:tabs>
          <w:tab w:val="num" w:pos="806"/>
        </w:tabs>
        <w:ind w:left="806" w:hanging="360"/>
      </w:pPr>
      <w:rPr>
        <w:rFonts w:ascii="Symbol" w:hAnsi="Symbol" w:hint="default"/>
      </w:rPr>
    </w:lvl>
    <w:lvl w:ilvl="1" w:tplc="04080003" w:tentative="1">
      <w:start w:val="1"/>
      <w:numFmt w:val="bullet"/>
      <w:lvlText w:val="o"/>
      <w:lvlJc w:val="left"/>
      <w:pPr>
        <w:tabs>
          <w:tab w:val="num" w:pos="1526"/>
        </w:tabs>
        <w:ind w:left="1526" w:hanging="360"/>
      </w:pPr>
      <w:rPr>
        <w:rFonts w:ascii="Courier New" w:hAnsi="Courier New" w:hint="default"/>
      </w:rPr>
    </w:lvl>
    <w:lvl w:ilvl="2" w:tplc="04080005" w:tentative="1">
      <w:start w:val="1"/>
      <w:numFmt w:val="bullet"/>
      <w:lvlText w:val=""/>
      <w:lvlJc w:val="left"/>
      <w:pPr>
        <w:tabs>
          <w:tab w:val="num" w:pos="2246"/>
        </w:tabs>
        <w:ind w:left="2246" w:hanging="360"/>
      </w:pPr>
      <w:rPr>
        <w:rFonts w:ascii="Wingdings" w:hAnsi="Wingdings" w:hint="default"/>
      </w:rPr>
    </w:lvl>
    <w:lvl w:ilvl="3" w:tplc="04080001" w:tentative="1">
      <w:start w:val="1"/>
      <w:numFmt w:val="bullet"/>
      <w:lvlText w:val=""/>
      <w:lvlJc w:val="left"/>
      <w:pPr>
        <w:tabs>
          <w:tab w:val="num" w:pos="2966"/>
        </w:tabs>
        <w:ind w:left="2966" w:hanging="360"/>
      </w:pPr>
      <w:rPr>
        <w:rFonts w:ascii="Symbol" w:hAnsi="Symbol" w:hint="default"/>
      </w:rPr>
    </w:lvl>
    <w:lvl w:ilvl="4" w:tplc="04080003" w:tentative="1">
      <w:start w:val="1"/>
      <w:numFmt w:val="bullet"/>
      <w:lvlText w:val="o"/>
      <w:lvlJc w:val="left"/>
      <w:pPr>
        <w:tabs>
          <w:tab w:val="num" w:pos="3686"/>
        </w:tabs>
        <w:ind w:left="3686" w:hanging="360"/>
      </w:pPr>
      <w:rPr>
        <w:rFonts w:ascii="Courier New" w:hAnsi="Courier New" w:hint="default"/>
      </w:rPr>
    </w:lvl>
    <w:lvl w:ilvl="5" w:tplc="04080005" w:tentative="1">
      <w:start w:val="1"/>
      <w:numFmt w:val="bullet"/>
      <w:lvlText w:val=""/>
      <w:lvlJc w:val="left"/>
      <w:pPr>
        <w:tabs>
          <w:tab w:val="num" w:pos="4406"/>
        </w:tabs>
        <w:ind w:left="4406" w:hanging="360"/>
      </w:pPr>
      <w:rPr>
        <w:rFonts w:ascii="Wingdings" w:hAnsi="Wingdings" w:hint="default"/>
      </w:rPr>
    </w:lvl>
    <w:lvl w:ilvl="6" w:tplc="04080001" w:tentative="1">
      <w:start w:val="1"/>
      <w:numFmt w:val="bullet"/>
      <w:lvlText w:val=""/>
      <w:lvlJc w:val="left"/>
      <w:pPr>
        <w:tabs>
          <w:tab w:val="num" w:pos="5126"/>
        </w:tabs>
        <w:ind w:left="5126" w:hanging="360"/>
      </w:pPr>
      <w:rPr>
        <w:rFonts w:ascii="Symbol" w:hAnsi="Symbol" w:hint="default"/>
      </w:rPr>
    </w:lvl>
    <w:lvl w:ilvl="7" w:tplc="04080003" w:tentative="1">
      <w:start w:val="1"/>
      <w:numFmt w:val="bullet"/>
      <w:lvlText w:val="o"/>
      <w:lvlJc w:val="left"/>
      <w:pPr>
        <w:tabs>
          <w:tab w:val="num" w:pos="5846"/>
        </w:tabs>
        <w:ind w:left="5846" w:hanging="360"/>
      </w:pPr>
      <w:rPr>
        <w:rFonts w:ascii="Courier New" w:hAnsi="Courier New" w:hint="default"/>
      </w:rPr>
    </w:lvl>
    <w:lvl w:ilvl="8" w:tplc="04080005" w:tentative="1">
      <w:start w:val="1"/>
      <w:numFmt w:val="bullet"/>
      <w:lvlText w:val=""/>
      <w:lvlJc w:val="left"/>
      <w:pPr>
        <w:tabs>
          <w:tab w:val="num" w:pos="6566"/>
        </w:tabs>
        <w:ind w:left="6566" w:hanging="360"/>
      </w:pPr>
      <w:rPr>
        <w:rFonts w:ascii="Wingdings" w:hAnsi="Wingdings" w:hint="default"/>
      </w:rPr>
    </w:lvl>
  </w:abstractNum>
  <w:abstractNum w:abstractNumId="49" w15:restartNumberingAfterBreak="0">
    <w:nsid w:val="5B133CF7"/>
    <w:multiLevelType w:val="hybridMultilevel"/>
    <w:tmpl w:val="2E9E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EB15DE"/>
    <w:multiLevelType w:val="hybridMultilevel"/>
    <w:tmpl w:val="174654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E0D658B"/>
    <w:multiLevelType w:val="hybridMultilevel"/>
    <w:tmpl w:val="C65087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10130B7"/>
    <w:multiLevelType w:val="hybridMultilevel"/>
    <w:tmpl w:val="760664FC"/>
    <w:lvl w:ilvl="0" w:tplc="8F6C910A">
      <w:start w:val="1"/>
      <w:numFmt w:val="decimal"/>
      <w:lvlText w:val="%1."/>
      <w:lvlJc w:val="left"/>
      <w:pPr>
        <w:tabs>
          <w:tab w:val="num" w:pos="360"/>
        </w:tabs>
        <w:ind w:left="360" w:hanging="360"/>
      </w:pPr>
      <w:rPr>
        <w:rFonts w:ascii="Times New Roman" w:hAnsi="Times New Roman" w:cs="Times New Roman" w:hint="default"/>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3" w15:restartNumberingAfterBreak="0">
    <w:nsid w:val="63A46603"/>
    <w:multiLevelType w:val="hybridMultilevel"/>
    <w:tmpl w:val="3002195C"/>
    <w:lvl w:ilvl="0" w:tplc="D2686D86">
      <w:start w:val="1"/>
      <w:numFmt w:val="decimal"/>
      <w:lvlText w:val="%1."/>
      <w:lvlJc w:val="left"/>
      <w:pPr>
        <w:ind w:left="720" w:hanging="360"/>
      </w:pPr>
      <w:rPr>
        <w:rFonts w:ascii="Tahoma" w:hAnsi="Tahoma" w:cs="Tahoma" w:hint="default"/>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4" w15:restartNumberingAfterBreak="0">
    <w:nsid w:val="65B342A3"/>
    <w:multiLevelType w:val="hybridMultilevel"/>
    <w:tmpl w:val="5C3CE5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5" w15:restartNumberingAfterBreak="0">
    <w:nsid w:val="682533D3"/>
    <w:multiLevelType w:val="hybridMultilevel"/>
    <w:tmpl w:val="93E68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68E02460"/>
    <w:multiLevelType w:val="hybridMultilevel"/>
    <w:tmpl w:val="181418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4D7D7B"/>
    <w:multiLevelType w:val="hybridMultilevel"/>
    <w:tmpl w:val="356AA87A"/>
    <w:lvl w:ilvl="0" w:tplc="4D2E6AF0">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8" w15:restartNumberingAfterBreak="0">
    <w:nsid w:val="6B351228"/>
    <w:multiLevelType w:val="hybridMultilevel"/>
    <w:tmpl w:val="0BECC4A6"/>
    <w:lvl w:ilvl="0" w:tplc="0408000F">
      <w:start w:val="1"/>
      <w:numFmt w:val="decimal"/>
      <w:lvlText w:val="%1."/>
      <w:lvlJc w:val="left"/>
      <w:pPr>
        <w:ind w:left="1057" w:hanging="360"/>
      </w:pPr>
    </w:lvl>
    <w:lvl w:ilvl="1" w:tplc="04080019" w:tentative="1">
      <w:start w:val="1"/>
      <w:numFmt w:val="lowerLetter"/>
      <w:lvlText w:val="%2."/>
      <w:lvlJc w:val="left"/>
      <w:pPr>
        <w:ind w:left="1777" w:hanging="360"/>
      </w:pPr>
    </w:lvl>
    <w:lvl w:ilvl="2" w:tplc="0408001B" w:tentative="1">
      <w:start w:val="1"/>
      <w:numFmt w:val="lowerRoman"/>
      <w:lvlText w:val="%3."/>
      <w:lvlJc w:val="right"/>
      <w:pPr>
        <w:ind w:left="2497" w:hanging="180"/>
      </w:pPr>
    </w:lvl>
    <w:lvl w:ilvl="3" w:tplc="0408000F" w:tentative="1">
      <w:start w:val="1"/>
      <w:numFmt w:val="decimal"/>
      <w:lvlText w:val="%4."/>
      <w:lvlJc w:val="left"/>
      <w:pPr>
        <w:ind w:left="3217" w:hanging="360"/>
      </w:pPr>
    </w:lvl>
    <w:lvl w:ilvl="4" w:tplc="04080019" w:tentative="1">
      <w:start w:val="1"/>
      <w:numFmt w:val="lowerLetter"/>
      <w:lvlText w:val="%5."/>
      <w:lvlJc w:val="left"/>
      <w:pPr>
        <w:ind w:left="3937" w:hanging="360"/>
      </w:pPr>
    </w:lvl>
    <w:lvl w:ilvl="5" w:tplc="0408001B" w:tentative="1">
      <w:start w:val="1"/>
      <w:numFmt w:val="lowerRoman"/>
      <w:lvlText w:val="%6."/>
      <w:lvlJc w:val="right"/>
      <w:pPr>
        <w:ind w:left="4657" w:hanging="180"/>
      </w:pPr>
    </w:lvl>
    <w:lvl w:ilvl="6" w:tplc="0408000F" w:tentative="1">
      <w:start w:val="1"/>
      <w:numFmt w:val="decimal"/>
      <w:lvlText w:val="%7."/>
      <w:lvlJc w:val="left"/>
      <w:pPr>
        <w:ind w:left="5377" w:hanging="360"/>
      </w:pPr>
    </w:lvl>
    <w:lvl w:ilvl="7" w:tplc="04080019" w:tentative="1">
      <w:start w:val="1"/>
      <w:numFmt w:val="lowerLetter"/>
      <w:lvlText w:val="%8."/>
      <w:lvlJc w:val="left"/>
      <w:pPr>
        <w:ind w:left="6097" w:hanging="360"/>
      </w:pPr>
    </w:lvl>
    <w:lvl w:ilvl="8" w:tplc="0408001B" w:tentative="1">
      <w:start w:val="1"/>
      <w:numFmt w:val="lowerRoman"/>
      <w:lvlText w:val="%9."/>
      <w:lvlJc w:val="right"/>
      <w:pPr>
        <w:ind w:left="6817" w:hanging="180"/>
      </w:pPr>
    </w:lvl>
  </w:abstractNum>
  <w:abstractNum w:abstractNumId="59" w15:restartNumberingAfterBreak="0">
    <w:nsid w:val="6BFA23C3"/>
    <w:multiLevelType w:val="hybridMultilevel"/>
    <w:tmpl w:val="52200464"/>
    <w:lvl w:ilvl="0" w:tplc="386AC868">
      <w:start w:val="1"/>
      <w:numFmt w:val="decimal"/>
      <w:lvlText w:val="%1."/>
      <w:lvlJc w:val="righ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DC62705"/>
    <w:multiLevelType w:val="multilevel"/>
    <w:tmpl w:val="6F3A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FF55710"/>
    <w:multiLevelType w:val="hybridMultilevel"/>
    <w:tmpl w:val="B41C13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0924F30"/>
    <w:multiLevelType w:val="hybridMultilevel"/>
    <w:tmpl w:val="552CF4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3" w15:restartNumberingAfterBreak="0">
    <w:nsid w:val="717C67E3"/>
    <w:multiLevelType w:val="hybridMultilevel"/>
    <w:tmpl w:val="917E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E21449"/>
    <w:multiLevelType w:val="hybridMultilevel"/>
    <w:tmpl w:val="F184DCC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5" w15:restartNumberingAfterBreak="0">
    <w:nsid w:val="72FF6BC9"/>
    <w:multiLevelType w:val="hybridMultilevel"/>
    <w:tmpl w:val="7E82C68E"/>
    <w:lvl w:ilvl="0" w:tplc="279CFBA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750D3CD2"/>
    <w:multiLevelType w:val="hybridMultilevel"/>
    <w:tmpl w:val="0980B4E4"/>
    <w:lvl w:ilvl="0" w:tplc="92786AB0">
      <w:start w:val="1"/>
      <w:numFmt w:val="decimal"/>
      <w:lvlText w:val="%1."/>
      <w:lvlJc w:val="left"/>
      <w:pPr>
        <w:tabs>
          <w:tab w:val="num" w:pos="360"/>
        </w:tabs>
        <w:ind w:left="360" w:hanging="360"/>
      </w:pPr>
      <w:rPr>
        <w:rFonts w:ascii="Times New Roman" w:hAnsi="Times New Roman" w:cs="Times New Roman"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7" w15:restartNumberingAfterBreak="0">
    <w:nsid w:val="759E7427"/>
    <w:multiLevelType w:val="hybridMultilevel"/>
    <w:tmpl w:val="B2F044B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8" w15:restartNumberingAfterBreak="0">
    <w:nsid w:val="770267B5"/>
    <w:multiLevelType w:val="hybridMultilevel"/>
    <w:tmpl w:val="4150F3BA"/>
    <w:lvl w:ilvl="0" w:tplc="FC8C099E">
      <w:start w:val="1"/>
      <w:numFmt w:val="decimal"/>
      <w:lvlText w:val="%1."/>
      <w:lvlJc w:val="left"/>
      <w:pPr>
        <w:ind w:left="1057" w:hanging="360"/>
      </w:pPr>
      <w:rPr>
        <w:rFonts w:hint="default"/>
      </w:rPr>
    </w:lvl>
    <w:lvl w:ilvl="1" w:tplc="04080019" w:tentative="1">
      <w:start w:val="1"/>
      <w:numFmt w:val="lowerLetter"/>
      <w:lvlText w:val="%2."/>
      <w:lvlJc w:val="left"/>
      <w:pPr>
        <w:ind w:left="1777" w:hanging="360"/>
      </w:pPr>
    </w:lvl>
    <w:lvl w:ilvl="2" w:tplc="0408001B" w:tentative="1">
      <w:start w:val="1"/>
      <w:numFmt w:val="lowerRoman"/>
      <w:lvlText w:val="%3."/>
      <w:lvlJc w:val="right"/>
      <w:pPr>
        <w:ind w:left="2497" w:hanging="180"/>
      </w:pPr>
    </w:lvl>
    <w:lvl w:ilvl="3" w:tplc="0408000F" w:tentative="1">
      <w:start w:val="1"/>
      <w:numFmt w:val="decimal"/>
      <w:lvlText w:val="%4."/>
      <w:lvlJc w:val="left"/>
      <w:pPr>
        <w:ind w:left="3217" w:hanging="360"/>
      </w:pPr>
    </w:lvl>
    <w:lvl w:ilvl="4" w:tplc="04080019" w:tentative="1">
      <w:start w:val="1"/>
      <w:numFmt w:val="lowerLetter"/>
      <w:lvlText w:val="%5."/>
      <w:lvlJc w:val="left"/>
      <w:pPr>
        <w:ind w:left="3937" w:hanging="360"/>
      </w:pPr>
    </w:lvl>
    <w:lvl w:ilvl="5" w:tplc="0408001B" w:tentative="1">
      <w:start w:val="1"/>
      <w:numFmt w:val="lowerRoman"/>
      <w:lvlText w:val="%6."/>
      <w:lvlJc w:val="right"/>
      <w:pPr>
        <w:ind w:left="4657" w:hanging="180"/>
      </w:pPr>
    </w:lvl>
    <w:lvl w:ilvl="6" w:tplc="0408000F" w:tentative="1">
      <w:start w:val="1"/>
      <w:numFmt w:val="decimal"/>
      <w:lvlText w:val="%7."/>
      <w:lvlJc w:val="left"/>
      <w:pPr>
        <w:ind w:left="5377" w:hanging="360"/>
      </w:pPr>
    </w:lvl>
    <w:lvl w:ilvl="7" w:tplc="04080019" w:tentative="1">
      <w:start w:val="1"/>
      <w:numFmt w:val="lowerLetter"/>
      <w:lvlText w:val="%8."/>
      <w:lvlJc w:val="left"/>
      <w:pPr>
        <w:ind w:left="6097" w:hanging="360"/>
      </w:pPr>
    </w:lvl>
    <w:lvl w:ilvl="8" w:tplc="0408001B" w:tentative="1">
      <w:start w:val="1"/>
      <w:numFmt w:val="lowerRoman"/>
      <w:lvlText w:val="%9."/>
      <w:lvlJc w:val="right"/>
      <w:pPr>
        <w:ind w:left="6817" w:hanging="180"/>
      </w:pPr>
    </w:lvl>
  </w:abstractNum>
  <w:abstractNum w:abstractNumId="69" w15:restartNumberingAfterBreak="0">
    <w:nsid w:val="772E729D"/>
    <w:multiLevelType w:val="hybridMultilevel"/>
    <w:tmpl w:val="6A720F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9090E01"/>
    <w:multiLevelType w:val="hybridMultilevel"/>
    <w:tmpl w:val="D1765924"/>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9AD26B9"/>
    <w:multiLevelType w:val="hybridMultilevel"/>
    <w:tmpl w:val="976A37F8"/>
    <w:lvl w:ilvl="0" w:tplc="279CFBA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79EB0ADF"/>
    <w:multiLevelType w:val="hybridMultilevel"/>
    <w:tmpl w:val="28E2CF16"/>
    <w:lvl w:ilvl="0" w:tplc="0409000B">
      <w:start w:val="1"/>
      <w:numFmt w:val="bullet"/>
      <w:lvlText w:val=""/>
      <w:lvlJc w:val="left"/>
      <w:pPr>
        <w:ind w:left="862" w:hanging="360"/>
      </w:pPr>
      <w:rPr>
        <w:rFonts w:ascii="Wingdings" w:hAnsi="Wingdings" w:hint="default"/>
      </w:rPr>
    </w:lvl>
    <w:lvl w:ilvl="1" w:tplc="279CFBA0">
      <w:numFmt w:val="bullet"/>
      <w:lvlText w:val="-"/>
      <w:lvlJc w:val="left"/>
      <w:pPr>
        <w:ind w:left="1582" w:hanging="360"/>
      </w:pPr>
      <w:rPr>
        <w:rFonts w:ascii="Calibri" w:eastAsia="Times New Roman" w:hAnsi="Calibri" w:cs="Calibri"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3" w15:restartNumberingAfterBreak="0">
    <w:nsid w:val="7AE045F4"/>
    <w:multiLevelType w:val="hybridMultilevel"/>
    <w:tmpl w:val="2BACCCA4"/>
    <w:lvl w:ilvl="0" w:tplc="03AADB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num w:numId="1">
    <w:abstractNumId w:val="74"/>
  </w:num>
  <w:num w:numId="2">
    <w:abstractNumId w:val="50"/>
  </w:num>
  <w:num w:numId="3">
    <w:abstractNumId w:val="24"/>
  </w:num>
  <w:num w:numId="4">
    <w:abstractNumId w:val="26"/>
  </w:num>
  <w:num w:numId="5">
    <w:abstractNumId w:val="70"/>
  </w:num>
  <w:num w:numId="6">
    <w:abstractNumId w:val="12"/>
  </w:num>
  <w:num w:numId="7">
    <w:abstractNumId w:val="48"/>
  </w:num>
  <w:num w:numId="8">
    <w:abstractNumId w:val="69"/>
  </w:num>
  <w:num w:numId="9">
    <w:abstractNumId w:val="13"/>
  </w:num>
  <w:num w:numId="10">
    <w:abstractNumId w:val="20"/>
  </w:num>
  <w:num w:numId="11">
    <w:abstractNumId w:val="19"/>
  </w:num>
  <w:num w:numId="12">
    <w:abstractNumId w:val="10"/>
  </w:num>
  <w:num w:numId="13">
    <w:abstractNumId w:val="4"/>
  </w:num>
  <w:num w:numId="14">
    <w:abstractNumId w:val="46"/>
  </w:num>
  <w:num w:numId="15">
    <w:abstractNumId w:val="56"/>
  </w:num>
  <w:num w:numId="16">
    <w:abstractNumId w:val="37"/>
  </w:num>
  <w:num w:numId="17">
    <w:abstractNumId w:val="49"/>
  </w:num>
  <w:num w:numId="18">
    <w:abstractNumId w:val="59"/>
  </w:num>
  <w:num w:numId="19">
    <w:abstractNumId w:val="63"/>
  </w:num>
  <w:num w:numId="20">
    <w:abstractNumId w:val="25"/>
  </w:num>
  <w:num w:numId="21">
    <w:abstractNumId w:val="52"/>
  </w:num>
  <w:num w:numId="22">
    <w:abstractNumId w:val="34"/>
  </w:num>
  <w:num w:numId="23">
    <w:abstractNumId w:val="29"/>
  </w:num>
  <w:num w:numId="24">
    <w:abstractNumId w:val="66"/>
  </w:num>
  <w:num w:numId="25">
    <w:abstractNumId w:val="11"/>
  </w:num>
  <w:num w:numId="26">
    <w:abstractNumId w:val="6"/>
  </w:num>
  <w:num w:numId="27">
    <w:abstractNumId w:val="38"/>
  </w:num>
  <w:num w:numId="28">
    <w:abstractNumId w:val="7"/>
  </w:num>
  <w:num w:numId="29">
    <w:abstractNumId w:val="73"/>
  </w:num>
  <w:num w:numId="30">
    <w:abstractNumId w:val="17"/>
  </w:num>
  <w:num w:numId="31">
    <w:abstractNumId w:val="67"/>
  </w:num>
  <w:num w:numId="32">
    <w:abstractNumId w:val="18"/>
  </w:num>
  <w:num w:numId="33">
    <w:abstractNumId w:val="51"/>
  </w:num>
  <w:num w:numId="34">
    <w:abstractNumId w:val="61"/>
  </w:num>
  <w:num w:numId="35">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36">
    <w:abstractNumId w:val="54"/>
  </w:num>
  <w:num w:numId="37">
    <w:abstractNumId w:val="36"/>
  </w:num>
  <w:num w:numId="38">
    <w:abstractNumId w:val="5"/>
  </w:num>
  <w:num w:numId="39">
    <w:abstractNumId w:val="62"/>
  </w:num>
  <w:num w:numId="40">
    <w:abstractNumId w:val="43"/>
  </w:num>
  <w:num w:numId="41">
    <w:abstractNumId w:val="23"/>
  </w:num>
  <w:num w:numId="42">
    <w:abstractNumId w:val="42"/>
  </w:num>
  <w:num w:numId="43">
    <w:abstractNumId w:val="45"/>
  </w:num>
  <w:num w:numId="44">
    <w:abstractNumId w:val="41"/>
  </w:num>
  <w:num w:numId="45">
    <w:abstractNumId w:val="14"/>
  </w:num>
  <w:num w:numId="46">
    <w:abstractNumId w:val="22"/>
  </w:num>
  <w:num w:numId="47">
    <w:abstractNumId w:val="8"/>
  </w:num>
  <w:num w:numId="48">
    <w:abstractNumId w:val="72"/>
  </w:num>
  <w:num w:numId="49">
    <w:abstractNumId w:val="64"/>
  </w:num>
  <w:num w:numId="50">
    <w:abstractNumId w:val="35"/>
  </w:num>
  <w:num w:numId="51">
    <w:abstractNumId w:val="32"/>
  </w:num>
  <w:num w:numId="52">
    <w:abstractNumId w:val="3"/>
  </w:num>
  <w:num w:numId="53">
    <w:abstractNumId w:val="44"/>
  </w:num>
  <w:num w:numId="54">
    <w:abstractNumId w:val="31"/>
  </w:num>
  <w:num w:numId="55">
    <w:abstractNumId w:val="71"/>
  </w:num>
  <w:num w:numId="56">
    <w:abstractNumId w:val="27"/>
  </w:num>
  <w:num w:numId="57">
    <w:abstractNumId w:val="15"/>
  </w:num>
  <w:num w:numId="58">
    <w:abstractNumId w:val="21"/>
  </w:num>
  <w:num w:numId="59">
    <w:abstractNumId w:val="39"/>
  </w:num>
  <w:num w:numId="60">
    <w:abstractNumId w:val="65"/>
  </w:num>
  <w:num w:numId="61">
    <w:abstractNumId w:val="9"/>
  </w:num>
  <w:num w:numId="62">
    <w:abstractNumId w:val="33"/>
  </w:num>
  <w:num w:numId="63">
    <w:abstractNumId w:val="30"/>
  </w:num>
  <w:num w:numId="64">
    <w:abstractNumId w:val="2"/>
  </w:num>
  <w:num w:numId="65">
    <w:abstractNumId w:val="40"/>
  </w:num>
  <w:num w:numId="66">
    <w:abstractNumId w:val="16"/>
  </w:num>
  <w:num w:numId="67">
    <w:abstractNumId w:val="47"/>
  </w:num>
  <w:num w:numId="68">
    <w:abstractNumId w:val="55"/>
  </w:num>
  <w:num w:numId="69">
    <w:abstractNumId w:val="57"/>
  </w:num>
  <w:num w:numId="70">
    <w:abstractNumId w:val="53"/>
  </w:num>
  <w:num w:numId="71">
    <w:abstractNumId w:val="28"/>
  </w:num>
  <w:num w:numId="72">
    <w:abstractNumId w:val="58"/>
  </w:num>
  <w:num w:numId="73">
    <w:abstractNumId w:val="68"/>
  </w:num>
  <w:num w:numId="74">
    <w:abstractNumId w:val="1"/>
  </w:num>
  <w:num w:numId="75">
    <w:abstractNumId w:val="6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3F"/>
    <w:rsid w:val="000F1FE8"/>
    <w:rsid w:val="00560E8E"/>
    <w:rsid w:val="006F203F"/>
    <w:rsid w:val="007D6677"/>
    <w:rsid w:val="00843A11"/>
    <w:rsid w:val="008811CC"/>
    <w:rsid w:val="00B813E9"/>
    <w:rsid w:val="00EB3E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C74E"/>
  <w15:chartTrackingRefBased/>
  <w15:docId w15:val="{BCF75BB8-F270-4C44-843C-793A2395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03F"/>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6F20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6F203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F203F"/>
    <w:pPr>
      <w:keepNext/>
      <w:keepLines/>
      <w:spacing w:before="40"/>
      <w:outlineLvl w:val="2"/>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9"/>
    <w:qFormat/>
    <w:rsid w:val="006F20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03F"/>
    <w:rPr>
      <w:rFonts w:asciiTheme="majorHAnsi" w:eastAsiaTheme="majorEastAsia" w:hAnsiTheme="majorHAnsi" w:cstheme="majorBidi"/>
      <w:color w:val="2F5496" w:themeColor="accent1" w:themeShade="BF"/>
      <w:sz w:val="32"/>
      <w:szCs w:val="32"/>
      <w:lang w:eastAsia="el-GR"/>
    </w:rPr>
  </w:style>
  <w:style w:type="character" w:customStyle="1" w:styleId="Heading2Char">
    <w:name w:val="Heading 2 Char"/>
    <w:basedOn w:val="DefaultParagraphFont"/>
    <w:link w:val="Heading2"/>
    <w:uiPriority w:val="99"/>
    <w:rsid w:val="006F203F"/>
    <w:rPr>
      <w:rFonts w:ascii="Arial" w:eastAsia="Times New Roman" w:hAnsi="Arial" w:cs="Arial"/>
      <w:b/>
      <w:bCs/>
      <w:i/>
      <w:iCs/>
      <w:sz w:val="28"/>
      <w:szCs w:val="28"/>
      <w:lang w:eastAsia="el-GR"/>
    </w:rPr>
  </w:style>
  <w:style w:type="character" w:customStyle="1" w:styleId="Heading3Char">
    <w:name w:val="Heading 3 Char"/>
    <w:basedOn w:val="DefaultParagraphFont"/>
    <w:link w:val="Heading3"/>
    <w:semiHidden/>
    <w:rsid w:val="006F203F"/>
    <w:rPr>
      <w:rFonts w:asciiTheme="majorHAnsi" w:eastAsiaTheme="majorEastAsia" w:hAnsiTheme="majorHAnsi" w:cstheme="majorBidi"/>
      <w:color w:val="1F3763" w:themeColor="accent1" w:themeShade="7F"/>
      <w:sz w:val="24"/>
      <w:szCs w:val="24"/>
      <w:lang w:eastAsia="el-GR"/>
    </w:rPr>
  </w:style>
  <w:style w:type="character" w:customStyle="1" w:styleId="Heading9Char">
    <w:name w:val="Heading 9 Char"/>
    <w:basedOn w:val="DefaultParagraphFont"/>
    <w:link w:val="Heading9"/>
    <w:uiPriority w:val="99"/>
    <w:rsid w:val="006F203F"/>
    <w:rPr>
      <w:rFonts w:ascii="Cambria" w:eastAsia="Times New Roman" w:hAnsi="Cambria" w:cs="Times New Roman"/>
      <w:lang w:eastAsia="el-GR"/>
    </w:rPr>
  </w:style>
  <w:style w:type="paragraph" w:customStyle="1" w:styleId="Style11">
    <w:name w:val="Style11"/>
    <w:basedOn w:val="Normal"/>
    <w:rsid w:val="006F203F"/>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6F203F"/>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6F203F"/>
    <w:pPr>
      <w:widowControl w:val="0"/>
      <w:autoSpaceDE w:val="0"/>
      <w:autoSpaceDN w:val="0"/>
      <w:adjustRightInd w:val="0"/>
    </w:pPr>
    <w:rPr>
      <w:rFonts w:ascii="Arial" w:hAnsi="Arial" w:cs="Arial"/>
    </w:rPr>
  </w:style>
  <w:style w:type="paragraph" w:customStyle="1" w:styleId="Style15">
    <w:name w:val="Style15"/>
    <w:basedOn w:val="Normal"/>
    <w:rsid w:val="006F203F"/>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6F203F"/>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6F203F"/>
    <w:rPr>
      <w:rFonts w:ascii="Verdana" w:hAnsi="Verdana"/>
      <w:b/>
      <w:sz w:val="18"/>
    </w:rPr>
  </w:style>
  <w:style w:type="character" w:customStyle="1" w:styleId="FontStyle37">
    <w:name w:val="Font Style37"/>
    <w:rsid w:val="006F203F"/>
    <w:rPr>
      <w:rFonts w:ascii="Verdana" w:hAnsi="Verdana"/>
      <w:sz w:val="18"/>
    </w:rPr>
  </w:style>
  <w:style w:type="paragraph" w:customStyle="1" w:styleId="Style9">
    <w:name w:val="Style9"/>
    <w:basedOn w:val="Normal"/>
    <w:rsid w:val="006F203F"/>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6F203F"/>
    <w:rPr>
      <w:rFonts w:ascii="Verdana" w:hAnsi="Verdana"/>
      <w:sz w:val="22"/>
    </w:rPr>
  </w:style>
  <w:style w:type="character" w:customStyle="1" w:styleId="BodytextBold1">
    <w:name w:val="Body text + Bold1"/>
    <w:rsid w:val="006F203F"/>
    <w:rPr>
      <w:rFonts w:ascii="Arial" w:hAnsi="Arial" w:cs="Times New Roman"/>
      <w:b/>
      <w:bCs/>
      <w:sz w:val="19"/>
      <w:szCs w:val="19"/>
      <w:lang w:bidi="ar-SA"/>
    </w:rPr>
  </w:style>
  <w:style w:type="character" w:styleId="CommentReference">
    <w:name w:val="annotation reference"/>
    <w:semiHidden/>
    <w:rsid w:val="006F203F"/>
    <w:rPr>
      <w:rFonts w:cs="Times New Roman"/>
      <w:sz w:val="16"/>
      <w:szCs w:val="16"/>
    </w:rPr>
  </w:style>
  <w:style w:type="paragraph" w:styleId="CommentText">
    <w:name w:val="annotation text"/>
    <w:basedOn w:val="Normal"/>
    <w:link w:val="CommentTextChar"/>
    <w:semiHidden/>
    <w:rsid w:val="006F203F"/>
    <w:rPr>
      <w:sz w:val="20"/>
      <w:szCs w:val="20"/>
    </w:rPr>
  </w:style>
  <w:style w:type="character" w:customStyle="1" w:styleId="CommentTextChar">
    <w:name w:val="Comment Text Char"/>
    <w:basedOn w:val="DefaultParagraphFont"/>
    <w:link w:val="CommentText"/>
    <w:semiHidden/>
    <w:rsid w:val="006F203F"/>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semiHidden/>
    <w:rsid w:val="006F203F"/>
    <w:rPr>
      <w:b/>
      <w:bCs/>
    </w:rPr>
  </w:style>
  <w:style w:type="character" w:customStyle="1" w:styleId="CommentSubjectChar">
    <w:name w:val="Comment Subject Char"/>
    <w:basedOn w:val="CommentTextChar"/>
    <w:link w:val="CommentSubject"/>
    <w:semiHidden/>
    <w:rsid w:val="006F203F"/>
    <w:rPr>
      <w:rFonts w:ascii="Times New Roman" w:eastAsia="Times New Roman" w:hAnsi="Times New Roman" w:cs="Times New Roman"/>
      <w:b/>
      <w:bCs/>
      <w:sz w:val="20"/>
      <w:szCs w:val="20"/>
      <w:lang w:eastAsia="el-GR"/>
    </w:rPr>
  </w:style>
  <w:style w:type="paragraph" w:styleId="BalloonText">
    <w:name w:val="Balloon Text"/>
    <w:basedOn w:val="Normal"/>
    <w:link w:val="BalloonTextChar"/>
    <w:semiHidden/>
    <w:rsid w:val="006F203F"/>
    <w:rPr>
      <w:rFonts w:ascii="Tahoma" w:hAnsi="Tahoma" w:cs="Tahoma"/>
      <w:sz w:val="16"/>
      <w:szCs w:val="16"/>
    </w:rPr>
  </w:style>
  <w:style w:type="character" w:customStyle="1" w:styleId="BalloonTextChar">
    <w:name w:val="Balloon Text Char"/>
    <w:basedOn w:val="DefaultParagraphFont"/>
    <w:link w:val="BalloonText"/>
    <w:semiHidden/>
    <w:rsid w:val="006F203F"/>
    <w:rPr>
      <w:rFonts w:ascii="Tahoma" w:eastAsia="Times New Roman" w:hAnsi="Tahoma" w:cs="Tahoma"/>
      <w:sz w:val="16"/>
      <w:szCs w:val="16"/>
      <w:lang w:eastAsia="el-GR"/>
    </w:rPr>
  </w:style>
  <w:style w:type="table" w:styleId="TableGrid">
    <w:name w:val="Table Grid"/>
    <w:basedOn w:val="TableNormal"/>
    <w:uiPriority w:val="39"/>
    <w:rsid w:val="006F203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F203F"/>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6F203F"/>
    <w:pPr>
      <w:tabs>
        <w:tab w:val="center" w:pos="4153"/>
        <w:tab w:val="right" w:pos="8306"/>
      </w:tabs>
    </w:pPr>
  </w:style>
  <w:style w:type="character" w:customStyle="1" w:styleId="HeaderChar">
    <w:name w:val="Header Char"/>
    <w:basedOn w:val="DefaultParagraphFont"/>
    <w:link w:val="Header"/>
    <w:rsid w:val="006F203F"/>
    <w:rPr>
      <w:rFonts w:ascii="Times New Roman" w:eastAsia="Times New Roman" w:hAnsi="Times New Roman" w:cs="Times New Roman"/>
      <w:sz w:val="24"/>
      <w:szCs w:val="24"/>
      <w:lang w:eastAsia="el-GR"/>
    </w:rPr>
  </w:style>
  <w:style w:type="paragraph" w:styleId="Footer">
    <w:name w:val="footer"/>
    <w:basedOn w:val="Normal"/>
    <w:link w:val="FooterChar"/>
    <w:rsid w:val="006F203F"/>
    <w:pPr>
      <w:tabs>
        <w:tab w:val="center" w:pos="4153"/>
        <w:tab w:val="right" w:pos="8306"/>
      </w:tabs>
    </w:pPr>
  </w:style>
  <w:style w:type="character" w:customStyle="1" w:styleId="FooterChar">
    <w:name w:val="Footer Char"/>
    <w:basedOn w:val="DefaultParagraphFont"/>
    <w:link w:val="Footer"/>
    <w:rsid w:val="006F203F"/>
    <w:rPr>
      <w:rFonts w:ascii="Times New Roman" w:eastAsia="Times New Roman" w:hAnsi="Times New Roman" w:cs="Times New Roman"/>
      <w:sz w:val="24"/>
      <w:szCs w:val="24"/>
      <w:lang w:eastAsia="el-GR"/>
    </w:rPr>
  </w:style>
  <w:style w:type="character" w:styleId="Hyperlink">
    <w:name w:val="Hyperlink"/>
    <w:rsid w:val="006F203F"/>
    <w:rPr>
      <w:rFonts w:cs="Times New Roman"/>
      <w:color w:val="0000FF"/>
      <w:u w:val="single"/>
    </w:rPr>
  </w:style>
  <w:style w:type="paragraph" w:customStyle="1" w:styleId="Char">
    <w:name w:val="Α. Β. έξω Char"/>
    <w:basedOn w:val="Normal"/>
    <w:link w:val="CharChar"/>
    <w:uiPriority w:val="99"/>
    <w:rsid w:val="006F203F"/>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6F203F"/>
    <w:rPr>
      <w:rFonts w:ascii="Century Gothic" w:eastAsia="Times New Roman" w:hAnsi="Century Gothic" w:cs="Times New Roman"/>
      <w:szCs w:val="24"/>
      <w:lang w:eastAsia="el-GR"/>
    </w:rPr>
  </w:style>
  <w:style w:type="paragraph" w:styleId="BodyTextIndent2">
    <w:name w:val="Body Text Indent 2"/>
    <w:basedOn w:val="Normal"/>
    <w:link w:val="BodyTextIndent2Char"/>
    <w:rsid w:val="006F203F"/>
    <w:pPr>
      <w:spacing w:after="120" w:line="480" w:lineRule="auto"/>
      <w:ind w:left="283"/>
    </w:pPr>
    <w:rPr>
      <w:sz w:val="28"/>
    </w:rPr>
  </w:style>
  <w:style w:type="character" w:customStyle="1" w:styleId="BodyTextIndent2Char">
    <w:name w:val="Body Text Indent 2 Char"/>
    <w:basedOn w:val="DefaultParagraphFont"/>
    <w:link w:val="BodyTextIndent2"/>
    <w:rsid w:val="006F203F"/>
    <w:rPr>
      <w:rFonts w:ascii="Times New Roman" w:eastAsia="Times New Roman" w:hAnsi="Times New Roman" w:cs="Times New Roman"/>
      <w:sz w:val="28"/>
      <w:szCs w:val="24"/>
      <w:lang w:eastAsia="el-GR"/>
    </w:rPr>
  </w:style>
  <w:style w:type="character" w:customStyle="1" w:styleId="gi">
    <w:name w:val="gi"/>
    <w:uiPriority w:val="99"/>
    <w:rsid w:val="006F203F"/>
    <w:rPr>
      <w:rFonts w:cs="Times New Roman"/>
    </w:rPr>
  </w:style>
  <w:style w:type="character" w:customStyle="1" w:styleId="ListParagraphChar">
    <w:name w:val="List Paragraph Char"/>
    <w:link w:val="ListParagraph"/>
    <w:uiPriority w:val="34"/>
    <w:locked/>
    <w:rsid w:val="006F203F"/>
    <w:rPr>
      <w:rFonts w:ascii="Calibri" w:eastAsia="Times New Roman" w:hAnsi="Calibri" w:cs="Times New Roman"/>
      <w:lang w:val="en-US"/>
    </w:rPr>
  </w:style>
  <w:style w:type="paragraph" w:customStyle="1" w:styleId="31">
    <w:name w:val="Σώμα κείμενου 31"/>
    <w:basedOn w:val="Normal"/>
    <w:uiPriority w:val="99"/>
    <w:rsid w:val="006F203F"/>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6F203F"/>
    <w:rPr>
      <w:rFonts w:cs="Times New Roman"/>
    </w:rPr>
  </w:style>
  <w:style w:type="character" w:styleId="FollowedHyperlink">
    <w:name w:val="FollowedHyperlink"/>
    <w:uiPriority w:val="99"/>
    <w:semiHidden/>
    <w:unhideWhenUsed/>
    <w:rsid w:val="006F203F"/>
    <w:rPr>
      <w:color w:val="800080"/>
      <w:u w:val="single"/>
    </w:rPr>
  </w:style>
  <w:style w:type="paragraph" w:styleId="BodyText">
    <w:name w:val="Body Text"/>
    <w:basedOn w:val="Normal"/>
    <w:link w:val="BodyTextChar"/>
    <w:uiPriority w:val="99"/>
    <w:unhideWhenUsed/>
    <w:rsid w:val="006F203F"/>
    <w:pPr>
      <w:spacing w:after="120"/>
    </w:pPr>
  </w:style>
  <w:style w:type="character" w:customStyle="1" w:styleId="BodyTextChar">
    <w:name w:val="Body Text Char"/>
    <w:basedOn w:val="DefaultParagraphFont"/>
    <w:link w:val="BodyText"/>
    <w:uiPriority w:val="99"/>
    <w:rsid w:val="006F203F"/>
    <w:rPr>
      <w:rFonts w:ascii="Times New Roman" w:eastAsia="Times New Roman" w:hAnsi="Times New Roman" w:cs="Times New Roman"/>
      <w:sz w:val="24"/>
      <w:szCs w:val="24"/>
      <w:lang w:eastAsia="el-GR"/>
    </w:rPr>
  </w:style>
  <w:style w:type="paragraph" w:styleId="Title">
    <w:name w:val="Title"/>
    <w:basedOn w:val="Normal"/>
    <w:link w:val="TitleChar"/>
    <w:qFormat/>
    <w:rsid w:val="006F203F"/>
    <w:pPr>
      <w:spacing w:line="360" w:lineRule="auto"/>
      <w:jc w:val="center"/>
    </w:pPr>
    <w:rPr>
      <w:b/>
      <w:bCs/>
      <w:spacing w:val="14"/>
      <w:szCs w:val="20"/>
      <w:u w:val="single"/>
    </w:rPr>
  </w:style>
  <w:style w:type="character" w:customStyle="1" w:styleId="TitleChar">
    <w:name w:val="Title Char"/>
    <w:basedOn w:val="DefaultParagraphFont"/>
    <w:link w:val="Title"/>
    <w:rsid w:val="006F203F"/>
    <w:rPr>
      <w:rFonts w:ascii="Times New Roman" w:eastAsia="Times New Roman" w:hAnsi="Times New Roman" w:cs="Times New Roman"/>
      <w:b/>
      <w:bCs/>
      <w:spacing w:val="14"/>
      <w:sz w:val="24"/>
      <w:szCs w:val="20"/>
      <w:u w:val="single"/>
      <w:lang w:eastAsia="el-GR"/>
    </w:rPr>
  </w:style>
  <w:style w:type="paragraph" w:customStyle="1" w:styleId="Default">
    <w:name w:val="Default"/>
    <w:rsid w:val="006F203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Tabletext">
    <w:name w:val="Table text"/>
    <w:basedOn w:val="Normal"/>
    <w:rsid w:val="006F203F"/>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6F203F"/>
  </w:style>
  <w:style w:type="paragraph" w:styleId="NoSpacing">
    <w:name w:val="No Spacing"/>
    <w:link w:val="NoSpacingChar"/>
    <w:uiPriority w:val="1"/>
    <w:qFormat/>
    <w:rsid w:val="006F203F"/>
    <w:pPr>
      <w:spacing w:after="0" w:line="240" w:lineRule="auto"/>
    </w:pPr>
  </w:style>
  <w:style w:type="paragraph" w:styleId="BodyText2">
    <w:name w:val="Body Text 2"/>
    <w:basedOn w:val="Normal"/>
    <w:link w:val="BodyText2Char"/>
    <w:rsid w:val="006F203F"/>
    <w:pPr>
      <w:spacing w:after="120" w:line="480" w:lineRule="auto"/>
    </w:pPr>
  </w:style>
  <w:style w:type="character" w:customStyle="1" w:styleId="BodyText2Char">
    <w:name w:val="Body Text 2 Char"/>
    <w:basedOn w:val="DefaultParagraphFont"/>
    <w:link w:val="BodyText2"/>
    <w:rsid w:val="006F203F"/>
    <w:rPr>
      <w:rFonts w:ascii="Times New Roman" w:eastAsia="Times New Roman" w:hAnsi="Times New Roman" w:cs="Times New Roman"/>
      <w:sz w:val="24"/>
      <w:szCs w:val="24"/>
      <w:lang w:eastAsia="el-GR"/>
    </w:rPr>
  </w:style>
  <w:style w:type="character" w:customStyle="1" w:styleId="Tahoma">
    <w:name w:val="Στυλ Tahoma"/>
    <w:semiHidden/>
    <w:rsid w:val="006F203F"/>
    <w:rPr>
      <w:rFonts w:ascii="Tahoma" w:hAnsi="Tahoma"/>
      <w:sz w:val="22"/>
    </w:rPr>
  </w:style>
  <w:style w:type="character" w:customStyle="1" w:styleId="ft21">
    <w:name w:val="ft21"/>
    <w:rsid w:val="006F203F"/>
    <w:rPr>
      <w:rFonts w:ascii="Verdana" w:hAnsi="Verdana" w:hint="default"/>
      <w:b w:val="0"/>
      <w:bCs w:val="0"/>
      <w:color w:val="000000"/>
      <w:sz w:val="18"/>
      <w:szCs w:val="18"/>
    </w:rPr>
  </w:style>
  <w:style w:type="paragraph" w:customStyle="1" w:styleId="StyleTimesNewRoman12ptLinespacingsingle">
    <w:name w:val="Style Times New Roman 12 pt Line spacing:  single"/>
    <w:basedOn w:val="Normal"/>
    <w:semiHidden/>
    <w:rsid w:val="006F203F"/>
    <w:pPr>
      <w:spacing w:after="120"/>
      <w:jc w:val="both"/>
    </w:pPr>
    <w:rPr>
      <w:rFonts w:ascii="Tahoma" w:hAnsi="Tahoma"/>
      <w:sz w:val="22"/>
      <w:szCs w:val="20"/>
      <w:lang w:eastAsia="en-US"/>
    </w:rPr>
  </w:style>
  <w:style w:type="paragraph" w:styleId="Revision">
    <w:name w:val="Revision"/>
    <w:hidden/>
    <w:uiPriority w:val="99"/>
    <w:semiHidden/>
    <w:rsid w:val="006F203F"/>
    <w:pPr>
      <w:spacing w:after="0"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nhideWhenUsed/>
    <w:rsid w:val="006F203F"/>
    <w:rPr>
      <w:sz w:val="20"/>
      <w:szCs w:val="20"/>
    </w:rPr>
  </w:style>
  <w:style w:type="character" w:customStyle="1" w:styleId="FootnoteTextChar">
    <w:name w:val="Footnote Text Char"/>
    <w:basedOn w:val="DefaultParagraphFont"/>
    <w:link w:val="FootnoteText"/>
    <w:rsid w:val="006F203F"/>
    <w:rPr>
      <w:rFonts w:ascii="Times New Roman" w:eastAsia="Times New Roman" w:hAnsi="Times New Roman" w:cs="Times New Roman"/>
      <w:sz w:val="20"/>
      <w:szCs w:val="20"/>
      <w:lang w:eastAsia="el-GR"/>
    </w:rPr>
  </w:style>
  <w:style w:type="character" w:styleId="FootnoteReference">
    <w:name w:val="footnote reference"/>
    <w:semiHidden/>
    <w:rsid w:val="006F203F"/>
    <w:rPr>
      <w:rFonts w:cs="Times New Roman"/>
      <w:vertAlign w:val="superscript"/>
    </w:rPr>
  </w:style>
  <w:style w:type="character" w:customStyle="1" w:styleId="a">
    <w:name w:val="Χαρακτήρες υποσημείωσης"/>
    <w:rsid w:val="006F203F"/>
    <w:rPr>
      <w:rFonts w:cs="Times New Roman"/>
      <w:vertAlign w:val="superscript"/>
    </w:rPr>
  </w:style>
  <w:style w:type="character" w:customStyle="1" w:styleId="WW-FootnoteReference7">
    <w:name w:val="WW-Footnote Reference7"/>
    <w:rsid w:val="006F203F"/>
    <w:rPr>
      <w:vertAlign w:val="superscript"/>
    </w:rPr>
  </w:style>
  <w:style w:type="character" w:customStyle="1" w:styleId="a0">
    <w:name w:val="Σύμβολο υποσημείωσης"/>
    <w:rsid w:val="006F203F"/>
    <w:rPr>
      <w:vertAlign w:val="superscript"/>
    </w:rPr>
  </w:style>
  <w:style w:type="character" w:customStyle="1" w:styleId="DeltaViewInsertion">
    <w:name w:val="DeltaView Insertion"/>
    <w:rsid w:val="006F203F"/>
    <w:rPr>
      <w:b/>
      <w:i/>
      <w:spacing w:val="0"/>
      <w:lang w:val="el-GR"/>
    </w:rPr>
  </w:style>
  <w:style w:type="character" w:customStyle="1" w:styleId="NormalBoldChar">
    <w:name w:val="NormalBold Char"/>
    <w:rsid w:val="006F203F"/>
    <w:rPr>
      <w:rFonts w:ascii="Times New Roman" w:eastAsia="Times New Roman" w:hAnsi="Times New Roman" w:cs="Times New Roman"/>
      <w:b/>
      <w:sz w:val="24"/>
      <w:lang w:val="el-GR"/>
    </w:rPr>
  </w:style>
  <w:style w:type="character" w:styleId="EndnoteReference">
    <w:name w:val="endnote reference"/>
    <w:rsid w:val="006F203F"/>
    <w:rPr>
      <w:vertAlign w:val="superscript"/>
    </w:rPr>
  </w:style>
  <w:style w:type="paragraph" w:customStyle="1" w:styleId="ChapterTitle">
    <w:name w:val="ChapterTitle"/>
    <w:basedOn w:val="Normal"/>
    <w:next w:val="Normal"/>
    <w:rsid w:val="006F203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F203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F203F"/>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F203F"/>
    <w:rPr>
      <w:rFonts w:ascii="Calibri" w:eastAsia="Times New Roman" w:hAnsi="Calibri" w:cs="Calibri"/>
      <w:kern w:val="1"/>
      <w:sz w:val="20"/>
      <w:szCs w:val="20"/>
      <w:lang w:eastAsia="zh-CN"/>
    </w:rPr>
  </w:style>
  <w:style w:type="paragraph" w:styleId="HTMLPreformatted">
    <w:name w:val="HTML Preformatted"/>
    <w:basedOn w:val="Normal"/>
    <w:link w:val="HTMLPreformattedChar"/>
    <w:uiPriority w:val="99"/>
    <w:semiHidden/>
    <w:unhideWhenUsed/>
    <w:rsid w:val="006F203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203F"/>
    <w:rPr>
      <w:rFonts w:ascii="Consolas" w:eastAsia="Times New Roman" w:hAnsi="Consolas" w:cs="Times New Roman"/>
      <w:sz w:val="20"/>
      <w:szCs w:val="20"/>
      <w:lang w:eastAsia="el-GR"/>
    </w:rPr>
  </w:style>
  <w:style w:type="character" w:customStyle="1" w:styleId="a1">
    <w:name w:val="Χαρακτήρες σημείωσης τέλους"/>
    <w:rsid w:val="006F203F"/>
    <w:rPr>
      <w:vertAlign w:val="superscript"/>
    </w:rPr>
  </w:style>
  <w:style w:type="table" w:customStyle="1" w:styleId="TableGrid1">
    <w:name w:val="Table Grid1"/>
    <w:basedOn w:val="TableNormal"/>
    <w:next w:val="TableGrid"/>
    <w:uiPriority w:val="99"/>
    <w:locked/>
    <w:rsid w:val="006F203F"/>
    <w:pPr>
      <w:spacing w:after="12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6F203F"/>
    <w:pPr>
      <w:widowControl w:val="0"/>
    </w:pPr>
    <w:rPr>
      <w:rFonts w:ascii="Calibri" w:eastAsia="Calibri" w:hAnsi="Calibri"/>
      <w:sz w:val="22"/>
      <w:szCs w:val="22"/>
      <w:lang w:val="en-US" w:eastAsia="en-US"/>
    </w:rPr>
  </w:style>
  <w:style w:type="paragraph" w:styleId="NormalWeb">
    <w:name w:val="Normal (Web)"/>
    <w:basedOn w:val="Normal"/>
    <w:uiPriority w:val="99"/>
    <w:unhideWhenUsed/>
    <w:rsid w:val="006F20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Fenia</cp:lastModifiedBy>
  <cp:revision>3</cp:revision>
  <dcterms:created xsi:type="dcterms:W3CDTF">2019-06-24T09:41:00Z</dcterms:created>
  <dcterms:modified xsi:type="dcterms:W3CDTF">2019-06-24T09:41:00Z</dcterms:modified>
</cp:coreProperties>
</file>