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A29D4" w14:textId="77777777" w:rsidR="00617048" w:rsidRDefault="00617048" w:rsidP="00617048">
      <w:pPr>
        <w:jc w:val="center"/>
        <w:rPr>
          <w:rFonts w:ascii="Calibri" w:hAnsi="Calibri" w:cs="Calibri"/>
          <w:b/>
          <w:bCs/>
          <w:sz w:val="22"/>
          <w:szCs w:val="22"/>
        </w:rPr>
      </w:pPr>
      <w:r w:rsidRPr="006C745E">
        <w:rPr>
          <w:rFonts w:ascii="Calibri" w:hAnsi="Calibri" w:cs="Calibri"/>
          <w:b/>
          <w:bCs/>
          <w:sz w:val="22"/>
          <w:szCs w:val="22"/>
        </w:rPr>
        <w:t>ΤΥΠΟΠΟΙΗΜΕΝΟ ΕΝΤΥΠΟ ΥΠΕΥΘΥΝΗΣ ΔΗΛΩΣΗΣ (TEΥΔ)</w:t>
      </w:r>
    </w:p>
    <w:p w14:paraId="26891EDD" w14:textId="77777777" w:rsidR="003947B5" w:rsidRPr="006C745E" w:rsidRDefault="003947B5" w:rsidP="00617048">
      <w:pPr>
        <w:jc w:val="center"/>
        <w:rPr>
          <w:rFonts w:ascii="Calibri" w:hAnsi="Calibri" w:cs="Calibri"/>
          <w:b/>
          <w:bCs/>
          <w:sz w:val="22"/>
          <w:szCs w:val="22"/>
        </w:rPr>
      </w:pPr>
    </w:p>
    <w:p w14:paraId="6D835672" w14:textId="7571DA4D" w:rsidR="00617048" w:rsidRPr="006C745E" w:rsidRDefault="00617048" w:rsidP="00617048">
      <w:pPr>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sidR="003947B5">
        <w:rPr>
          <w:rFonts w:ascii="Calibri" w:hAnsi="Calibri" w:cs="Calibri"/>
          <w:b/>
          <w:bCs/>
          <w:sz w:val="22"/>
          <w:szCs w:val="22"/>
        </w:rPr>
        <w:br/>
      </w:r>
    </w:p>
    <w:p w14:paraId="6298489A" w14:textId="2BD0A9E5" w:rsidR="00617048" w:rsidRPr="003947B5" w:rsidRDefault="00617048" w:rsidP="00617048">
      <w:pPr>
        <w:jc w:val="center"/>
        <w:rPr>
          <w:rFonts w:ascii="Calibri" w:hAnsi="Calibri" w:cs="Calibri"/>
        </w:rPr>
      </w:pPr>
      <w:r w:rsidRPr="003947B5">
        <w:rPr>
          <w:rFonts w:ascii="Calibri" w:eastAsia="Calibri" w:hAnsi="Calibri" w:cs="Calibri"/>
          <w:b/>
          <w:bCs/>
          <w:color w:val="669900"/>
          <w:u w:val="single"/>
        </w:rPr>
        <w:t xml:space="preserve"> </w:t>
      </w: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003947B5" w:rsidRPr="003947B5">
        <w:rPr>
          <w:rFonts w:ascii="Calibri" w:eastAsia="Calibri" w:hAnsi="Calibri" w:cs="Calibri"/>
          <w:b/>
          <w:bCs/>
          <w:color w:val="00000A"/>
          <w:u w:val="single"/>
        </w:rPr>
        <w:br/>
      </w:r>
    </w:p>
    <w:p w14:paraId="719244CC" w14:textId="220B2766" w:rsidR="004F0EBA" w:rsidRPr="004F0EBA" w:rsidRDefault="004F0EBA" w:rsidP="004F0EB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14:paraId="13664724" w14:textId="77777777" w:rsidR="004F0EBA" w:rsidRPr="004F0EBA" w:rsidRDefault="004F0EBA" w:rsidP="004F0EB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99" w:type="dxa"/>
        <w:tblInd w:w="-13" w:type="dxa"/>
        <w:tblLayout w:type="fixed"/>
        <w:tblCellMar>
          <w:top w:w="55" w:type="dxa"/>
          <w:left w:w="55" w:type="dxa"/>
          <w:bottom w:w="55" w:type="dxa"/>
          <w:right w:w="55" w:type="dxa"/>
        </w:tblCellMar>
        <w:tblLook w:val="0000" w:firstRow="0" w:lastRow="0" w:firstColumn="0" w:lastColumn="0" w:noHBand="0" w:noVBand="0"/>
      </w:tblPr>
      <w:tblGrid>
        <w:gridCol w:w="8999"/>
      </w:tblGrid>
      <w:tr w:rsidR="004F0EBA" w:rsidRPr="004F0EBA" w14:paraId="2D69BE91" w14:textId="77777777" w:rsidTr="00DF1D5A">
        <w:trPr>
          <w:trHeight w:val="2728"/>
        </w:trPr>
        <w:tc>
          <w:tcPr>
            <w:tcW w:w="8999" w:type="dxa"/>
            <w:tcBorders>
              <w:top w:val="single" w:sz="1" w:space="0" w:color="000000"/>
              <w:left w:val="single" w:sz="1" w:space="0" w:color="000000"/>
              <w:bottom w:val="single" w:sz="1" w:space="0" w:color="000000"/>
              <w:right w:val="single" w:sz="1" w:space="0" w:color="000000"/>
            </w:tcBorders>
            <w:shd w:val="clear" w:color="auto" w:fill="B2B2B2"/>
          </w:tcPr>
          <w:p w14:paraId="2373EBA0" w14:textId="77777777" w:rsidR="0059088A" w:rsidRPr="00F40463" w:rsidRDefault="0059088A" w:rsidP="0059088A">
            <w:pPr>
              <w:rPr>
                <w:rFonts w:ascii="Calibri" w:hAnsi="Calibri" w:cs="Calibri"/>
                <w:sz w:val="22"/>
                <w:szCs w:val="22"/>
              </w:rPr>
            </w:pPr>
            <w:r w:rsidRPr="00F40463">
              <w:rPr>
                <w:rFonts w:ascii="Calibri" w:hAnsi="Calibri" w:cs="Calibri"/>
                <w:b/>
                <w:bCs/>
                <w:sz w:val="22"/>
                <w:szCs w:val="22"/>
              </w:rPr>
              <w:t>Α: Ονομασία, διεύθυνση και στοιχεία επικοινωνίας της αναθέτουσας αρχής (αα)</w:t>
            </w:r>
          </w:p>
          <w:p w14:paraId="31231BAA" w14:textId="166C4FF8" w:rsidR="0059088A" w:rsidRPr="00F40463" w:rsidRDefault="0059088A" w:rsidP="0059088A">
            <w:pPr>
              <w:rPr>
                <w:rFonts w:ascii="Calibri" w:hAnsi="Calibri" w:cs="Calibri"/>
                <w:b/>
                <w:sz w:val="22"/>
                <w:szCs w:val="22"/>
              </w:rPr>
            </w:pPr>
            <w:r w:rsidRPr="00F40463">
              <w:rPr>
                <w:rFonts w:ascii="Calibri" w:hAnsi="Calibri" w:cs="Calibri"/>
                <w:sz w:val="22"/>
                <w:szCs w:val="22"/>
              </w:rPr>
              <w:t>- Ονομασία: [</w:t>
            </w:r>
            <w:r w:rsidRPr="00F40463">
              <w:rPr>
                <w:rFonts w:ascii="Calibri" w:hAnsi="Calibri" w:cs="Calibri"/>
                <w:b/>
                <w:sz w:val="22"/>
                <w:szCs w:val="22"/>
              </w:rPr>
              <w:t>ΕΘΝΙΚΟ ΚΕΝΤΡΟ ΕΡΕΥΝΑΣ &amp; ΤΕΧΝΟΛΟΓΙΚΗΣ ΑΝΑΠΤΥΞΗΣ (ΕΚΕΤΑ)</w:t>
            </w:r>
            <w:r w:rsidR="003E0919">
              <w:rPr>
                <w:rFonts w:ascii="Calibri" w:hAnsi="Calibri" w:cs="Calibri"/>
                <w:b/>
                <w:sz w:val="22"/>
                <w:szCs w:val="22"/>
              </w:rPr>
              <w:t>/</w:t>
            </w:r>
            <w:r w:rsidRPr="00F40463">
              <w:rPr>
                <w:rFonts w:ascii="Calibri" w:hAnsi="Calibri" w:cs="Calibri"/>
                <w:b/>
                <w:sz w:val="22"/>
                <w:szCs w:val="22"/>
              </w:rPr>
              <w:t xml:space="preserve"> </w:t>
            </w:r>
            <w:r w:rsidRPr="00501C98">
              <w:rPr>
                <w:rFonts w:ascii="Calibri" w:hAnsi="Calibri" w:cs="Calibri"/>
                <w:b/>
                <w:caps/>
                <w:sz w:val="22"/>
                <w:szCs w:val="22"/>
              </w:rPr>
              <w:t>Ινστιτούτο Βιώσιμης Κινητικότητας &amp; Δικτύων Μεταφορών</w:t>
            </w:r>
            <w:r w:rsidRPr="00662A3A">
              <w:rPr>
                <w:rFonts w:ascii="Calibri" w:hAnsi="Calibri" w:cs="Calibri"/>
                <w:b/>
                <w:sz w:val="22"/>
                <w:szCs w:val="22"/>
              </w:rPr>
              <w:t xml:space="preserve"> (ΙΜΕΤ)</w:t>
            </w:r>
          </w:p>
          <w:p w14:paraId="2AE907A0" w14:textId="77777777" w:rsidR="0059088A" w:rsidRPr="00F40463" w:rsidRDefault="0059088A" w:rsidP="0059088A">
            <w:pPr>
              <w:rPr>
                <w:rFonts w:ascii="Calibri" w:hAnsi="Calibri" w:cs="Calibri"/>
                <w:color w:val="FF0000"/>
                <w:sz w:val="22"/>
                <w:szCs w:val="22"/>
              </w:rPr>
            </w:pPr>
            <w:r w:rsidRPr="00F40463">
              <w:rPr>
                <w:rFonts w:ascii="Calibri" w:hAnsi="Calibri" w:cs="Calibri"/>
                <w:sz w:val="22"/>
                <w:szCs w:val="22"/>
              </w:rPr>
              <w:t xml:space="preserve">- Κωδικός  Αναθέτουσας Αρχής  ΚΗΜΔΗΣ </w:t>
            </w:r>
            <w:r w:rsidRPr="00F40463">
              <w:rPr>
                <w:rFonts w:ascii="Calibri" w:hAnsi="Calibri" w:cs="Calibri"/>
                <w:color w:val="000000"/>
                <w:sz w:val="22"/>
                <w:szCs w:val="22"/>
              </w:rPr>
              <w:t>: [</w:t>
            </w:r>
            <w:r w:rsidRPr="00F40463">
              <w:rPr>
                <w:rFonts w:ascii="Calibri" w:hAnsi="Calibri" w:cs="Calibri"/>
                <w:b/>
                <w:color w:val="000000"/>
                <w:sz w:val="22"/>
                <w:szCs w:val="22"/>
              </w:rPr>
              <w:t>99220974</w:t>
            </w:r>
            <w:r w:rsidRPr="00F40463">
              <w:rPr>
                <w:rFonts w:ascii="Calibri" w:hAnsi="Calibri" w:cs="Calibri"/>
                <w:color w:val="000000"/>
                <w:sz w:val="22"/>
                <w:szCs w:val="22"/>
              </w:rPr>
              <w:t>]</w:t>
            </w:r>
          </w:p>
          <w:p w14:paraId="48D647D0" w14:textId="77777777" w:rsidR="0059088A" w:rsidRPr="00F40463" w:rsidRDefault="0059088A" w:rsidP="0059088A">
            <w:pPr>
              <w:rPr>
                <w:rFonts w:ascii="Calibri" w:hAnsi="Calibri" w:cs="Calibri"/>
                <w:b/>
                <w:sz w:val="22"/>
                <w:szCs w:val="22"/>
              </w:rPr>
            </w:pPr>
            <w:r w:rsidRPr="00F40463">
              <w:rPr>
                <w:rFonts w:ascii="Calibri" w:hAnsi="Calibri" w:cs="Calibri"/>
                <w:sz w:val="22"/>
                <w:szCs w:val="22"/>
              </w:rPr>
              <w:t xml:space="preserve">- Ταχυδρομική διεύθυνση / Πόλη / Ταχ. Κωδικός: </w:t>
            </w:r>
            <w:r w:rsidRPr="00F40463">
              <w:rPr>
                <w:rFonts w:ascii="Calibri" w:hAnsi="Calibri" w:cs="Calibri"/>
                <w:b/>
                <w:sz w:val="22"/>
                <w:szCs w:val="22"/>
              </w:rPr>
              <w:t>[6</w:t>
            </w:r>
            <w:r w:rsidRPr="00F40463">
              <w:rPr>
                <w:rFonts w:ascii="Calibri" w:hAnsi="Calibri" w:cs="Calibri"/>
                <w:b/>
                <w:sz w:val="22"/>
                <w:szCs w:val="22"/>
                <w:vertAlign w:val="superscript"/>
              </w:rPr>
              <w:t>ο</w:t>
            </w:r>
            <w:r w:rsidRPr="00F40463">
              <w:rPr>
                <w:rFonts w:ascii="Calibri" w:hAnsi="Calibri" w:cs="Calibri"/>
                <w:b/>
                <w:sz w:val="22"/>
                <w:szCs w:val="22"/>
              </w:rPr>
              <w:t xml:space="preserve"> χλμ. Χαριλάου – Θέρμης, Θέρμη, Θεσσαλονίκη,  ΤΚ 57001]</w:t>
            </w:r>
          </w:p>
          <w:p w14:paraId="5F8DC35D" w14:textId="77777777" w:rsidR="0059088A" w:rsidRPr="00F40463" w:rsidRDefault="0059088A" w:rsidP="0059088A">
            <w:pPr>
              <w:rPr>
                <w:rFonts w:ascii="Calibri" w:hAnsi="Calibri" w:cs="Calibri"/>
                <w:sz w:val="22"/>
                <w:szCs w:val="22"/>
              </w:rPr>
            </w:pPr>
            <w:r w:rsidRPr="00F40463">
              <w:rPr>
                <w:rFonts w:ascii="Calibri" w:hAnsi="Calibri" w:cs="Calibri"/>
                <w:sz w:val="22"/>
                <w:szCs w:val="22"/>
              </w:rPr>
              <w:t xml:space="preserve">- Αρμόδιος για πληροφορίες: </w:t>
            </w:r>
            <w:r w:rsidRPr="00F40463">
              <w:rPr>
                <w:rFonts w:ascii="Calibri" w:hAnsi="Calibri" w:cs="Calibri"/>
                <w:b/>
                <w:sz w:val="22"/>
                <w:szCs w:val="22"/>
              </w:rPr>
              <w:t>[</w:t>
            </w:r>
            <w:r w:rsidRPr="00F40463">
              <w:rPr>
                <w:rFonts w:ascii="Calibri" w:hAnsi="Calibri" w:cs="Calibri"/>
                <w:sz w:val="22"/>
                <w:szCs w:val="22"/>
              </w:rPr>
              <w:t xml:space="preserve">κ. </w:t>
            </w:r>
            <w:r>
              <w:rPr>
                <w:rFonts w:ascii="Calibri" w:hAnsi="Calibri" w:cs="Calibri"/>
                <w:sz w:val="22"/>
                <w:szCs w:val="22"/>
              </w:rPr>
              <w:t>Κωστούλη Αναστασία</w:t>
            </w:r>
            <w:r w:rsidRPr="00F40463">
              <w:rPr>
                <w:rFonts w:ascii="Calibri" w:hAnsi="Calibri" w:cs="Calibri"/>
                <w:b/>
                <w:sz w:val="22"/>
                <w:szCs w:val="22"/>
              </w:rPr>
              <w:t>]</w:t>
            </w:r>
          </w:p>
          <w:p w14:paraId="5C8CA797" w14:textId="77777777" w:rsidR="0059088A" w:rsidRPr="00F40463" w:rsidRDefault="0059088A" w:rsidP="0059088A">
            <w:pPr>
              <w:rPr>
                <w:rFonts w:ascii="Calibri" w:hAnsi="Calibri" w:cs="Calibri"/>
                <w:sz w:val="22"/>
                <w:szCs w:val="22"/>
              </w:rPr>
            </w:pPr>
            <w:r w:rsidRPr="00F40463">
              <w:rPr>
                <w:rFonts w:ascii="Calibri" w:hAnsi="Calibri" w:cs="Calibri"/>
                <w:sz w:val="22"/>
                <w:szCs w:val="22"/>
              </w:rPr>
              <w:t xml:space="preserve">- Τηλέφωνο: </w:t>
            </w:r>
            <w:r w:rsidRPr="00F40463">
              <w:rPr>
                <w:rFonts w:ascii="Calibri" w:hAnsi="Calibri" w:cs="Calibri"/>
                <w:b/>
                <w:sz w:val="22"/>
                <w:szCs w:val="22"/>
              </w:rPr>
              <w:t>[</w:t>
            </w:r>
            <w:r>
              <w:rPr>
                <w:rFonts w:ascii="Calibri" w:hAnsi="Calibri" w:cs="Calibri"/>
                <w:b/>
                <w:sz w:val="22"/>
                <w:szCs w:val="22"/>
              </w:rPr>
              <w:t>2310498453</w:t>
            </w:r>
            <w:r w:rsidRPr="00F40463">
              <w:rPr>
                <w:rFonts w:ascii="Calibri" w:hAnsi="Calibri" w:cs="Calibri"/>
                <w:b/>
                <w:sz w:val="22"/>
                <w:szCs w:val="22"/>
              </w:rPr>
              <w:t>]</w:t>
            </w:r>
          </w:p>
          <w:p w14:paraId="1B063FC6" w14:textId="77777777" w:rsidR="0059088A" w:rsidRPr="00F40463" w:rsidRDefault="0059088A" w:rsidP="0059088A">
            <w:pPr>
              <w:rPr>
                <w:rFonts w:ascii="Calibri" w:hAnsi="Calibri" w:cs="Calibri"/>
                <w:sz w:val="22"/>
                <w:szCs w:val="22"/>
              </w:rPr>
            </w:pPr>
            <w:r w:rsidRPr="00F40463">
              <w:rPr>
                <w:rFonts w:ascii="Calibri" w:hAnsi="Calibri" w:cs="Calibri"/>
                <w:sz w:val="22"/>
                <w:szCs w:val="22"/>
              </w:rPr>
              <w:t xml:space="preserve">- Ηλ. ταχυδρομείο: </w:t>
            </w:r>
            <w:r w:rsidRPr="00F40463">
              <w:rPr>
                <w:rFonts w:ascii="Calibri" w:hAnsi="Calibri" w:cs="Calibri"/>
                <w:b/>
                <w:sz w:val="22"/>
                <w:szCs w:val="22"/>
              </w:rPr>
              <w:t>[</w:t>
            </w:r>
            <w:r>
              <w:rPr>
                <w:rFonts w:ascii="Calibri" w:hAnsi="Calibri" w:cs="Calibri"/>
                <w:b/>
                <w:sz w:val="22"/>
                <w:szCs w:val="22"/>
                <w:lang w:val="en-US"/>
              </w:rPr>
              <w:t>akostou</w:t>
            </w:r>
            <w:r w:rsidRPr="00662A3A">
              <w:rPr>
                <w:rFonts w:ascii="Calibri" w:hAnsi="Calibri" w:cs="Calibri"/>
                <w:b/>
                <w:sz w:val="22"/>
                <w:szCs w:val="22"/>
              </w:rPr>
              <w:t>@</w:t>
            </w:r>
            <w:r>
              <w:rPr>
                <w:rFonts w:ascii="Calibri" w:hAnsi="Calibri" w:cs="Calibri"/>
                <w:b/>
                <w:sz w:val="22"/>
                <w:szCs w:val="22"/>
                <w:lang w:val="en-US"/>
              </w:rPr>
              <w:t>certh</w:t>
            </w:r>
            <w:r w:rsidRPr="00662A3A">
              <w:rPr>
                <w:rFonts w:ascii="Calibri" w:hAnsi="Calibri" w:cs="Calibri"/>
                <w:b/>
                <w:sz w:val="22"/>
                <w:szCs w:val="22"/>
              </w:rPr>
              <w:t>.</w:t>
            </w:r>
            <w:r>
              <w:rPr>
                <w:rFonts w:ascii="Calibri" w:hAnsi="Calibri" w:cs="Calibri"/>
                <w:b/>
                <w:sz w:val="22"/>
                <w:szCs w:val="22"/>
                <w:lang w:val="en-US"/>
              </w:rPr>
              <w:t>gr</w:t>
            </w:r>
            <w:r w:rsidRPr="00F40463">
              <w:rPr>
                <w:rFonts w:ascii="Calibri" w:hAnsi="Calibri" w:cs="Calibri"/>
                <w:b/>
                <w:sz w:val="22"/>
                <w:szCs w:val="22"/>
              </w:rPr>
              <w:t>]</w:t>
            </w:r>
          </w:p>
          <w:p w14:paraId="309DB65C" w14:textId="59C94254" w:rsidR="004F0EBA" w:rsidRPr="004F0EBA" w:rsidRDefault="0059088A" w:rsidP="0059088A">
            <w:pPr>
              <w:suppressAutoHyphens/>
              <w:spacing w:line="276" w:lineRule="auto"/>
              <w:jc w:val="both"/>
              <w:rPr>
                <w:rFonts w:ascii="Calibri" w:hAnsi="Calibri" w:cs="Calibri"/>
                <w:kern w:val="1"/>
                <w:sz w:val="22"/>
                <w:szCs w:val="22"/>
                <w:lang w:eastAsia="zh-CN"/>
              </w:rPr>
            </w:pPr>
            <w:r w:rsidRPr="00F40463">
              <w:rPr>
                <w:rFonts w:ascii="Calibri" w:hAnsi="Calibri" w:cs="Calibri"/>
                <w:sz w:val="22"/>
                <w:szCs w:val="22"/>
              </w:rPr>
              <w:t xml:space="preserve">- Διεύθυνση στο Διαδίκτυο (διεύθυνση δικτυακού τόπου) : </w:t>
            </w:r>
            <w:r w:rsidRPr="00F40463">
              <w:rPr>
                <w:rFonts w:ascii="Calibri" w:hAnsi="Calibri" w:cs="Calibri"/>
                <w:b/>
                <w:sz w:val="22"/>
                <w:szCs w:val="22"/>
              </w:rPr>
              <w:t>[</w:t>
            </w:r>
            <w:r w:rsidRPr="00F40463">
              <w:rPr>
                <w:rFonts w:ascii="Calibri" w:hAnsi="Calibri" w:cs="Calibri"/>
                <w:b/>
                <w:sz w:val="22"/>
                <w:szCs w:val="22"/>
                <w:lang w:val="en-US"/>
              </w:rPr>
              <w:t>www</w:t>
            </w:r>
            <w:r w:rsidRPr="00F40463">
              <w:rPr>
                <w:rFonts w:ascii="Calibri" w:hAnsi="Calibri" w:cs="Calibri"/>
                <w:b/>
                <w:sz w:val="22"/>
                <w:szCs w:val="22"/>
              </w:rPr>
              <w:t>.</w:t>
            </w:r>
            <w:r w:rsidRPr="00F40463">
              <w:rPr>
                <w:rFonts w:ascii="Calibri" w:hAnsi="Calibri" w:cs="Calibri"/>
                <w:b/>
                <w:sz w:val="22"/>
                <w:szCs w:val="22"/>
                <w:lang w:val="en-US"/>
              </w:rPr>
              <w:t>certh</w:t>
            </w:r>
            <w:r w:rsidRPr="00F40463">
              <w:rPr>
                <w:rFonts w:ascii="Calibri" w:hAnsi="Calibri" w:cs="Calibri"/>
                <w:b/>
                <w:sz w:val="22"/>
                <w:szCs w:val="22"/>
              </w:rPr>
              <w:t>.</w:t>
            </w:r>
            <w:r w:rsidRPr="00F40463">
              <w:rPr>
                <w:rFonts w:ascii="Calibri" w:hAnsi="Calibri" w:cs="Calibri"/>
                <w:b/>
                <w:sz w:val="22"/>
                <w:szCs w:val="22"/>
                <w:lang w:val="en-US"/>
              </w:rPr>
              <w:t>gr</w:t>
            </w:r>
            <w:r w:rsidRPr="00F40463">
              <w:rPr>
                <w:rFonts w:ascii="Calibri" w:hAnsi="Calibri" w:cs="Calibri"/>
                <w:b/>
                <w:sz w:val="22"/>
                <w:szCs w:val="22"/>
              </w:rPr>
              <w:t>]</w:t>
            </w:r>
          </w:p>
        </w:tc>
      </w:tr>
      <w:tr w:rsidR="004F0EBA" w:rsidRPr="004F0EBA" w14:paraId="048C63AD" w14:textId="77777777" w:rsidTr="00DF1D5A">
        <w:trPr>
          <w:trHeight w:val="4890"/>
        </w:trPr>
        <w:tc>
          <w:tcPr>
            <w:tcW w:w="8999" w:type="dxa"/>
            <w:tcBorders>
              <w:left w:val="single" w:sz="1" w:space="0" w:color="000000"/>
              <w:bottom w:val="single" w:sz="1" w:space="0" w:color="000000"/>
              <w:right w:val="single" w:sz="1" w:space="0" w:color="000000"/>
            </w:tcBorders>
            <w:shd w:val="clear" w:color="auto" w:fill="B2B2B2"/>
          </w:tcPr>
          <w:p w14:paraId="4CC07DAB"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τη διαδικασία σύναψης σύμβασης</w:t>
            </w:r>
          </w:p>
          <w:p w14:paraId="56C858C6" w14:textId="4603A0E6" w:rsidR="0059088A" w:rsidRDefault="004F0EBA" w:rsidP="004F0EBA">
            <w:pPr>
              <w:suppressAutoHyphens/>
              <w:spacing w:line="276" w:lineRule="auto"/>
              <w:jc w:val="both"/>
              <w:rPr>
                <w:rFonts w:ascii="Calibri" w:hAnsi="Calibri" w:cs="Calibri"/>
                <w:b/>
                <w:bCs/>
                <w:kern w:val="1"/>
                <w:sz w:val="22"/>
                <w:szCs w:val="22"/>
                <w:lang w:eastAsia="zh-CN"/>
              </w:rPr>
            </w:pPr>
            <w:r w:rsidRPr="004F0EB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4F0EBA">
              <w:rPr>
                <w:rFonts w:ascii="Calibri" w:hAnsi="Calibri" w:cs="Calibri"/>
                <w:kern w:val="1"/>
                <w:sz w:val="22"/>
                <w:szCs w:val="22"/>
                <w:lang w:val="en-US" w:eastAsia="zh-CN"/>
              </w:rPr>
              <w:t>CPV</w:t>
            </w:r>
            <w:r w:rsidRPr="004F0EBA">
              <w:rPr>
                <w:rFonts w:ascii="Calibri" w:hAnsi="Calibri" w:cs="Calibri"/>
                <w:kern w:val="1"/>
                <w:sz w:val="22"/>
                <w:szCs w:val="22"/>
                <w:lang w:eastAsia="zh-CN"/>
              </w:rPr>
              <w:t xml:space="preserve">): </w:t>
            </w:r>
            <w:r w:rsidR="0059088A" w:rsidRPr="0059088A">
              <w:rPr>
                <w:rFonts w:ascii="Calibri" w:hAnsi="Calibri" w:cs="Calibri"/>
                <w:b/>
                <w:bCs/>
                <w:kern w:val="1"/>
                <w:sz w:val="22"/>
                <w:szCs w:val="22"/>
                <w:lang w:eastAsia="zh-CN"/>
              </w:rPr>
              <w:t>«</w:t>
            </w:r>
            <w:r w:rsidR="007F68FC" w:rsidRPr="007F68FC">
              <w:rPr>
                <w:rFonts w:ascii="Calibri" w:hAnsi="Calibri" w:cs="Calibri"/>
                <w:b/>
                <w:bCs/>
                <w:kern w:val="1"/>
                <w:sz w:val="22"/>
                <w:szCs w:val="22"/>
                <w:lang w:eastAsia="zh-CN"/>
              </w:rPr>
              <w:t>Προμήθεια έξυπνων κινητών, έξυπνων ρολογιών &amp; πλαστικών κουτιών στο πλαίσιο του ερευνητικού έργου “</w:t>
            </w:r>
            <w:r w:rsidR="007F68FC" w:rsidRPr="007F68FC">
              <w:rPr>
                <w:rFonts w:ascii="Calibri" w:hAnsi="Calibri" w:cs="Calibri"/>
                <w:b/>
                <w:bCs/>
                <w:kern w:val="1"/>
                <w:sz w:val="22"/>
                <w:szCs w:val="22"/>
                <w:lang w:val="en-US" w:eastAsia="zh-CN"/>
              </w:rPr>
              <w:t>AUTOPILOT</w:t>
            </w:r>
            <w:r w:rsidR="007F68FC" w:rsidRPr="007F68FC">
              <w:rPr>
                <w:rFonts w:ascii="Calibri" w:hAnsi="Calibri" w:cs="Calibri"/>
                <w:b/>
                <w:bCs/>
                <w:kern w:val="1"/>
                <w:sz w:val="22"/>
                <w:szCs w:val="22"/>
                <w:lang w:eastAsia="zh-CN"/>
              </w:rPr>
              <w:t xml:space="preserve">: </w:t>
            </w:r>
            <w:r w:rsidR="007F68FC" w:rsidRPr="007F68FC">
              <w:rPr>
                <w:rFonts w:ascii="Calibri" w:hAnsi="Calibri" w:cs="Calibri"/>
                <w:b/>
                <w:bCs/>
                <w:kern w:val="1"/>
                <w:sz w:val="22"/>
                <w:szCs w:val="22"/>
                <w:lang w:val="en-US" w:eastAsia="zh-CN"/>
              </w:rPr>
              <w:t>AUTOmated</w:t>
            </w:r>
            <w:r w:rsidR="007F68FC" w:rsidRPr="007F68FC">
              <w:rPr>
                <w:rFonts w:ascii="Calibri" w:hAnsi="Calibri" w:cs="Calibri"/>
                <w:b/>
                <w:bCs/>
                <w:kern w:val="1"/>
                <w:sz w:val="22"/>
                <w:szCs w:val="22"/>
                <w:lang w:eastAsia="zh-CN"/>
              </w:rPr>
              <w:t xml:space="preserve"> </w:t>
            </w:r>
            <w:r w:rsidR="007F68FC" w:rsidRPr="007F68FC">
              <w:rPr>
                <w:rFonts w:ascii="Calibri" w:hAnsi="Calibri" w:cs="Calibri"/>
                <w:b/>
                <w:bCs/>
                <w:kern w:val="1"/>
                <w:sz w:val="22"/>
                <w:szCs w:val="22"/>
                <w:lang w:val="en-US" w:eastAsia="zh-CN"/>
              </w:rPr>
              <w:t>driving</w:t>
            </w:r>
            <w:r w:rsidR="007F68FC" w:rsidRPr="007F68FC">
              <w:rPr>
                <w:rFonts w:ascii="Calibri" w:hAnsi="Calibri" w:cs="Calibri"/>
                <w:b/>
                <w:bCs/>
                <w:kern w:val="1"/>
                <w:sz w:val="22"/>
                <w:szCs w:val="22"/>
                <w:lang w:eastAsia="zh-CN"/>
              </w:rPr>
              <w:t xml:space="preserve"> </w:t>
            </w:r>
            <w:r w:rsidR="007F68FC" w:rsidRPr="007F68FC">
              <w:rPr>
                <w:rFonts w:ascii="Calibri" w:hAnsi="Calibri" w:cs="Calibri"/>
                <w:b/>
                <w:bCs/>
                <w:kern w:val="1"/>
                <w:sz w:val="22"/>
                <w:szCs w:val="22"/>
                <w:lang w:val="en-US" w:eastAsia="zh-CN"/>
              </w:rPr>
              <w:t>Progressed</w:t>
            </w:r>
            <w:r w:rsidR="007F68FC" w:rsidRPr="007F68FC">
              <w:rPr>
                <w:rFonts w:ascii="Calibri" w:hAnsi="Calibri" w:cs="Calibri"/>
                <w:b/>
                <w:bCs/>
                <w:kern w:val="1"/>
                <w:sz w:val="22"/>
                <w:szCs w:val="22"/>
                <w:lang w:eastAsia="zh-CN"/>
              </w:rPr>
              <w:t xml:space="preserve"> </w:t>
            </w:r>
            <w:r w:rsidR="007F68FC" w:rsidRPr="007F68FC">
              <w:rPr>
                <w:rFonts w:ascii="Calibri" w:hAnsi="Calibri" w:cs="Calibri"/>
                <w:b/>
                <w:bCs/>
                <w:kern w:val="1"/>
                <w:sz w:val="22"/>
                <w:szCs w:val="22"/>
                <w:lang w:val="en-US" w:eastAsia="zh-CN"/>
              </w:rPr>
              <w:t>by</w:t>
            </w:r>
            <w:r w:rsidR="007F68FC" w:rsidRPr="007F68FC">
              <w:rPr>
                <w:rFonts w:ascii="Calibri" w:hAnsi="Calibri" w:cs="Calibri"/>
                <w:b/>
                <w:bCs/>
                <w:kern w:val="1"/>
                <w:sz w:val="22"/>
                <w:szCs w:val="22"/>
                <w:lang w:eastAsia="zh-CN"/>
              </w:rPr>
              <w:t xml:space="preserve"> </w:t>
            </w:r>
            <w:r w:rsidR="007F68FC" w:rsidRPr="007F68FC">
              <w:rPr>
                <w:rFonts w:ascii="Calibri" w:hAnsi="Calibri" w:cs="Calibri"/>
                <w:b/>
                <w:bCs/>
                <w:kern w:val="1"/>
                <w:sz w:val="22"/>
                <w:szCs w:val="22"/>
                <w:lang w:val="en-US" w:eastAsia="zh-CN"/>
              </w:rPr>
              <w:t>Internet</w:t>
            </w:r>
            <w:r w:rsidR="007F68FC" w:rsidRPr="007F68FC">
              <w:rPr>
                <w:rFonts w:ascii="Calibri" w:hAnsi="Calibri" w:cs="Calibri"/>
                <w:b/>
                <w:bCs/>
                <w:kern w:val="1"/>
                <w:sz w:val="22"/>
                <w:szCs w:val="22"/>
                <w:lang w:eastAsia="zh-CN"/>
              </w:rPr>
              <w:t xml:space="preserve"> </w:t>
            </w:r>
            <w:r w:rsidR="007F68FC" w:rsidRPr="007F68FC">
              <w:rPr>
                <w:rFonts w:ascii="Calibri" w:hAnsi="Calibri" w:cs="Calibri"/>
                <w:b/>
                <w:bCs/>
                <w:kern w:val="1"/>
                <w:sz w:val="22"/>
                <w:szCs w:val="22"/>
                <w:lang w:val="en-US" w:eastAsia="zh-CN"/>
              </w:rPr>
              <w:t>Of</w:t>
            </w:r>
            <w:r w:rsidR="007F68FC" w:rsidRPr="007F68FC">
              <w:rPr>
                <w:rFonts w:ascii="Calibri" w:hAnsi="Calibri" w:cs="Calibri"/>
                <w:b/>
                <w:bCs/>
                <w:kern w:val="1"/>
                <w:sz w:val="22"/>
                <w:szCs w:val="22"/>
                <w:lang w:eastAsia="zh-CN"/>
              </w:rPr>
              <w:t xml:space="preserve"> </w:t>
            </w:r>
            <w:r w:rsidR="007F68FC" w:rsidRPr="007F68FC">
              <w:rPr>
                <w:rFonts w:ascii="Calibri" w:hAnsi="Calibri" w:cs="Calibri"/>
                <w:b/>
                <w:bCs/>
                <w:kern w:val="1"/>
                <w:sz w:val="22"/>
                <w:szCs w:val="22"/>
                <w:lang w:val="en-US" w:eastAsia="zh-CN"/>
              </w:rPr>
              <w:t>Things</w:t>
            </w:r>
            <w:r w:rsidR="007F68FC" w:rsidRPr="007F68FC">
              <w:rPr>
                <w:rFonts w:ascii="Calibri" w:hAnsi="Calibri" w:cs="Calibri"/>
                <w:b/>
                <w:bCs/>
                <w:kern w:val="1"/>
                <w:sz w:val="22"/>
                <w:szCs w:val="22"/>
                <w:lang w:eastAsia="zh-CN"/>
              </w:rPr>
              <w:t>”</w:t>
            </w:r>
            <w:r w:rsidR="0059088A" w:rsidRPr="0059088A">
              <w:rPr>
                <w:rFonts w:ascii="Calibri" w:hAnsi="Calibri" w:cs="Calibri"/>
                <w:b/>
                <w:bCs/>
                <w:kern w:val="1"/>
                <w:sz w:val="22"/>
                <w:szCs w:val="22"/>
                <w:lang w:eastAsia="zh-CN"/>
              </w:rPr>
              <w:t>»</w:t>
            </w:r>
          </w:p>
          <w:p w14:paraId="4FB8129C" w14:textId="7E3767EB"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στο ΚΗΜΔΗΣ</w:t>
            </w:r>
            <w:r w:rsidRPr="00EC38C7">
              <w:rPr>
                <w:rFonts w:ascii="Calibri" w:hAnsi="Calibri" w:cs="Calibri"/>
                <w:kern w:val="1"/>
                <w:sz w:val="22"/>
                <w:szCs w:val="22"/>
                <w:lang w:eastAsia="zh-CN"/>
              </w:rPr>
              <w:t>: [</w:t>
            </w:r>
            <w:r w:rsidR="009C4E6E" w:rsidRPr="009C4E6E">
              <w:rPr>
                <w:rFonts w:ascii="Calibri" w:hAnsi="Calibri" w:cs="Calibri"/>
                <w:kern w:val="1"/>
                <w:sz w:val="22"/>
                <w:szCs w:val="22"/>
                <w:lang w:eastAsia="zh-CN"/>
              </w:rPr>
              <w:t>18PROC003465041</w:t>
            </w:r>
            <w:bookmarkStart w:id="0" w:name="_GoBack"/>
            <w:bookmarkEnd w:id="0"/>
            <w:r w:rsidRPr="00EC38C7">
              <w:rPr>
                <w:rFonts w:ascii="Calibri" w:hAnsi="Calibri" w:cs="Calibri"/>
                <w:kern w:val="1"/>
                <w:sz w:val="22"/>
                <w:szCs w:val="22"/>
                <w:lang w:eastAsia="zh-CN"/>
              </w:rPr>
              <w:t>]</w:t>
            </w:r>
          </w:p>
          <w:p w14:paraId="63AEC21D" w14:textId="48190A9A"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Η σύμβαση αναφέρεται σε έργα, προμήθειες, ή υπηρεσίες : [</w:t>
            </w:r>
            <w:r w:rsidR="00DD4139" w:rsidRPr="00DD4139">
              <w:rPr>
                <w:rFonts w:ascii="Calibri" w:hAnsi="Calibri" w:cs="Calibri"/>
                <w:b/>
                <w:kern w:val="1"/>
                <w:sz w:val="22"/>
                <w:szCs w:val="22"/>
                <w:lang w:eastAsia="zh-CN"/>
              </w:rPr>
              <w:t>Προμήθεια</w:t>
            </w:r>
            <w:r w:rsidRPr="004F0EBA">
              <w:rPr>
                <w:rFonts w:ascii="Calibri" w:hAnsi="Calibri" w:cs="Calibri"/>
                <w:kern w:val="1"/>
                <w:sz w:val="22"/>
                <w:szCs w:val="22"/>
                <w:lang w:eastAsia="zh-CN"/>
              </w:rPr>
              <w:t>]</w:t>
            </w:r>
          </w:p>
          <w:p w14:paraId="3B14B01E" w14:textId="77777777" w:rsidR="0059088A" w:rsidRPr="00F40463" w:rsidRDefault="004F0EBA" w:rsidP="0059088A">
            <w:pPr>
              <w:rPr>
                <w:rFonts w:ascii="Calibri" w:hAnsi="Calibri" w:cs="Calibri"/>
                <w:b/>
                <w:sz w:val="22"/>
                <w:szCs w:val="22"/>
              </w:rPr>
            </w:pPr>
            <w:r w:rsidRPr="004F0EBA">
              <w:rPr>
                <w:rFonts w:ascii="Calibri" w:hAnsi="Calibri" w:cs="Calibri"/>
                <w:kern w:val="1"/>
                <w:sz w:val="22"/>
                <w:szCs w:val="22"/>
                <w:lang w:eastAsia="zh-CN"/>
              </w:rPr>
              <w:t xml:space="preserve">- Εφόσον υφίστανται, ένδειξη ύπαρξης σχετικών τμημάτων : </w:t>
            </w:r>
            <w:r w:rsidR="0059088A" w:rsidRPr="00F40463">
              <w:rPr>
                <w:rFonts w:ascii="Calibri" w:hAnsi="Calibri" w:cs="Calibri"/>
                <w:b/>
                <w:sz w:val="22"/>
                <w:szCs w:val="22"/>
              </w:rPr>
              <w:t>[</w:t>
            </w:r>
            <w:r w:rsidR="0059088A" w:rsidRPr="00F40463">
              <w:rPr>
                <w:rFonts w:ascii="Calibri" w:hAnsi="Calibri" w:cs="Calibri"/>
                <w:b/>
                <w:color w:val="000000"/>
                <w:sz w:val="22"/>
                <w:szCs w:val="22"/>
              </w:rPr>
              <w:t>Ναι</w:t>
            </w:r>
            <w:r w:rsidR="0059088A" w:rsidRPr="00F40463">
              <w:rPr>
                <w:rFonts w:ascii="Calibri" w:hAnsi="Calibri" w:cs="Calibri"/>
                <w:b/>
                <w:sz w:val="22"/>
                <w:szCs w:val="22"/>
              </w:rPr>
              <w:t>]</w:t>
            </w:r>
          </w:p>
          <w:p w14:paraId="23B54405" w14:textId="77777777" w:rsidR="0059088A" w:rsidRDefault="0059088A" w:rsidP="0059088A">
            <w:pPr>
              <w:rPr>
                <w:rFonts w:ascii="Calibri" w:hAnsi="Calibri" w:cs="Calibri"/>
                <w:b/>
                <w:sz w:val="22"/>
                <w:szCs w:val="22"/>
              </w:rPr>
            </w:pPr>
            <w:r w:rsidRPr="00013712">
              <w:rPr>
                <w:rFonts w:ascii="Calibri" w:hAnsi="Calibri" w:cs="Calibri"/>
                <w:sz w:val="22"/>
                <w:szCs w:val="22"/>
              </w:rPr>
              <w:t>-</w:t>
            </w:r>
            <w:r w:rsidRPr="00501C98">
              <w:rPr>
                <w:rFonts w:ascii="Calibri" w:hAnsi="Calibri" w:cs="Calibri"/>
                <w:b/>
                <w:sz w:val="22"/>
                <w:szCs w:val="22"/>
              </w:rPr>
              <w:t>Τμήματα</w:t>
            </w:r>
            <w:r w:rsidRPr="00013712">
              <w:rPr>
                <w:rFonts w:ascii="Calibri" w:hAnsi="Calibri" w:cs="Calibri"/>
                <w:b/>
                <w:sz w:val="22"/>
                <w:szCs w:val="22"/>
              </w:rPr>
              <w:t xml:space="preserve">: </w:t>
            </w:r>
          </w:p>
          <w:p w14:paraId="1B3CA270" w14:textId="13D0906B" w:rsidR="007F68FC" w:rsidRPr="00013712" w:rsidRDefault="007F68FC" w:rsidP="007F68FC">
            <w:pPr>
              <w:rPr>
                <w:rFonts w:ascii="Calibri" w:hAnsi="Calibri" w:cs="Calibri"/>
                <w:b/>
                <w:sz w:val="22"/>
                <w:szCs w:val="22"/>
              </w:rPr>
            </w:pPr>
            <w:r w:rsidRPr="00013712">
              <w:rPr>
                <w:rFonts w:ascii="Calibri" w:hAnsi="Calibri" w:cs="Calibri"/>
                <w:b/>
                <w:sz w:val="22"/>
                <w:szCs w:val="22"/>
              </w:rPr>
              <w:t>[</w:t>
            </w:r>
            <w:r w:rsidRPr="00662A3A">
              <w:rPr>
                <w:rFonts w:ascii="Calibri" w:hAnsi="Calibri" w:cs="Calibri"/>
                <w:b/>
                <w:sz w:val="22"/>
                <w:szCs w:val="22"/>
              </w:rPr>
              <w:t>Α</w:t>
            </w:r>
            <w:r w:rsidRPr="00013712">
              <w:rPr>
                <w:rFonts w:ascii="Calibri" w:hAnsi="Calibri" w:cs="Calibri"/>
                <w:b/>
                <w:sz w:val="22"/>
                <w:szCs w:val="22"/>
              </w:rPr>
              <w:t>]</w:t>
            </w:r>
            <w:r w:rsidRPr="00013712">
              <w:rPr>
                <w:rFonts w:ascii="Calibri" w:hAnsi="Calibri" w:cs="Calibri"/>
                <w:b/>
                <w:sz w:val="22"/>
                <w:szCs w:val="22"/>
              </w:rPr>
              <w:tab/>
            </w:r>
            <w:r w:rsidRPr="007F68FC">
              <w:rPr>
                <w:rFonts w:ascii="Calibri" w:hAnsi="Calibri" w:cs="Calibri"/>
                <w:b/>
                <w:sz w:val="22"/>
                <w:szCs w:val="22"/>
              </w:rPr>
              <w:t>Έξυπνα</w:t>
            </w:r>
            <w:r w:rsidRPr="00013712">
              <w:rPr>
                <w:rFonts w:ascii="Calibri" w:hAnsi="Calibri" w:cs="Calibri"/>
                <w:b/>
                <w:sz w:val="22"/>
                <w:szCs w:val="22"/>
              </w:rPr>
              <w:t xml:space="preserve"> </w:t>
            </w:r>
            <w:r w:rsidRPr="007F68FC">
              <w:rPr>
                <w:rFonts w:ascii="Calibri" w:hAnsi="Calibri" w:cs="Calibri"/>
                <w:b/>
                <w:sz w:val="22"/>
                <w:szCs w:val="22"/>
              </w:rPr>
              <w:t>κινητά</w:t>
            </w:r>
            <w:r w:rsidRPr="00013712">
              <w:rPr>
                <w:rFonts w:ascii="Calibri" w:hAnsi="Calibri" w:cs="Calibri"/>
                <w:b/>
                <w:sz w:val="22"/>
                <w:szCs w:val="22"/>
              </w:rPr>
              <w:t xml:space="preserve"> ( </w:t>
            </w:r>
            <w:r w:rsidRPr="007F68FC">
              <w:rPr>
                <w:rFonts w:ascii="Calibri" w:hAnsi="Calibri" w:cs="Calibri"/>
                <w:b/>
                <w:sz w:val="22"/>
                <w:szCs w:val="22"/>
                <w:lang w:val="en-US"/>
              </w:rPr>
              <w:t>Smartphones</w:t>
            </w:r>
            <w:r w:rsidRPr="00013712">
              <w:rPr>
                <w:rFonts w:ascii="Calibri" w:hAnsi="Calibri" w:cs="Calibri"/>
                <w:b/>
                <w:sz w:val="22"/>
                <w:szCs w:val="22"/>
              </w:rPr>
              <w:t xml:space="preserve">) </w:t>
            </w:r>
            <w:r w:rsidRPr="007F68FC">
              <w:rPr>
                <w:rFonts w:ascii="Calibri" w:hAnsi="Calibri" w:cs="Calibri"/>
                <w:b/>
                <w:sz w:val="22"/>
                <w:szCs w:val="22"/>
                <w:lang w:val="en-US"/>
              </w:rPr>
              <w:t>Android</w:t>
            </w:r>
            <w:r w:rsidRPr="00013712">
              <w:rPr>
                <w:rFonts w:ascii="Calibri" w:hAnsi="Calibri" w:cs="Calibri"/>
                <w:b/>
                <w:sz w:val="22"/>
                <w:szCs w:val="22"/>
              </w:rPr>
              <w:t xml:space="preserve">/ </w:t>
            </w:r>
            <w:r>
              <w:rPr>
                <w:rFonts w:ascii="Calibri" w:hAnsi="Calibri" w:cs="Calibri"/>
                <w:b/>
                <w:sz w:val="22"/>
                <w:szCs w:val="22"/>
                <w:lang w:val="en-US"/>
              </w:rPr>
              <w:t>CPV</w:t>
            </w:r>
            <w:r w:rsidRPr="00013712">
              <w:rPr>
                <w:rFonts w:ascii="Calibri" w:hAnsi="Calibri" w:cs="Calibri"/>
                <w:b/>
                <w:sz w:val="22"/>
                <w:szCs w:val="22"/>
              </w:rPr>
              <w:t>: 32250000-0</w:t>
            </w:r>
          </w:p>
          <w:p w14:paraId="00306E85" w14:textId="0960270B" w:rsidR="007F68FC" w:rsidRPr="007F68FC" w:rsidRDefault="007F68FC" w:rsidP="007F68FC">
            <w:pPr>
              <w:rPr>
                <w:rFonts w:ascii="Calibri" w:hAnsi="Calibri" w:cs="Calibri"/>
                <w:b/>
                <w:sz w:val="22"/>
                <w:szCs w:val="22"/>
                <w:lang w:val="en-US"/>
              </w:rPr>
            </w:pPr>
            <w:r w:rsidRPr="007F68FC">
              <w:rPr>
                <w:rFonts w:ascii="Calibri" w:hAnsi="Calibri" w:cs="Calibri"/>
                <w:b/>
                <w:sz w:val="22"/>
                <w:szCs w:val="22"/>
                <w:lang w:val="en-US"/>
              </w:rPr>
              <w:t>[</w:t>
            </w:r>
            <w:r w:rsidRPr="00662A3A">
              <w:rPr>
                <w:rFonts w:ascii="Calibri" w:hAnsi="Calibri" w:cs="Calibri"/>
                <w:b/>
                <w:sz w:val="22"/>
                <w:szCs w:val="22"/>
              </w:rPr>
              <w:t>Β</w:t>
            </w:r>
            <w:r w:rsidRPr="007F68FC">
              <w:rPr>
                <w:rFonts w:ascii="Calibri" w:hAnsi="Calibri" w:cs="Calibri"/>
                <w:b/>
                <w:sz w:val="22"/>
                <w:szCs w:val="22"/>
                <w:lang w:val="en-US"/>
              </w:rPr>
              <w:t>]</w:t>
            </w:r>
            <w:r w:rsidRPr="007F68FC">
              <w:rPr>
                <w:rFonts w:ascii="Calibri" w:hAnsi="Calibri" w:cs="Calibri"/>
                <w:b/>
                <w:sz w:val="22"/>
                <w:szCs w:val="22"/>
                <w:lang w:val="en-US"/>
              </w:rPr>
              <w:tab/>
            </w:r>
            <w:r w:rsidRPr="007F68FC">
              <w:rPr>
                <w:rFonts w:ascii="Calibri" w:hAnsi="Calibri" w:cs="Calibri"/>
                <w:b/>
                <w:sz w:val="22"/>
                <w:szCs w:val="22"/>
              </w:rPr>
              <w:t>Έξυπνα</w:t>
            </w:r>
            <w:r w:rsidRPr="007F68FC">
              <w:rPr>
                <w:rFonts w:ascii="Calibri" w:hAnsi="Calibri" w:cs="Calibri"/>
                <w:b/>
                <w:sz w:val="22"/>
                <w:szCs w:val="22"/>
                <w:lang w:val="en-US"/>
              </w:rPr>
              <w:t xml:space="preserve"> </w:t>
            </w:r>
            <w:r w:rsidRPr="007F68FC">
              <w:rPr>
                <w:rFonts w:ascii="Calibri" w:hAnsi="Calibri" w:cs="Calibri"/>
                <w:b/>
                <w:sz w:val="22"/>
                <w:szCs w:val="22"/>
              </w:rPr>
              <w:t>ρολόγια</w:t>
            </w:r>
            <w:r w:rsidRPr="007F68FC">
              <w:rPr>
                <w:rFonts w:ascii="Calibri" w:hAnsi="Calibri" w:cs="Calibri"/>
                <w:b/>
                <w:sz w:val="22"/>
                <w:szCs w:val="22"/>
                <w:lang w:val="en-US"/>
              </w:rPr>
              <w:t xml:space="preserve"> ( Smartwatches), </w:t>
            </w:r>
            <w:r>
              <w:rPr>
                <w:rFonts w:ascii="Calibri" w:hAnsi="Calibri" w:cs="Calibri"/>
                <w:b/>
                <w:sz w:val="22"/>
                <w:szCs w:val="22"/>
                <w:lang w:val="en-US"/>
              </w:rPr>
              <w:t xml:space="preserve">Tizen OS/ CPV: </w:t>
            </w:r>
            <w:r w:rsidRPr="007F68FC">
              <w:rPr>
                <w:rFonts w:ascii="Calibri" w:hAnsi="Calibri" w:cs="Calibri"/>
                <w:b/>
                <w:sz w:val="22"/>
                <w:szCs w:val="22"/>
                <w:lang w:val="en-US"/>
              </w:rPr>
              <w:t>18522000-4</w:t>
            </w:r>
          </w:p>
          <w:p w14:paraId="5D0C90E6" w14:textId="02003134" w:rsidR="007F68FC" w:rsidRPr="007F68FC" w:rsidRDefault="007F68FC" w:rsidP="007F68FC">
            <w:pPr>
              <w:rPr>
                <w:rFonts w:ascii="Calibri" w:hAnsi="Calibri" w:cs="Calibri"/>
                <w:b/>
                <w:sz w:val="22"/>
                <w:szCs w:val="22"/>
                <w:lang w:val="en-US"/>
              </w:rPr>
            </w:pPr>
            <w:r w:rsidRPr="007F68FC">
              <w:rPr>
                <w:rFonts w:ascii="Calibri" w:hAnsi="Calibri" w:cs="Calibri"/>
                <w:b/>
                <w:sz w:val="22"/>
                <w:szCs w:val="22"/>
                <w:lang w:val="en-US"/>
              </w:rPr>
              <w:t>[</w:t>
            </w:r>
            <w:r w:rsidRPr="00662A3A">
              <w:rPr>
                <w:rFonts w:ascii="Calibri" w:hAnsi="Calibri" w:cs="Calibri"/>
                <w:b/>
                <w:sz w:val="22"/>
                <w:szCs w:val="22"/>
              </w:rPr>
              <w:t>Γ</w:t>
            </w:r>
            <w:r w:rsidRPr="007F68FC">
              <w:rPr>
                <w:rFonts w:ascii="Calibri" w:hAnsi="Calibri" w:cs="Calibri"/>
                <w:b/>
                <w:sz w:val="22"/>
                <w:szCs w:val="22"/>
                <w:lang w:val="en-US"/>
              </w:rPr>
              <w:t>]</w:t>
            </w:r>
            <w:r w:rsidRPr="007F68FC">
              <w:rPr>
                <w:rFonts w:ascii="Calibri" w:hAnsi="Calibri" w:cs="Calibri"/>
                <w:b/>
                <w:sz w:val="22"/>
                <w:szCs w:val="22"/>
                <w:lang w:val="en-US"/>
              </w:rPr>
              <w:tab/>
              <w:t xml:space="preserve"> </w:t>
            </w:r>
            <w:r w:rsidRPr="007F68FC">
              <w:rPr>
                <w:rFonts w:ascii="Calibri" w:hAnsi="Calibri" w:cs="Calibri"/>
                <w:b/>
                <w:sz w:val="22"/>
                <w:szCs w:val="22"/>
              </w:rPr>
              <w:t>Έξυπνα</w:t>
            </w:r>
            <w:r w:rsidRPr="007F68FC">
              <w:rPr>
                <w:rFonts w:ascii="Calibri" w:hAnsi="Calibri" w:cs="Calibri"/>
                <w:b/>
                <w:sz w:val="22"/>
                <w:szCs w:val="22"/>
                <w:lang w:val="en-US"/>
              </w:rPr>
              <w:t xml:space="preserve"> </w:t>
            </w:r>
            <w:r w:rsidRPr="007F68FC">
              <w:rPr>
                <w:rFonts w:ascii="Calibri" w:hAnsi="Calibri" w:cs="Calibri"/>
                <w:b/>
                <w:sz w:val="22"/>
                <w:szCs w:val="22"/>
              </w:rPr>
              <w:t>κινητά</w:t>
            </w:r>
            <w:r w:rsidRPr="007F68FC">
              <w:rPr>
                <w:rFonts w:ascii="Calibri" w:hAnsi="Calibri" w:cs="Calibri"/>
                <w:b/>
                <w:sz w:val="22"/>
                <w:szCs w:val="22"/>
                <w:lang w:val="en-US"/>
              </w:rPr>
              <w:t xml:space="preserve"> ( Smartphones) iOS/</w:t>
            </w:r>
            <w:r w:rsidRPr="007F68FC">
              <w:rPr>
                <w:lang w:val="en-US"/>
              </w:rPr>
              <w:t xml:space="preserve"> </w:t>
            </w:r>
            <w:r>
              <w:rPr>
                <w:rFonts w:ascii="Calibri" w:hAnsi="Calibri" w:cs="Calibri"/>
                <w:b/>
                <w:sz w:val="22"/>
                <w:szCs w:val="22"/>
                <w:lang w:val="en-US"/>
              </w:rPr>
              <w:t xml:space="preserve">CPV: </w:t>
            </w:r>
            <w:r w:rsidRPr="007F68FC">
              <w:rPr>
                <w:rFonts w:ascii="Calibri" w:hAnsi="Calibri" w:cs="Calibri"/>
                <w:b/>
                <w:sz w:val="22"/>
                <w:szCs w:val="22"/>
                <w:lang w:val="en-US"/>
              </w:rPr>
              <w:t>32250000-0</w:t>
            </w:r>
          </w:p>
          <w:p w14:paraId="461FA451" w14:textId="5F8E963E" w:rsidR="007F68FC" w:rsidRPr="007F68FC" w:rsidRDefault="007F68FC" w:rsidP="007F68FC">
            <w:pPr>
              <w:rPr>
                <w:rFonts w:ascii="Calibri" w:hAnsi="Calibri" w:cs="Calibri"/>
                <w:b/>
                <w:sz w:val="22"/>
                <w:szCs w:val="22"/>
                <w:lang w:val="en-US"/>
              </w:rPr>
            </w:pPr>
            <w:r w:rsidRPr="007F68FC">
              <w:rPr>
                <w:rFonts w:ascii="Calibri" w:hAnsi="Calibri" w:cs="Calibri"/>
                <w:b/>
                <w:sz w:val="22"/>
                <w:szCs w:val="22"/>
                <w:lang w:val="en-US"/>
              </w:rPr>
              <w:t>[</w:t>
            </w:r>
            <w:r w:rsidRPr="00662A3A">
              <w:rPr>
                <w:rFonts w:ascii="Calibri" w:hAnsi="Calibri" w:cs="Calibri"/>
                <w:b/>
                <w:sz w:val="22"/>
                <w:szCs w:val="22"/>
              </w:rPr>
              <w:t>Δ</w:t>
            </w:r>
            <w:r w:rsidRPr="007F68FC">
              <w:rPr>
                <w:rFonts w:ascii="Calibri" w:hAnsi="Calibri" w:cs="Calibri"/>
                <w:b/>
                <w:sz w:val="22"/>
                <w:szCs w:val="22"/>
                <w:lang w:val="en-US"/>
              </w:rPr>
              <w:t>]</w:t>
            </w:r>
            <w:r w:rsidRPr="007F68FC">
              <w:rPr>
                <w:rFonts w:ascii="Calibri" w:hAnsi="Calibri" w:cs="Calibri"/>
                <w:b/>
                <w:sz w:val="22"/>
                <w:szCs w:val="22"/>
                <w:lang w:val="en-US"/>
              </w:rPr>
              <w:tab/>
            </w:r>
            <w:r w:rsidRPr="007F68FC">
              <w:rPr>
                <w:rFonts w:ascii="Calibri" w:hAnsi="Calibri" w:cs="Calibri"/>
                <w:b/>
                <w:sz w:val="22"/>
                <w:szCs w:val="22"/>
              </w:rPr>
              <w:t>Έξυπνα</w:t>
            </w:r>
            <w:r w:rsidRPr="007F68FC">
              <w:rPr>
                <w:rFonts w:ascii="Calibri" w:hAnsi="Calibri" w:cs="Calibri"/>
                <w:b/>
                <w:sz w:val="22"/>
                <w:szCs w:val="22"/>
                <w:lang w:val="en-US"/>
              </w:rPr>
              <w:t xml:space="preserve"> </w:t>
            </w:r>
            <w:r w:rsidRPr="007F68FC">
              <w:rPr>
                <w:rFonts w:ascii="Calibri" w:hAnsi="Calibri" w:cs="Calibri"/>
                <w:b/>
                <w:sz w:val="22"/>
                <w:szCs w:val="22"/>
              </w:rPr>
              <w:t>ρολόγια</w:t>
            </w:r>
            <w:r w:rsidRPr="007F68FC">
              <w:rPr>
                <w:rFonts w:ascii="Calibri" w:hAnsi="Calibri" w:cs="Calibri"/>
                <w:b/>
                <w:sz w:val="22"/>
                <w:szCs w:val="22"/>
                <w:lang w:val="en-US"/>
              </w:rPr>
              <w:t xml:space="preserve"> ( Smartwatches), watchOS/ </w:t>
            </w:r>
            <w:r>
              <w:rPr>
                <w:rFonts w:ascii="Calibri" w:hAnsi="Calibri" w:cs="Calibri"/>
                <w:b/>
                <w:sz w:val="22"/>
                <w:szCs w:val="22"/>
                <w:lang w:val="en-US"/>
              </w:rPr>
              <w:t xml:space="preserve">CPV: </w:t>
            </w:r>
            <w:r w:rsidRPr="007F68FC">
              <w:rPr>
                <w:rFonts w:ascii="Calibri" w:hAnsi="Calibri" w:cs="Calibri"/>
                <w:b/>
                <w:sz w:val="22"/>
                <w:szCs w:val="22"/>
                <w:lang w:val="en-US"/>
              </w:rPr>
              <w:t>18522000-4</w:t>
            </w:r>
          </w:p>
          <w:p w14:paraId="30255BE2" w14:textId="4FC305D7" w:rsidR="007F68FC" w:rsidRDefault="007F68FC" w:rsidP="007F68FC">
            <w:pPr>
              <w:rPr>
                <w:rFonts w:ascii="Calibri" w:hAnsi="Calibri" w:cs="Calibri"/>
                <w:b/>
                <w:sz w:val="22"/>
                <w:szCs w:val="22"/>
              </w:rPr>
            </w:pPr>
            <w:r>
              <w:rPr>
                <w:rFonts w:ascii="Calibri" w:hAnsi="Calibri" w:cs="Calibri"/>
                <w:b/>
                <w:sz w:val="22"/>
                <w:szCs w:val="22"/>
              </w:rPr>
              <w:t>[</w:t>
            </w:r>
            <w:r w:rsidRPr="00662A3A">
              <w:rPr>
                <w:rFonts w:ascii="Calibri" w:hAnsi="Calibri" w:cs="Calibri"/>
                <w:b/>
                <w:sz w:val="22"/>
                <w:szCs w:val="22"/>
              </w:rPr>
              <w:t>Ε</w:t>
            </w:r>
            <w:r>
              <w:rPr>
                <w:rFonts w:ascii="Calibri" w:hAnsi="Calibri" w:cs="Calibri"/>
                <w:b/>
                <w:sz w:val="22"/>
                <w:szCs w:val="22"/>
              </w:rPr>
              <w:t>]</w:t>
            </w:r>
            <w:r>
              <w:rPr>
                <w:rFonts w:ascii="Calibri" w:hAnsi="Calibri" w:cs="Calibri"/>
                <w:b/>
                <w:sz w:val="22"/>
                <w:szCs w:val="22"/>
              </w:rPr>
              <w:tab/>
              <w:t>Πλαστικά κουτιά</w:t>
            </w:r>
            <w:r w:rsidRPr="00DF1D5A">
              <w:rPr>
                <w:rFonts w:ascii="Calibri" w:hAnsi="Calibri" w:cs="Calibri"/>
                <w:b/>
                <w:sz w:val="22"/>
                <w:szCs w:val="22"/>
              </w:rPr>
              <w:t xml:space="preserve">/ </w:t>
            </w:r>
            <w:r>
              <w:rPr>
                <w:rFonts w:ascii="Calibri" w:hAnsi="Calibri" w:cs="Calibri"/>
                <w:b/>
                <w:sz w:val="22"/>
                <w:szCs w:val="22"/>
                <w:lang w:val="en-US"/>
              </w:rPr>
              <w:t>CPV</w:t>
            </w:r>
            <w:r w:rsidRPr="00DF1D5A">
              <w:rPr>
                <w:rFonts w:ascii="Calibri" w:hAnsi="Calibri" w:cs="Calibri"/>
                <w:b/>
                <w:sz w:val="22"/>
                <w:szCs w:val="22"/>
              </w:rPr>
              <w:t xml:space="preserve">: </w:t>
            </w:r>
            <w:r w:rsidRPr="007F68FC">
              <w:rPr>
                <w:rFonts w:ascii="Calibri" w:hAnsi="Calibri" w:cs="Calibri"/>
                <w:b/>
                <w:sz w:val="22"/>
                <w:szCs w:val="22"/>
              </w:rPr>
              <w:t>44164100-8</w:t>
            </w:r>
          </w:p>
          <w:p w14:paraId="2442B7BB" w14:textId="77777777" w:rsidR="007F68FC" w:rsidRDefault="007F68FC" w:rsidP="0059088A">
            <w:pPr>
              <w:rPr>
                <w:rFonts w:ascii="Calibri" w:hAnsi="Calibri" w:cs="Calibri"/>
                <w:b/>
                <w:sz w:val="22"/>
                <w:szCs w:val="22"/>
              </w:rPr>
            </w:pPr>
          </w:p>
          <w:p w14:paraId="0511523B" w14:textId="67FCA529" w:rsidR="004F0EBA" w:rsidRPr="00DF1D5A" w:rsidRDefault="00DF1D5A" w:rsidP="00D57AF6">
            <w:pPr>
              <w:suppressAutoHyphens/>
              <w:spacing w:line="276" w:lineRule="auto"/>
              <w:jc w:val="both"/>
              <w:rPr>
                <w:rFonts w:ascii="Calibri" w:hAnsi="Calibri" w:cs="Calibri"/>
                <w:kern w:val="1"/>
                <w:sz w:val="22"/>
                <w:szCs w:val="22"/>
                <w:lang w:eastAsia="zh-CN"/>
              </w:rPr>
            </w:pPr>
            <w:r w:rsidRPr="00DF1D5A">
              <w:rPr>
                <w:rFonts w:ascii="Calibri" w:hAnsi="Calibri" w:cs="Calibri"/>
                <w:kern w:val="1"/>
                <w:sz w:val="22"/>
                <w:szCs w:val="22"/>
                <w:lang w:eastAsia="zh-CN"/>
              </w:rPr>
              <w:t>- Αριθμός αναφοράς που αποδίδεται στον φάκελο από την αναθέτουσα αρχή (εάν υπάρχει): [</w:t>
            </w:r>
            <w:r w:rsidR="00D57AF6" w:rsidRPr="00D57AF6">
              <w:rPr>
                <w:rFonts w:ascii="Calibri" w:hAnsi="Calibri" w:cs="Calibri"/>
                <w:kern w:val="1"/>
                <w:sz w:val="22"/>
                <w:szCs w:val="22"/>
                <w:lang w:eastAsia="zh-CN"/>
              </w:rPr>
              <w:t>353/2018</w:t>
            </w:r>
            <w:r w:rsidRPr="00DF1D5A">
              <w:rPr>
                <w:rFonts w:ascii="Calibri" w:hAnsi="Calibri" w:cs="Calibri"/>
                <w:kern w:val="1"/>
                <w:sz w:val="22"/>
                <w:szCs w:val="22"/>
                <w:lang w:eastAsia="zh-CN"/>
              </w:rPr>
              <w:t>]</w:t>
            </w:r>
          </w:p>
        </w:tc>
      </w:tr>
    </w:tbl>
    <w:p w14:paraId="18D886D8" w14:textId="77777777" w:rsidR="004F0EBA" w:rsidRPr="004F0EBA" w:rsidRDefault="004F0EBA" w:rsidP="004F0EBA">
      <w:pPr>
        <w:suppressAutoHyphens/>
        <w:spacing w:after="200" w:line="276" w:lineRule="auto"/>
        <w:ind w:firstLine="397"/>
        <w:jc w:val="both"/>
        <w:rPr>
          <w:rFonts w:ascii="Calibri" w:hAnsi="Calibri" w:cs="Calibri"/>
          <w:kern w:val="1"/>
          <w:sz w:val="22"/>
          <w:szCs w:val="22"/>
          <w:lang w:eastAsia="zh-CN"/>
        </w:rPr>
      </w:pPr>
    </w:p>
    <w:p w14:paraId="45B9B947" w14:textId="77777777" w:rsidR="004F0EBA" w:rsidRPr="004F0EBA" w:rsidRDefault="004F0EBA" w:rsidP="004F0EBA">
      <w:pPr>
        <w:shd w:val="clear" w:color="auto" w:fill="B2B2B2"/>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0105A41A" w14:textId="77777777" w:rsidR="004F0EBA" w:rsidRPr="004F0EBA" w:rsidRDefault="004F0EBA"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 Πληροφορίες σχετικά με τον οικονομικό φορέα</w:t>
      </w:r>
    </w:p>
    <w:p w14:paraId="50751B9D" w14:textId="77777777" w:rsidR="004F0EBA" w:rsidRPr="004F0EBA" w:rsidRDefault="004F0EBA" w:rsidP="004F0EB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4F0EBA" w:rsidRPr="004F0EBA" w14:paraId="11EEE996" w14:textId="77777777" w:rsidTr="00501C98">
        <w:tc>
          <w:tcPr>
            <w:tcW w:w="4479" w:type="dxa"/>
            <w:tcBorders>
              <w:top w:val="single" w:sz="4" w:space="0" w:color="000000"/>
              <w:left w:val="single" w:sz="4" w:space="0" w:color="000000"/>
              <w:bottom w:val="single" w:sz="4" w:space="0" w:color="000000"/>
            </w:tcBorders>
            <w:shd w:val="clear" w:color="auto" w:fill="auto"/>
          </w:tcPr>
          <w:p w14:paraId="37B12948" w14:textId="77777777" w:rsidR="004F0EBA" w:rsidRPr="004F0EBA" w:rsidRDefault="004F0EBA" w:rsidP="004F0EBA">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898CE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08C77F13" w14:textId="77777777" w:rsidTr="00501C98">
        <w:tc>
          <w:tcPr>
            <w:tcW w:w="4479" w:type="dxa"/>
            <w:tcBorders>
              <w:top w:val="single" w:sz="4" w:space="0" w:color="000000"/>
              <w:left w:val="single" w:sz="4" w:space="0" w:color="000000"/>
              <w:bottom w:val="single" w:sz="4" w:space="0" w:color="000000"/>
            </w:tcBorders>
            <w:shd w:val="clear" w:color="auto" w:fill="auto"/>
          </w:tcPr>
          <w:p w14:paraId="1583E26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916B1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4F0EBA" w:rsidRPr="004F0EBA" w14:paraId="29F3127D" w14:textId="77777777" w:rsidTr="00501C98">
        <w:tc>
          <w:tcPr>
            <w:tcW w:w="4479" w:type="dxa"/>
            <w:tcBorders>
              <w:top w:val="single" w:sz="4" w:space="0" w:color="000000"/>
              <w:left w:val="single" w:sz="4" w:space="0" w:color="000000"/>
              <w:bottom w:val="single" w:sz="4" w:space="0" w:color="000000"/>
            </w:tcBorders>
            <w:shd w:val="clear" w:color="auto" w:fill="auto"/>
          </w:tcPr>
          <w:p w14:paraId="6862A44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φορολογικού μητρώου (ΑΦΜ):</w:t>
            </w:r>
          </w:p>
          <w:p w14:paraId="2B45810D"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4A53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4F0EBA" w:rsidRPr="004F0EBA" w14:paraId="4D5AE202" w14:textId="77777777" w:rsidTr="00501C98">
        <w:tc>
          <w:tcPr>
            <w:tcW w:w="4479" w:type="dxa"/>
            <w:tcBorders>
              <w:top w:val="single" w:sz="4" w:space="0" w:color="000000"/>
              <w:left w:val="single" w:sz="4" w:space="0" w:color="000000"/>
              <w:bottom w:val="single" w:sz="4" w:space="0" w:color="000000"/>
            </w:tcBorders>
            <w:shd w:val="clear" w:color="auto" w:fill="auto"/>
          </w:tcPr>
          <w:p w14:paraId="6D19014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52DFA6"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F0EBA" w:rsidRPr="004F0EBA" w14:paraId="0FDB8772" w14:textId="77777777" w:rsidTr="00501C98">
        <w:trPr>
          <w:trHeight w:val="1533"/>
        </w:trPr>
        <w:tc>
          <w:tcPr>
            <w:tcW w:w="4479" w:type="dxa"/>
            <w:tcBorders>
              <w:top w:val="single" w:sz="4" w:space="0" w:color="000000"/>
              <w:left w:val="single" w:sz="4" w:space="0" w:color="000000"/>
              <w:bottom w:val="single" w:sz="4" w:space="0" w:color="000000"/>
            </w:tcBorders>
            <w:shd w:val="clear" w:color="auto" w:fill="auto"/>
          </w:tcPr>
          <w:p w14:paraId="329D4690" w14:textId="77777777" w:rsidR="004F0EBA" w:rsidRPr="004F0EBA" w:rsidRDefault="004F0EBA" w:rsidP="004F0EBA">
            <w:pPr>
              <w:shd w:val="clear" w:color="auto" w:fill="FFFFFF"/>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14:paraId="56A8C200"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p w14:paraId="232762F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p w14:paraId="390CD6A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93A99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07DE1FC3"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6F7532C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7E29422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F0EBA" w:rsidRPr="004F0EBA" w14:paraId="464CAEBB" w14:textId="77777777" w:rsidTr="00501C98">
        <w:tc>
          <w:tcPr>
            <w:tcW w:w="4479" w:type="dxa"/>
            <w:tcBorders>
              <w:top w:val="single" w:sz="4" w:space="0" w:color="000000"/>
              <w:left w:val="single" w:sz="4" w:space="0" w:color="000000"/>
              <w:bottom w:val="single" w:sz="4" w:space="0" w:color="000000"/>
            </w:tcBorders>
            <w:shd w:val="clear" w:color="auto" w:fill="auto"/>
          </w:tcPr>
          <w:p w14:paraId="73E7D99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9319A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4F0EBA" w:rsidRPr="004F0EBA" w14:paraId="58830C60" w14:textId="77777777" w:rsidTr="00501C98">
        <w:tc>
          <w:tcPr>
            <w:tcW w:w="4479" w:type="dxa"/>
            <w:tcBorders>
              <w:top w:val="single" w:sz="4" w:space="0" w:color="000000"/>
              <w:left w:val="single" w:sz="4" w:space="0" w:color="000000"/>
              <w:bottom w:val="single" w:sz="4" w:space="0" w:color="000000"/>
            </w:tcBorders>
            <w:shd w:val="clear" w:color="auto" w:fill="auto"/>
          </w:tcPr>
          <w:p w14:paraId="06D80E3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A5CBAA"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tc>
      </w:tr>
      <w:tr w:rsidR="004F0EBA" w:rsidRPr="004F0EBA" w14:paraId="6FD5FF63" w14:textId="77777777" w:rsidTr="00501C98">
        <w:tc>
          <w:tcPr>
            <w:tcW w:w="4479" w:type="dxa"/>
            <w:tcBorders>
              <w:left w:val="single" w:sz="4" w:space="0" w:color="000000"/>
              <w:bottom w:val="single" w:sz="4" w:space="0" w:color="000000"/>
            </w:tcBorders>
            <w:shd w:val="clear" w:color="auto" w:fill="auto"/>
          </w:tcPr>
          <w:p w14:paraId="3EE1D0D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8159A86"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 [] Άνευ αντικειμένου</w:t>
            </w:r>
          </w:p>
        </w:tc>
      </w:tr>
      <w:tr w:rsidR="004F0EBA" w:rsidRPr="004F0EBA" w14:paraId="33DC0C23" w14:textId="77777777" w:rsidTr="00501C98">
        <w:tc>
          <w:tcPr>
            <w:tcW w:w="4479" w:type="dxa"/>
            <w:tcBorders>
              <w:top w:val="single" w:sz="4" w:space="0" w:color="000000"/>
              <w:left w:val="single" w:sz="4" w:space="0" w:color="000000"/>
              <w:bottom w:val="single" w:sz="4" w:space="0" w:color="000000"/>
            </w:tcBorders>
            <w:shd w:val="clear" w:color="auto" w:fill="auto"/>
          </w:tcPr>
          <w:p w14:paraId="7FB36AC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21145133"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37BE393"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62D6544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536BBB0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w:t>
            </w:r>
          </w:p>
          <w:p w14:paraId="66F3AF5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Η εγγραφή ή η πιστοποίηση καλύπτει όλα τα απαιτούμενα κριτήρια επιλογής;</w:t>
            </w:r>
          </w:p>
          <w:p w14:paraId="2D9ACA1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p>
          <w:p w14:paraId="2646B4C3"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lastRenderedPageBreak/>
              <w:t>Επιπροσθέτως, συμπληρώστε τις πληροφορίες που λείπουν στο μέρος IV, ενότητες Α, Β, Γ, ή Δ κατά περίπτωση</w:t>
            </w:r>
            <w:r w:rsidRPr="004F0EBA">
              <w:rPr>
                <w:rFonts w:ascii="Calibri" w:hAnsi="Calibri" w:cs="Calibri"/>
                <w:kern w:val="1"/>
                <w:sz w:val="22"/>
                <w:szCs w:val="22"/>
                <w:lang w:eastAsia="zh-CN"/>
              </w:rPr>
              <w:t xml:space="preserve"> </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14:paraId="0191545E"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F5E3E1D"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81BF92"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p w14:paraId="159F0B99"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118CB1F8"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D943236"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19572786"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3F93F45B"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2A121523"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12C19D8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14:paraId="28C53EA1"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32006042"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3799F8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7BEA499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p w14:paraId="66174674"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25F6CD59"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083096D1"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4B168E5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 Ναι [] Όχι</w:t>
            </w:r>
          </w:p>
          <w:p w14:paraId="3B5F8535"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A8627C8"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67B10237"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0CAEDAAA"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2B0767B4"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62223DB"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76C65CA0"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32DC5EB0"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 [] Ναι [] Όχι</w:t>
            </w:r>
          </w:p>
          <w:p w14:paraId="4B294374"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090D97DB"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69875072"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072625D8"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5D868FAE"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0E42F99B"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3A6E584C"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363E1CCC"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07E39900"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41715524"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4F0EBA" w:rsidRPr="004F0EBA" w14:paraId="3E67BDA9" w14:textId="77777777" w:rsidTr="00501C98">
        <w:tc>
          <w:tcPr>
            <w:tcW w:w="4479" w:type="dxa"/>
            <w:tcBorders>
              <w:left w:val="single" w:sz="4" w:space="0" w:color="000000"/>
              <w:bottom w:val="single" w:sz="4" w:space="0" w:color="000000"/>
            </w:tcBorders>
            <w:shd w:val="clear" w:color="auto" w:fill="auto"/>
          </w:tcPr>
          <w:p w14:paraId="1BCA6E30" w14:textId="77777777" w:rsidR="004F0EBA" w:rsidRPr="004F0EBA" w:rsidRDefault="004F0EBA" w:rsidP="004F0EBA">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FF1E840"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4F0EBA" w:rsidRPr="004F0EBA" w14:paraId="01F1ED6C" w14:textId="77777777" w:rsidTr="00501C98">
        <w:tc>
          <w:tcPr>
            <w:tcW w:w="4479" w:type="dxa"/>
            <w:tcBorders>
              <w:top w:val="single" w:sz="4" w:space="0" w:color="000000"/>
              <w:left w:val="single" w:sz="4" w:space="0" w:color="000000"/>
              <w:bottom w:val="single" w:sz="4" w:space="0" w:color="000000"/>
            </w:tcBorders>
            <w:shd w:val="clear" w:color="auto" w:fill="auto"/>
          </w:tcPr>
          <w:p w14:paraId="2CE3D124"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DB1643"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4F0EBA" w:rsidRPr="004F0EBA" w14:paraId="344F2498" w14:textId="77777777" w:rsidTr="00501C9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92DFCF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F0EBA" w:rsidRPr="004F0EBA" w14:paraId="2FEFBFA6" w14:textId="77777777" w:rsidTr="00501C98">
        <w:tc>
          <w:tcPr>
            <w:tcW w:w="4479" w:type="dxa"/>
            <w:tcBorders>
              <w:top w:val="single" w:sz="4" w:space="0" w:color="000000"/>
              <w:left w:val="single" w:sz="4" w:space="0" w:color="000000"/>
              <w:bottom w:val="single" w:sz="4" w:space="0" w:color="000000"/>
            </w:tcBorders>
            <w:shd w:val="clear" w:color="auto" w:fill="auto"/>
          </w:tcPr>
          <w:p w14:paraId="5B3BABE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1B3F21E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600451FD"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14:paraId="20CA442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A585EE"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p w14:paraId="0B0FB54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14:paraId="74AB53DD"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6BBD4004"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64DC7AC"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00F1F2D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w:t>
            </w:r>
          </w:p>
          <w:p w14:paraId="5CFD13E4"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73F0F51B"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7DF80BF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tc>
      </w:tr>
      <w:tr w:rsidR="004F0EBA" w:rsidRPr="004F0EBA" w14:paraId="43BA1613" w14:textId="77777777" w:rsidTr="00501C98">
        <w:tc>
          <w:tcPr>
            <w:tcW w:w="4479" w:type="dxa"/>
            <w:tcBorders>
              <w:top w:val="single" w:sz="4" w:space="0" w:color="000000"/>
              <w:left w:val="single" w:sz="4" w:space="0" w:color="000000"/>
              <w:bottom w:val="single" w:sz="4" w:space="0" w:color="000000"/>
            </w:tcBorders>
            <w:shd w:val="clear" w:color="auto" w:fill="auto"/>
          </w:tcPr>
          <w:p w14:paraId="1B9810B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C5BB9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4F0EBA" w:rsidRPr="004F0EBA" w14:paraId="606CB9CA" w14:textId="77777777" w:rsidTr="00501C98">
        <w:tc>
          <w:tcPr>
            <w:tcW w:w="4479" w:type="dxa"/>
            <w:tcBorders>
              <w:top w:val="single" w:sz="4" w:space="0" w:color="000000"/>
              <w:left w:val="single" w:sz="4" w:space="0" w:color="000000"/>
              <w:bottom w:val="single" w:sz="4" w:space="0" w:color="000000"/>
            </w:tcBorders>
            <w:shd w:val="clear" w:color="auto" w:fill="auto"/>
          </w:tcPr>
          <w:p w14:paraId="54EDB3A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1255A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bl>
    <w:p w14:paraId="46205738" w14:textId="77777777" w:rsidR="004F0EBA" w:rsidRPr="004F0EBA" w:rsidRDefault="004F0EBA" w:rsidP="004F0EBA">
      <w:pPr>
        <w:suppressAutoHyphens/>
        <w:spacing w:after="200" w:line="276" w:lineRule="auto"/>
        <w:ind w:firstLine="397"/>
        <w:jc w:val="both"/>
        <w:rPr>
          <w:rFonts w:ascii="Calibri" w:hAnsi="Calibri" w:cs="Calibri"/>
          <w:kern w:val="1"/>
          <w:sz w:val="22"/>
          <w:szCs w:val="22"/>
          <w:lang w:eastAsia="zh-CN"/>
        </w:rPr>
      </w:pPr>
    </w:p>
    <w:p w14:paraId="61BEDB34" w14:textId="77777777" w:rsidR="004F0EBA" w:rsidRPr="004F0EBA" w:rsidRDefault="004F0EBA"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14:paraId="71EC4E40" w14:textId="77777777" w:rsidR="004F0EBA" w:rsidRPr="004F0EBA" w:rsidRDefault="004F0EBA" w:rsidP="004F0EBA">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4F0EBA" w:rsidRPr="004F0EBA" w14:paraId="0EDC3E09" w14:textId="77777777" w:rsidTr="00B05705">
        <w:tc>
          <w:tcPr>
            <w:tcW w:w="4592" w:type="dxa"/>
            <w:tcBorders>
              <w:top w:val="single" w:sz="4" w:space="0" w:color="000000"/>
              <w:left w:val="single" w:sz="4" w:space="0" w:color="000000"/>
              <w:bottom w:val="single" w:sz="4" w:space="0" w:color="000000"/>
            </w:tcBorders>
            <w:shd w:val="clear" w:color="auto" w:fill="auto"/>
          </w:tcPr>
          <w:p w14:paraId="1182F0D4"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75DA6FE"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30B5D976" w14:textId="77777777" w:rsidTr="00B05705">
        <w:tc>
          <w:tcPr>
            <w:tcW w:w="4592" w:type="dxa"/>
            <w:tcBorders>
              <w:top w:val="single" w:sz="4" w:space="0" w:color="000000"/>
              <w:left w:val="single" w:sz="4" w:space="0" w:color="000000"/>
              <w:bottom w:val="single" w:sz="4" w:space="0" w:color="000000"/>
            </w:tcBorders>
            <w:shd w:val="clear" w:color="auto" w:fill="auto"/>
          </w:tcPr>
          <w:p w14:paraId="324497FE"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Ονοματεπώνυμο</w:t>
            </w:r>
          </w:p>
          <w:p w14:paraId="0C87B20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CC4BC2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32743F8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F0EBA" w:rsidRPr="004F0EBA" w14:paraId="1FA270B1" w14:textId="77777777" w:rsidTr="00B05705">
        <w:tc>
          <w:tcPr>
            <w:tcW w:w="4592" w:type="dxa"/>
            <w:tcBorders>
              <w:top w:val="single" w:sz="4" w:space="0" w:color="000000"/>
              <w:left w:val="single" w:sz="4" w:space="0" w:color="000000"/>
              <w:bottom w:val="single" w:sz="4" w:space="0" w:color="000000"/>
            </w:tcBorders>
            <w:shd w:val="clear" w:color="auto" w:fill="auto"/>
          </w:tcPr>
          <w:p w14:paraId="4B645F4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4A817B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F0EBA" w:rsidRPr="004F0EBA" w14:paraId="74811E9A" w14:textId="77777777" w:rsidTr="00B05705">
        <w:tc>
          <w:tcPr>
            <w:tcW w:w="4592" w:type="dxa"/>
            <w:tcBorders>
              <w:top w:val="single" w:sz="4" w:space="0" w:color="000000"/>
              <w:left w:val="single" w:sz="4" w:space="0" w:color="000000"/>
              <w:bottom w:val="single" w:sz="4" w:space="0" w:color="000000"/>
            </w:tcBorders>
            <w:shd w:val="clear" w:color="auto" w:fill="auto"/>
          </w:tcPr>
          <w:p w14:paraId="35CA0C6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34A4D3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F0EBA" w:rsidRPr="004F0EBA" w14:paraId="05CC04C2" w14:textId="77777777" w:rsidTr="00B05705">
        <w:tc>
          <w:tcPr>
            <w:tcW w:w="4592" w:type="dxa"/>
            <w:tcBorders>
              <w:top w:val="single" w:sz="4" w:space="0" w:color="000000"/>
              <w:left w:val="single" w:sz="4" w:space="0" w:color="000000"/>
              <w:bottom w:val="single" w:sz="4" w:space="0" w:color="000000"/>
            </w:tcBorders>
            <w:shd w:val="clear" w:color="auto" w:fill="auto"/>
          </w:tcPr>
          <w:p w14:paraId="1880022B"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1DFE7CB"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F0EBA" w:rsidRPr="004F0EBA" w14:paraId="06D03446" w14:textId="77777777" w:rsidTr="00B05705">
        <w:tc>
          <w:tcPr>
            <w:tcW w:w="4592" w:type="dxa"/>
            <w:tcBorders>
              <w:top w:val="single" w:sz="4" w:space="0" w:color="000000"/>
              <w:left w:val="single" w:sz="4" w:space="0" w:color="000000"/>
              <w:bottom w:val="single" w:sz="4" w:space="0" w:color="000000"/>
            </w:tcBorders>
            <w:shd w:val="clear" w:color="auto" w:fill="auto"/>
          </w:tcPr>
          <w:p w14:paraId="7EDF27D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2078D9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F0EBA" w:rsidRPr="004F0EBA" w14:paraId="4BDE6A19" w14:textId="77777777" w:rsidTr="00B05705">
        <w:tc>
          <w:tcPr>
            <w:tcW w:w="4592" w:type="dxa"/>
            <w:tcBorders>
              <w:top w:val="single" w:sz="4" w:space="0" w:color="000000"/>
              <w:left w:val="single" w:sz="4" w:space="0" w:color="000000"/>
              <w:bottom w:val="single" w:sz="4" w:space="0" w:color="000000"/>
            </w:tcBorders>
            <w:shd w:val="clear" w:color="auto" w:fill="auto"/>
          </w:tcPr>
          <w:p w14:paraId="7C72276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25EDA03"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2E992616" w14:textId="77777777" w:rsidR="004F0EBA" w:rsidRPr="004F0EBA" w:rsidRDefault="004F0EBA" w:rsidP="004F0EBA">
      <w:pPr>
        <w:keepNext/>
        <w:suppressAutoHyphens/>
        <w:spacing w:before="120" w:after="360" w:line="276" w:lineRule="auto"/>
        <w:ind w:left="850"/>
        <w:jc w:val="center"/>
        <w:rPr>
          <w:rFonts w:ascii="Calibri" w:hAnsi="Calibri" w:cs="Calibri"/>
          <w:b/>
          <w:smallCaps/>
          <w:kern w:val="1"/>
          <w:sz w:val="28"/>
          <w:szCs w:val="22"/>
          <w:lang w:eastAsia="zh-CN"/>
        </w:rPr>
      </w:pPr>
    </w:p>
    <w:p w14:paraId="4456EE23" w14:textId="77777777" w:rsidR="004F0EBA" w:rsidRPr="004F0EBA" w:rsidRDefault="004F0EBA" w:rsidP="004F0EBA">
      <w:pPr>
        <w:pageBreakBefore/>
        <w:suppressAutoHyphens/>
        <w:spacing w:after="200" w:line="276" w:lineRule="auto"/>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6"/>
      </w:r>
      <w:r w:rsidRPr="004F0EBA">
        <w:rPr>
          <w:rFonts w:ascii="Calibri" w:hAnsi="Calibri" w:cs="Calibri"/>
          <w:kern w:val="1"/>
          <w:sz w:val="22"/>
          <w:szCs w:val="22"/>
          <w:lang w:eastAsia="zh-CN"/>
        </w:rPr>
        <w:t xml:space="preserve"> </w:t>
      </w:r>
    </w:p>
    <w:tbl>
      <w:tblPr>
        <w:tblW w:w="9073" w:type="dxa"/>
        <w:tblInd w:w="-147" w:type="dxa"/>
        <w:tblLayout w:type="fixed"/>
        <w:tblLook w:val="0000" w:firstRow="0" w:lastRow="0" w:firstColumn="0" w:lastColumn="0" w:noHBand="0" w:noVBand="0"/>
      </w:tblPr>
      <w:tblGrid>
        <w:gridCol w:w="4734"/>
        <w:gridCol w:w="4339"/>
      </w:tblGrid>
      <w:tr w:rsidR="004F0EBA" w:rsidRPr="004F0EBA" w14:paraId="1445975A" w14:textId="77777777" w:rsidTr="00580569">
        <w:trPr>
          <w:trHeight w:val="343"/>
        </w:trPr>
        <w:tc>
          <w:tcPr>
            <w:tcW w:w="4734" w:type="dxa"/>
            <w:tcBorders>
              <w:top w:val="single" w:sz="4" w:space="0" w:color="000000"/>
              <w:left w:val="single" w:sz="4" w:space="0" w:color="000000"/>
              <w:bottom w:val="single" w:sz="4" w:space="0" w:color="000000"/>
            </w:tcBorders>
            <w:shd w:val="clear" w:color="auto" w:fill="auto"/>
          </w:tcPr>
          <w:p w14:paraId="55FA8DE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821D06D"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5DEDDC4E" w14:textId="77777777" w:rsidTr="00580569">
        <w:tc>
          <w:tcPr>
            <w:tcW w:w="4734" w:type="dxa"/>
            <w:tcBorders>
              <w:top w:val="single" w:sz="4" w:space="0" w:color="000000"/>
              <w:left w:val="single" w:sz="4" w:space="0" w:color="000000"/>
              <w:bottom w:val="single" w:sz="4" w:space="0" w:color="000000"/>
            </w:tcBorders>
            <w:shd w:val="clear" w:color="auto" w:fill="auto"/>
          </w:tcPr>
          <w:p w14:paraId="4CCC228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E56404E"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tc>
      </w:tr>
    </w:tbl>
    <w:p w14:paraId="092992BA" w14:textId="77777777" w:rsidR="004F0EBA" w:rsidRPr="004F0EBA" w:rsidRDefault="004F0EBA"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1AEE9CC0" w14:textId="77777777" w:rsidR="004F0EBA" w:rsidRPr="004F0EBA" w:rsidRDefault="004F0EBA"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F00278C" w14:textId="77777777" w:rsidR="004F0EBA" w:rsidRPr="004F0EBA" w:rsidRDefault="004F0EBA"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3FA0FBB" w14:textId="77777777" w:rsidR="004F0EBA" w:rsidRPr="004F0EBA" w:rsidRDefault="004F0EBA" w:rsidP="004F0EBA">
      <w:pPr>
        <w:suppressAutoHyphens/>
        <w:spacing w:after="200" w:line="276" w:lineRule="auto"/>
        <w:jc w:val="center"/>
        <w:rPr>
          <w:rFonts w:ascii="Calibri" w:hAnsi="Calibri" w:cs="Calibri"/>
          <w:kern w:val="1"/>
          <w:sz w:val="22"/>
          <w:szCs w:val="22"/>
          <w:lang w:eastAsia="zh-CN"/>
        </w:rPr>
      </w:pPr>
    </w:p>
    <w:p w14:paraId="3B3A6C06" w14:textId="77777777" w:rsidR="004F0EBA" w:rsidRPr="004F0EBA" w:rsidRDefault="004F0EBA"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r w:rsidRPr="004F0EBA">
        <w:rPr>
          <w:rFonts w:ascii="Calibri" w:hAnsi="Calibri" w:cs="Calibri"/>
          <w:kern w:val="1"/>
          <w:sz w:val="22"/>
          <w:szCs w:val="22"/>
          <w:lang w:eastAsia="zh-CN"/>
        </w:rPr>
        <w:t xml:space="preserve"> </w:t>
      </w:r>
    </w:p>
    <w:p w14:paraId="4B4EFC05" w14:textId="77777777" w:rsidR="004F0EBA" w:rsidRPr="004F0EBA" w:rsidRDefault="004F0EBA" w:rsidP="004F0EB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4F0EBA" w:rsidRPr="004F0EBA" w14:paraId="77BB0FB2" w14:textId="77777777" w:rsidTr="00580569">
        <w:tc>
          <w:tcPr>
            <w:tcW w:w="4592" w:type="dxa"/>
            <w:tcBorders>
              <w:top w:val="single" w:sz="4" w:space="0" w:color="000000"/>
              <w:left w:val="single" w:sz="4" w:space="0" w:color="000000"/>
              <w:bottom w:val="single" w:sz="4" w:space="0" w:color="000000"/>
            </w:tcBorders>
            <w:shd w:val="clear" w:color="auto" w:fill="auto"/>
          </w:tcPr>
          <w:p w14:paraId="30271D7D"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Υπεργολαβική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7A31DC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54EA327C" w14:textId="77777777" w:rsidTr="00580569">
        <w:tc>
          <w:tcPr>
            <w:tcW w:w="4592" w:type="dxa"/>
            <w:tcBorders>
              <w:top w:val="single" w:sz="4" w:space="0" w:color="000000"/>
              <w:left w:val="single" w:sz="4" w:space="0" w:color="000000"/>
              <w:bottom w:val="single" w:sz="4" w:space="0" w:color="000000"/>
            </w:tcBorders>
            <w:shd w:val="clear" w:color="auto" w:fill="auto"/>
          </w:tcPr>
          <w:p w14:paraId="5E5611C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6F4F1B6"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p w14:paraId="1DE9949B"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24F6CEB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2B64CBC6"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379FAACB" w14:textId="77777777" w:rsidR="004F0EBA" w:rsidRPr="004F0EBA" w:rsidRDefault="004F0EBA" w:rsidP="004F0EB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3680F3B" w14:textId="77777777" w:rsidR="004F0EBA" w:rsidRPr="004F0EBA" w:rsidRDefault="004F0EBA" w:rsidP="004F0EB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III: Λόγοι αποκλεισμού</w:t>
      </w:r>
    </w:p>
    <w:p w14:paraId="4A1D09F9" w14:textId="77777777" w:rsidR="004F0EBA" w:rsidRPr="004F0EBA" w:rsidRDefault="004F0EBA" w:rsidP="004F0EBA">
      <w:pPr>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7"/>
      </w:r>
    </w:p>
    <w:p w14:paraId="5714707E" w14:textId="5508977E" w:rsidR="004F0EBA" w:rsidRPr="004F0EBA" w:rsidRDefault="004F0EBA" w:rsidP="00D73AF4">
      <w:pPr>
        <w:pBdr>
          <w:top w:val="single" w:sz="1" w:space="1" w:color="000000"/>
          <w:left w:val="single" w:sz="1" w:space="0" w:color="000000"/>
          <w:bottom w:val="single" w:sz="1" w:space="1" w:color="000000"/>
          <w:right w:val="single" w:sz="1" w:space="1" w:color="000000"/>
        </w:pBdr>
        <w:shd w:val="clear" w:color="auto" w:fill="CCCCCC"/>
        <w:suppressAutoHyphens/>
        <w:spacing w:after="200" w:line="276" w:lineRule="auto"/>
        <w:ind w:left="284"/>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14:paraId="462C8636" w14:textId="77777777" w:rsidR="004F0EBA" w:rsidRPr="004F0EBA" w:rsidRDefault="004F0EBA" w:rsidP="005847B0">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8"/>
      </w:r>
      <w:r w:rsidRPr="004F0EBA">
        <w:rPr>
          <w:rFonts w:ascii="Calibri" w:hAnsi="Calibri" w:cs="Calibri"/>
          <w:color w:val="000000"/>
          <w:kern w:val="1"/>
          <w:sz w:val="22"/>
          <w:szCs w:val="22"/>
          <w:lang w:eastAsia="zh-CN"/>
        </w:rPr>
        <w:t>·</w:t>
      </w:r>
    </w:p>
    <w:p w14:paraId="3525A9CC" w14:textId="77777777" w:rsidR="004F0EBA" w:rsidRPr="004F0EBA" w:rsidRDefault="004F0EBA" w:rsidP="005847B0">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lang w:eastAsia="zh-CN"/>
        </w:rPr>
        <w:t>·</w:t>
      </w:r>
    </w:p>
    <w:p w14:paraId="00EFCB55" w14:textId="77777777" w:rsidR="004F0EBA" w:rsidRPr="004F0EBA" w:rsidRDefault="004F0EBA" w:rsidP="005847B0">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14:paraId="0A5835A7" w14:textId="77777777" w:rsidR="004F0EBA" w:rsidRPr="004F0EBA" w:rsidRDefault="004F0EBA" w:rsidP="005847B0">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14:paraId="750EFCDE" w14:textId="77777777" w:rsidR="004F0EBA" w:rsidRPr="004F0EBA" w:rsidRDefault="004F0EBA" w:rsidP="005847B0">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14:paraId="5B07B4A4" w14:textId="77777777" w:rsidR="004F0EBA" w:rsidRPr="004F0EBA" w:rsidRDefault="004F0EBA" w:rsidP="005847B0">
      <w:pPr>
        <w:numPr>
          <w:ilvl w:val="0"/>
          <w:numId w:val="6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4F0EBA" w:rsidRPr="004F0EBA" w14:paraId="1FDA4A5B" w14:textId="77777777" w:rsidTr="00580569">
        <w:trPr>
          <w:trHeight w:val="855"/>
        </w:trPr>
        <w:tc>
          <w:tcPr>
            <w:tcW w:w="4308" w:type="dxa"/>
            <w:tcBorders>
              <w:top w:val="single" w:sz="4" w:space="0" w:color="000000"/>
              <w:left w:val="single" w:sz="4" w:space="0" w:color="000000"/>
              <w:bottom w:val="single" w:sz="4" w:space="0" w:color="000000"/>
            </w:tcBorders>
            <w:shd w:val="clear" w:color="auto" w:fill="auto"/>
          </w:tcPr>
          <w:p w14:paraId="51A9CDA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A440E02"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4F0EBA" w:rsidRPr="004F0EBA" w14:paraId="1A079CDE" w14:textId="77777777" w:rsidTr="00580569">
        <w:tc>
          <w:tcPr>
            <w:tcW w:w="4308" w:type="dxa"/>
            <w:tcBorders>
              <w:left w:val="single" w:sz="4" w:space="0" w:color="000000"/>
              <w:bottom w:val="single" w:sz="4" w:space="0" w:color="000000"/>
            </w:tcBorders>
            <w:shd w:val="clear" w:color="auto" w:fill="auto"/>
          </w:tcPr>
          <w:p w14:paraId="146340A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5"/>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3EB3237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14:paraId="7964C1A1"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2965342D"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2A8F7166"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5BFE21BB"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3F60EE4E"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04A30B58"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7DF6DCBF"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027F8AEB"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720112D7"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2E3CA829"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680C0695"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30656C3B"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DF5CEB4" w14:textId="77777777" w:rsidR="004F0EBA" w:rsidRPr="004F0EBA" w:rsidRDefault="004F0EBA" w:rsidP="004F0EBA">
            <w:pPr>
              <w:suppressAutoHyphens/>
              <w:spacing w:line="276" w:lineRule="auto"/>
              <w:jc w:val="both"/>
              <w:rPr>
                <w:rFonts w:ascii="Calibri" w:hAnsi="Calibri" w:cs="Calibri"/>
                <w:b/>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6"/>
            </w:r>
          </w:p>
        </w:tc>
      </w:tr>
      <w:tr w:rsidR="004F0EBA" w:rsidRPr="004F0EBA" w14:paraId="2562F139" w14:textId="77777777" w:rsidTr="00580569">
        <w:tc>
          <w:tcPr>
            <w:tcW w:w="4308" w:type="dxa"/>
            <w:tcBorders>
              <w:top w:val="single" w:sz="4" w:space="0" w:color="000000"/>
              <w:left w:val="single" w:sz="4" w:space="0" w:color="000000"/>
              <w:bottom w:val="single" w:sz="4" w:space="0" w:color="000000"/>
            </w:tcBorders>
            <w:shd w:val="clear" w:color="auto" w:fill="auto"/>
          </w:tcPr>
          <w:p w14:paraId="3119C37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7"/>
            </w:r>
            <w:r w:rsidRPr="004F0EBA">
              <w:rPr>
                <w:rFonts w:ascii="Calibri" w:hAnsi="Calibri" w:cs="Calibri"/>
                <w:kern w:val="1"/>
                <w:sz w:val="22"/>
                <w:szCs w:val="22"/>
                <w:lang w:eastAsia="zh-CN"/>
              </w:rPr>
              <w:t>:</w:t>
            </w:r>
          </w:p>
          <w:p w14:paraId="446BBB3D"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73FAF04B"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Προσδιορίστε ποιος έχει καταδικαστεί [ ]·</w:t>
            </w:r>
          </w:p>
          <w:p w14:paraId="7CE164F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DEBD536"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0B5F6557"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α) Ημερομηνία:[   ], </w:t>
            </w:r>
          </w:p>
          <w:p w14:paraId="65BF83A9"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σημείο-(-α): [   ], </w:t>
            </w:r>
          </w:p>
          <w:p w14:paraId="7F2AC80D"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λόγος(-οι):[   ]</w:t>
            </w:r>
          </w:p>
          <w:p w14:paraId="27499CE0" w14:textId="77777777" w:rsidR="004F0EBA" w:rsidRPr="004F0EBA" w:rsidRDefault="004F0EBA" w:rsidP="004F0EBA">
            <w:pPr>
              <w:suppressAutoHyphens/>
              <w:spacing w:line="276" w:lineRule="auto"/>
              <w:rPr>
                <w:rFonts w:ascii="Calibri" w:hAnsi="Calibri" w:cs="Calibri"/>
                <w:kern w:val="1"/>
                <w:sz w:val="22"/>
                <w:szCs w:val="22"/>
                <w:lang w:eastAsia="zh-CN"/>
              </w:rPr>
            </w:pPr>
          </w:p>
          <w:p w14:paraId="4E14047B"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w:t>
            </w:r>
          </w:p>
          <w:p w14:paraId="70FCCAFB"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γ) Διάρκεια της περιόδου αποκλεισμού [……] και σχετικό(-ά) σημείο(-α) [   ]</w:t>
            </w:r>
          </w:p>
          <w:p w14:paraId="2D03F96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C835510"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8"/>
            </w:r>
          </w:p>
        </w:tc>
      </w:tr>
      <w:tr w:rsidR="004F0EBA" w:rsidRPr="004F0EBA" w14:paraId="18920683" w14:textId="77777777" w:rsidTr="00580569">
        <w:tc>
          <w:tcPr>
            <w:tcW w:w="4308" w:type="dxa"/>
            <w:tcBorders>
              <w:top w:val="single" w:sz="4" w:space="0" w:color="000000"/>
              <w:left w:val="single" w:sz="4" w:space="0" w:color="000000"/>
              <w:bottom w:val="single" w:sz="4" w:space="0" w:color="000000"/>
            </w:tcBorders>
            <w:shd w:val="clear" w:color="auto" w:fill="auto"/>
          </w:tcPr>
          <w:p w14:paraId="5FCCEA34"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F0EBA">
              <w:rPr>
                <w:rFonts w:eastAsia="Calibri"/>
                <w:kern w:val="1"/>
                <w:szCs w:val="22"/>
                <w:lang w:eastAsia="zh-CN"/>
              </w:rPr>
              <w:t>αυτοκάθαρση»)</w:t>
            </w:r>
            <w:r w:rsidRPr="004F0EBA">
              <w:rPr>
                <w:rFonts w:eastAsia="Calibri"/>
                <w:kern w:val="1"/>
                <w:szCs w:val="22"/>
                <w:vertAlign w:val="superscript"/>
                <w:lang w:eastAsia="zh-CN"/>
              </w:rPr>
              <w:endnoteReference w:id="19"/>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341A634"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4F0EBA" w:rsidRPr="004F0EBA" w14:paraId="117CC6C9" w14:textId="77777777" w:rsidTr="00580569">
        <w:tc>
          <w:tcPr>
            <w:tcW w:w="4308" w:type="dxa"/>
            <w:tcBorders>
              <w:top w:val="single" w:sz="4" w:space="0" w:color="000000"/>
              <w:left w:val="single" w:sz="4" w:space="0" w:color="000000"/>
              <w:bottom w:val="single" w:sz="4" w:space="0" w:color="000000"/>
            </w:tcBorders>
            <w:shd w:val="clear" w:color="auto" w:fill="auto"/>
          </w:tcPr>
          <w:p w14:paraId="35109F7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9C263D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7AE2CFC7" w14:textId="77777777" w:rsidR="004F0EBA" w:rsidRPr="004F0EBA" w:rsidRDefault="004F0EBA" w:rsidP="004F0EBA">
      <w:pPr>
        <w:keepNext/>
        <w:suppressAutoHyphens/>
        <w:spacing w:before="120" w:after="360" w:line="276" w:lineRule="auto"/>
        <w:ind w:firstLine="397"/>
        <w:jc w:val="center"/>
        <w:rPr>
          <w:rFonts w:ascii="Calibri" w:hAnsi="Calibri" w:cs="Calibri"/>
          <w:b/>
          <w:smallCaps/>
          <w:kern w:val="1"/>
          <w:sz w:val="28"/>
          <w:szCs w:val="22"/>
          <w:lang w:eastAsia="zh-CN"/>
        </w:rPr>
      </w:pPr>
    </w:p>
    <w:p w14:paraId="6A49FF6D" w14:textId="77777777" w:rsidR="004F0EBA" w:rsidRPr="004F0EBA" w:rsidRDefault="004F0EBA"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F0EBA" w:rsidRPr="004F0EBA" w14:paraId="0AFF0271" w14:textId="77777777" w:rsidTr="004F0EB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3D8D56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080DF30"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5FBB7B06" w14:textId="77777777" w:rsidTr="004F0E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40D5FE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1"/>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024D2E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4F0EBA" w:rsidRPr="004F0EBA" w14:paraId="6DD2AE64" w14:textId="77777777" w:rsidTr="004F0E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66B7B3C"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p w14:paraId="54636F68"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p w14:paraId="05B5D4FB"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p w14:paraId="2BB85FC0"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όχι αναφέρετε: </w:t>
            </w:r>
          </w:p>
          <w:p w14:paraId="5B3E15ED"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Χώρα ή κράτος μέλος για το οποίο πρόκειται:</w:t>
            </w:r>
          </w:p>
          <w:p w14:paraId="77DC0261"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Ποιο είναι το σχετικό ποσό;</w:t>
            </w:r>
          </w:p>
          <w:p w14:paraId="4E5448E9"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γ)Πως διαπιστώθηκε η αθέτηση των υποχρεώσεων;</w:t>
            </w:r>
          </w:p>
          <w:p w14:paraId="127DEE49"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1) Μέσω δικαστικής ή διοικητικής απόφασης;</w:t>
            </w:r>
          </w:p>
          <w:p w14:paraId="042B1F9E"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14:paraId="0568B39D"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14:paraId="1CBF3EE4"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6FDC74C9"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2) Με άλλα μέσα; Διευκρινήστε:</w:t>
            </w:r>
          </w:p>
          <w:p w14:paraId="7779398E" w14:textId="77777777" w:rsidR="004F0EBA" w:rsidRPr="004F0EBA" w:rsidRDefault="004F0EBA" w:rsidP="004F0EBA">
            <w:pPr>
              <w:suppressAutoHyphens/>
              <w:snapToGrid w:val="0"/>
              <w:spacing w:line="276" w:lineRule="auto"/>
              <w:rPr>
                <w:rFonts w:ascii="Calibri" w:hAnsi="Calibri" w:cs="Calibri"/>
                <w:b/>
                <w:bCs/>
                <w:kern w:val="1"/>
                <w:sz w:val="22"/>
                <w:szCs w:val="22"/>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00A1E437"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ΦΟΡΟΙ</w:t>
            </w:r>
          </w:p>
          <w:p w14:paraId="5DBCCD8C"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F265D36"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ΕΙΣΦΟΡΕΣ ΚΟΙΝΩΝΙΚΗΣ ΑΣΦΑΛΙΣΗΣ</w:t>
            </w:r>
          </w:p>
        </w:tc>
      </w:tr>
      <w:tr w:rsidR="004F0EBA" w:rsidRPr="004F0EBA" w14:paraId="74E7D9DF" w14:textId="77777777" w:rsidTr="004F0EB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67920FF"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14:paraId="2FF3BB6B"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p w14:paraId="3469B71D"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14:paraId="56A292B3"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35E2BB96"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14:paraId="56434C2C"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6ECE164A"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7339FAB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14:paraId="1253EC44"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14:paraId="389B9F95"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4545D76B"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2365F7DE"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19E2CAE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2C8DDB4D"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922F056"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2C6B0B8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14:paraId="21A51BC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14:paraId="562822F8"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1"/>
                <w:szCs w:val="21"/>
                <w:lang w:eastAsia="zh-CN"/>
              </w:rPr>
              <w:t>Εάν ναι, να αναφερθούν λεπτομερείς πληροφορίες</w:t>
            </w:r>
          </w:p>
          <w:p w14:paraId="5CD2775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138DFA8" w14:textId="77777777" w:rsidR="004F0EBA" w:rsidRPr="004F0EBA" w:rsidRDefault="004F0EBA" w:rsidP="004F0EBA">
            <w:pPr>
              <w:suppressAutoHyphens/>
              <w:snapToGrid w:val="0"/>
              <w:spacing w:line="276" w:lineRule="auto"/>
              <w:jc w:val="both"/>
              <w:rPr>
                <w:rFonts w:ascii="Calibri" w:hAnsi="Calibri" w:cs="Calibri"/>
                <w:kern w:val="1"/>
                <w:sz w:val="22"/>
                <w:szCs w:val="22"/>
                <w:lang w:eastAsia="zh-CN"/>
              </w:rPr>
            </w:pPr>
          </w:p>
          <w:p w14:paraId="4DE8F976"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14:paraId="7DB6FE01"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703B59E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14:paraId="2FF508B3"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665B98C3"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6300539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14:paraId="1E93D77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14:paraId="28BEDE7B"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3D69E92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232165AA"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345F9F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3E93059E"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294B6188"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4BE95DC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14:paraId="52C02836"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14:paraId="30D375F0"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Εάν ναι, να αναφερθούν λεπτομερείς πληροφορίες</w:t>
            </w:r>
          </w:p>
          <w:p w14:paraId="3B603541"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4F0EBA" w:rsidRPr="004F0EBA" w14:paraId="6E6BF72C" w14:textId="77777777" w:rsidTr="004F0E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D9E495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C70FFF3" w14:textId="77777777" w:rsidR="004F0EBA" w:rsidRPr="004F0EBA" w:rsidRDefault="004F0EBA" w:rsidP="004F0EBA">
            <w:pPr>
              <w:suppressAutoHyphens/>
              <w:spacing w:line="276" w:lineRule="auto"/>
              <w:rPr>
                <w:rFonts w:ascii="Calibri" w:hAnsi="Calibri" w:cs="Calibri"/>
                <w: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3"/>
            </w:r>
          </w:p>
          <w:p w14:paraId="5617E9AA"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w:t>
            </w:r>
          </w:p>
        </w:tc>
      </w:tr>
    </w:tbl>
    <w:p w14:paraId="3EF639B6" w14:textId="77777777" w:rsidR="004F0EBA" w:rsidRPr="004F0EBA" w:rsidRDefault="004F0EBA" w:rsidP="004F0EBA">
      <w:pPr>
        <w:keepNext/>
        <w:suppressAutoHyphens/>
        <w:spacing w:before="120" w:after="360" w:line="276" w:lineRule="auto"/>
        <w:jc w:val="center"/>
        <w:rPr>
          <w:rFonts w:ascii="Calibri" w:hAnsi="Calibri" w:cs="Calibri"/>
          <w:b/>
          <w:smallCaps/>
          <w:kern w:val="1"/>
          <w:sz w:val="28"/>
          <w:szCs w:val="22"/>
          <w:lang w:eastAsia="zh-CN"/>
        </w:rPr>
      </w:pPr>
    </w:p>
    <w:p w14:paraId="0710D629" w14:textId="77777777" w:rsidR="004F0EBA" w:rsidRPr="004F0EBA" w:rsidRDefault="004F0EBA" w:rsidP="004F0EB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4F0EBA" w:rsidRPr="004F0EBA" w14:paraId="5694CFA1" w14:textId="77777777" w:rsidTr="0040774E">
        <w:tc>
          <w:tcPr>
            <w:tcW w:w="4479" w:type="dxa"/>
            <w:tcBorders>
              <w:top w:val="single" w:sz="4" w:space="0" w:color="000000"/>
              <w:left w:val="single" w:sz="4" w:space="0" w:color="000000"/>
              <w:bottom w:val="single" w:sz="4" w:space="0" w:color="000000"/>
            </w:tcBorders>
            <w:shd w:val="clear" w:color="auto" w:fill="auto"/>
          </w:tcPr>
          <w:p w14:paraId="2BF48A9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76407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1A13E6A5" w14:textId="77777777" w:rsidTr="0040774E">
        <w:tc>
          <w:tcPr>
            <w:tcW w:w="4479" w:type="dxa"/>
            <w:vMerge w:val="restart"/>
            <w:tcBorders>
              <w:top w:val="single" w:sz="4" w:space="0" w:color="000000"/>
              <w:left w:val="single" w:sz="4" w:space="0" w:color="000000"/>
              <w:bottom w:val="single" w:sz="4" w:space="0" w:color="000000"/>
            </w:tcBorders>
            <w:shd w:val="clear" w:color="auto" w:fill="auto"/>
          </w:tcPr>
          <w:p w14:paraId="25EE33A0" w14:textId="03B88F6A" w:rsidR="004F0EBA" w:rsidRPr="004F0EBA" w:rsidRDefault="004F0EBA" w:rsidP="00DD4139">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4"/>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3F3653"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4F0EBA" w:rsidRPr="004F0EBA" w14:paraId="080F6EA1" w14:textId="77777777" w:rsidTr="0040774E">
        <w:trPr>
          <w:trHeight w:val="405"/>
        </w:trPr>
        <w:tc>
          <w:tcPr>
            <w:tcW w:w="4479" w:type="dxa"/>
            <w:vMerge/>
            <w:tcBorders>
              <w:top w:val="single" w:sz="4" w:space="0" w:color="000000"/>
              <w:left w:val="single" w:sz="4" w:space="0" w:color="000000"/>
              <w:bottom w:val="single" w:sz="4" w:space="0" w:color="000000"/>
            </w:tcBorders>
            <w:shd w:val="clear" w:color="auto" w:fill="auto"/>
          </w:tcPr>
          <w:p w14:paraId="08840F47" w14:textId="77777777" w:rsidR="004F0EBA" w:rsidRPr="004F0EBA" w:rsidRDefault="004F0EBA" w:rsidP="004F0EBA">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4AC745" w14:textId="77777777" w:rsidR="004F0EBA" w:rsidRPr="004F0EBA" w:rsidRDefault="004F0EBA" w:rsidP="004F0EBA">
            <w:pPr>
              <w:suppressAutoHyphens/>
              <w:snapToGrid w:val="0"/>
              <w:spacing w:line="276" w:lineRule="auto"/>
              <w:rPr>
                <w:rFonts w:ascii="Calibri" w:hAnsi="Calibri" w:cs="Calibri"/>
                <w:b/>
                <w:kern w:val="1"/>
                <w:sz w:val="22"/>
                <w:szCs w:val="22"/>
                <w:lang w:eastAsia="zh-CN"/>
              </w:rPr>
            </w:pPr>
          </w:p>
          <w:p w14:paraId="48CB8FE9" w14:textId="77777777" w:rsidR="004F0EBA" w:rsidRPr="004F0EBA" w:rsidRDefault="004F0EBA" w:rsidP="004F0EBA">
            <w:pPr>
              <w:suppressAutoHyphens/>
              <w:spacing w:line="276" w:lineRule="auto"/>
              <w:rPr>
                <w:rFonts w:ascii="Calibri" w:hAnsi="Calibri" w:cs="Calibri"/>
                <w:b/>
                <w:kern w:val="1"/>
                <w:sz w:val="22"/>
                <w:szCs w:val="22"/>
                <w:lang w:eastAsia="zh-CN"/>
              </w:rPr>
            </w:pPr>
          </w:p>
          <w:p w14:paraId="445CC26C"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59B8ED7"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14:paraId="2BC38D46"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4F0EBA" w:rsidRPr="004F0EBA" w14:paraId="46F4CB3D" w14:textId="77777777" w:rsidTr="0040774E">
        <w:tc>
          <w:tcPr>
            <w:tcW w:w="4479" w:type="dxa"/>
            <w:tcBorders>
              <w:top w:val="single" w:sz="4" w:space="0" w:color="000000"/>
              <w:left w:val="single" w:sz="4" w:space="0" w:color="000000"/>
              <w:bottom w:val="single" w:sz="4" w:space="0" w:color="000000"/>
            </w:tcBorders>
            <w:shd w:val="clear" w:color="auto" w:fill="auto"/>
          </w:tcPr>
          <w:p w14:paraId="5313D2CE"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5"/>
            </w:r>
            <w:r w:rsidRPr="004F0EBA">
              <w:rPr>
                <w:rFonts w:ascii="Calibri" w:hAnsi="Calibri" w:cs="Calibri"/>
                <w:kern w:val="1"/>
                <w:sz w:val="22"/>
                <w:szCs w:val="22"/>
                <w:lang w:eastAsia="zh-CN"/>
              </w:rPr>
              <w:t xml:space="preserve"> :</w:t>
            </w:r>
          </w:p>
          <w:p w14:paraId="3A8B0B24"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 πτώχευση, ή </w:t>
            </w:r>
          </w:p>
          <w:p w14:paraId="033749E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διαδικασία εξυγίανσης, ή</w:t>
            </w:r>
          </w:p>
          <w:p w14:paraId="7B1B1D5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ειδική εκκαθάριση, ή</w:t>
            </w:r>
          </w:p>
          <w:p w14:paraId="5A41D7E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14:paraId="2B0440A3"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14:paraId="5D307BE3"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στ) αναστολή επιχειρηματικών δραστηριοτήτων, ή </w:t>
            </w:r>
          </w:p>
          <w:p w14:paraId="280DA90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2F1A4B2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ναι:</w:t>
            </w:r>
          </w:p>
          <w:p w14:paraId="1EC220A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Παραθέστε λεπτομερή στοιχεία:</w:t>
            </w:r>
          </w:p>
          <w:p w14:paraId="186BD926" w14:textId="471DF09B"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6"/>
            </w:r>
            <w:r w:rsidRPr="004F0EBA">
              <w:rPr>
                <w:rFonts w:ascii="Calibri" w:hAnsi="Calibri" w:cs="Calibri"/>
                <w:kern w:val="1"/>
                <w:sz w:val="22"/>
                <w:szCs w:val="22"/>
                <w:vertAlign w:val="superscript"/>
                <w:lang w:eastAsia="zh-CN"/>
              </w:rPr>
              <w:t xml:space="preserve"> </w:t>
            </w:r>
          </w:p>
          <w:p w14:paraId="7C7653E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7DC199"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14:paraId="0D78EE04"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734FC45A"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562C93AD"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072A2BBE"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77DCCDF8"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6CD69AE7"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00017AD8"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53D26BBC"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4A7BFF23"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11F7C260"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68E89C7D" w14:textId="77777777" w:rsidR="004F0EBA" w:rsidRPr="004F0EBA" w:rsidRDefault="004F0EBA" w:rsidP="004F0EBA">
            <w:pPr>
              <w:suppressAutoHyphens/>
              <w:snapToGrid w:val="0"/>
              <w:spacing w:line="276" w:lineRule="auto"/>
              <w:rPr>
                <w:rFonts w:ascii="Calibri" w:hAnsi="Calibri" w:cs="Calibri"/>
                <w:kern w:val="1"/>
                <w:sz w:val="22"/>
                <w:szCs w:val="22"/>
                <w:lang w:eastAsia="zh-CN"/>
              </w:rPr>
            </w:pPr>
          </w:p>
          <w:p w14:paraId="3EC8496B" w14:textId="77777777" w:rsidR="004F0EBA" w:rsidRPr="004F0EBA" w:rsidRDefault="004F0EBA" w:rsidP="004F0EBA">
            <w:pPr>
              <w:suppressAutoHyphens/>
              <w:spacing w:line="276" w:lineRule="auto"/>
              <w:rPr>
                <w:rFonts w:ascii="Calibri" w:hAnsi="Calibri" w:cs="Calibri"/>
                <w:kern w:val="1"/>
                <w:sz w:val="22"/>
                <w:szCs w:val="22"/>
                <w:lang w:eastAsia="zh-CN"/>
              </w:rPr>
            </w:pPr>
          </w:p>
          <w:p w14:paraId="24B557D4" w14:textId="77777777" w:rsidR="004F0EBA" w:rsidRPr="004F0EBA" w:rsidRDefault="004F0EBA" w:rsidP="004F0EBA">
            <w:pPr>
              <w:suppressAutoHyphens/>
              <w:spacing w:line="276" w:lineRule="auto"/>
              <w:rPr>
                <w:rFonts w:ascii="Calibri" w:hAnsi="Calibri" w:cs="Calibri"/>
                <w:kern w:val="1"/>
                <w:sz w:val="22"/>
                <w:szCs w:val="22"/>
                <w:lang w:eastAsia="zh-CN"/>
              </w:rPr>
            </w:pPr>
          </w:p>
          <w:p w14:paraId="5BF71E34" w14:textId="77777777" w:rsidR="004F0EBA" w:rsidRPr="004F0EBA" w:rsidRDefault="004F0EBA" w:rsidP="004F0EBA">
            <w:pPr>
              <w:suppressAutoHyphens/>
              <w:spacing w:line="276" w:lineRule="auto"/>
              <w:rPr>
                <w:rFonts w:ascii="Calibri" w:hAnsi="Calibri" w:cs="Calibri"/>
                <w:kern w:val="1"/>
                <w:sz w:val="22"/>
                <w:szCs w:val="22"/>
                <w:lang w:eastAsia="zh-CN"/>
              </w:rPr>
            </w:pPr>
          </w:p>
          <w:p w14:paraId="324EA7F4" w14:textId="77777777" w:rsidR="004F0EBA" w:rsidRPr="004F0EBA" w:rsidRDefault="004F0EBA" w:rsidP="004F0EBA">
            <w:pPr>
              <w:suppressAutoHyphens/>
              <w:spacing w:line="276" w:lineRule="auto"/>
              <w:rPr>
                <w:rFonts w:ascii="Calibri" w:hAnsi="Calibri" w:cs="Calibri"/>
                <w:kern w:val="1"/>
                <w:sz w:val="22"/>
                <w:szCs w:val="22"/>
                <w:lang w:eastAsia="zh-CN"/>
              </w:rPr>
            </w:pPr>
          </w:p>
          <w:p w14:paraId="0E8E072C"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79B5DA0E"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507B3855" w14:textId="77777777" w:rsidR="004F0EBA" w:rsidRPr="004F0EBA" w:rsidRDefault="004F0EBA" w:rsidP="004F0EBA">
            <w:pPr>
              <w:suppressAutoHyphens/>
              <w:spacing w:line="276" w:lineRule="auto"/>
              <w:rPr>
                <w:rFonts w:ascii="Calibri" w:hAnsi="Calibri" w:cs="Calibri"/>
                <w:kern w:val="1"/>
                <w:sz w:val="22"/>
                <w:szCs w:val="22"/>
                <w:lang w:eastAsia="zh-CN"/>
              </w:rPr>
            </w:pPr>
          </w:p>
          <w:p w14:paraId="222CE86D" w14:textId="77777777" w:rsidR="004F0EBA" w:rsidRPr="004F0EBA" w:rsidRDefault="004F0EBA" w:rsidP="004F0EBA">
            <w:pPr>
              <w:suppressAutoHyphens/>
              <w:spacing w:line="276" w:lineRule="auto"/>
              <w:rPr>
                <w:rFonts w:ascii="Calibri" w:hAnsi="Calibri" w:cs="Calibri"/>
                <w:kern w:val="1"/>
                <w:sz w:val="22"/>
                <w:szCs w:val="22"/>
                <w:lang w:eastAsia="zh-CN"/>
              </w:rPr>
            </w:pPr>
          </w:p>
          <w:p w14:paraId="2FDD6561" w14:textId="77777777" w:rsidR="004F0EBA" w:rsidRPr="004F0EBA" w:rsidRDefault="004F0EBA" w:rsidP="004F0EBA">
            <w:pPr>
              <w:suppressAutoHyphens/>
              <w:spacing w:line="276" w:lineRule="auto"/>
              <w:rPr>
                <w:rFonts w:ascii="Calibri" w:hAnsi="Calibri" w:cs="Calibri"/>
                <w:kern w:val="1"/>
                <w:sz w:val="22"/>
                <w:szCs w:val="22"/>
                <w:lang w:eastAsia="zh-CN"/>
              </w:rPr>
            </w:pPr>
          </w:p>
          <w:p w14:paraId="5B871487" w14:textId="77777777" w:rsidR="004F0EBA" w:rsidRPr="004F0EBA" w:rsidRDefault="004F0EBA" w:rsidP="004F0EBA">
            <w:pPr>
              <w:suppressAutoHyphens/>
              <w:spacing w:line="276" w:lineRule="auto"/>
              <w:rPr>
                <w:rFonts w:ascii="Calibri" w:hAnsi="Calibri" w:cs="Calibri"/>
                <w:i/>
                <w:kern w:val="1"/>
                <w:sz w:val="22"/>
                <w:szCs w:val="22"/>
                <w:lang w:eastAsia="zh-CN"/>
              </w:rPr>
            </w:pPr>
          </w:p>
          <w:p w14:paraId="682B5429" w14:textId="77777777" w:rsidR="004F0EBA" w:rsidRPr="004F0EBA" w:rsidRDefault="004F0EBA" w:rsidP="004F0EBA">
            <w:pPr>
              <w:suppressAutoHyphens/>
              <w:spacing w:line="276" w:lineRule="auto"/>
              <w:rPr>
                <w:rFonts w:ascii="Calibri" w:hAnsi="Calibri" w:cs="Calibri"/>
                <w:i/>
                <w:kern w:val="1"/>
                <w:sz w:val="22"/>
                <w:szCs w:val="22"/>
                <w:lang w:eastAsia="zh-CN"/>
              </w:rPr>
            </w:pPr>
          </w:p>
          <w:p w14:paraId="61488FEB" w14:textId="77777777" w:rsidR="004F0EBA" w:rsidRPr="004F0EBA" w:rsidRDefault="004F0EBA" w:rsidP="004F0EBA">
            <w:pPr>
              <w:suppressAutoHyphens/>
              <w:spacing w:line="276" w:lineRule="auto"/>
              <w:rPr>
                <w:rFonts w:ascii="Calibri" w:hAnsi="Calibri" w:cs="Calibri"/>
                <w:i/>
                <w:kern w:val="1"/>
                <w:sz w:val="22"/>
                <w:szCs w:val="22"/>
                <w:lang w:eastAsia="zh-CN"/>
              </w:rPr>
            </w:pPr>
          </w:p>
          <w:p w14:paraId="37C62135"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4F0EBA" w:rsidRPr="004F0EBA" w14:paraId="4D06217B" w14:textId="77777777" w:rsidTr="0040774E">
        <w:tc>
          <w:tcPr>
            <w:tcW w:w="4479" w:type="dxa"/>
            <w:tcBorders>
              <w:top w:val="single" w:sz="4" w:space="0" w:color="000000"/>
              <w:left w:val="single" w:sz="4" w:space="0" w:color="000000"/>
              <w:bottom w:val="single" w:sz="4" w:space="0" w:color="000000"/>
            </w:tcBorders>
            <w:shd w:val="clear" w:color="auto" w:fill="auto"/>
          </w:tcPr>
          <w:p w14:paraId="402DC47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Μπορεί ο οικονομικός φορέας να επιβεβαιώσει ότι:</w:t>
            </w:r>
          </w:p>
          <w:p w14:paraId="36D698BE"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1AE7B80"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δεν έχει αποκρύψει τις πληροφορίες αυτές,</w:t>
            </w:r>
          </w:p>
          <w:p w14:paraId="7DC4CC77" w14:textId="5A6292B9"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 </w:t>
            </w:r>
            <w:r w:rsidR="00DD4139">
              <w:rPr>
                <w:rFonts w:ascii="Calibri" w:hAnsi="Calibri" w:cs="Calibri"/>
                <w:kern w:val="1"/>
                <w:sz w:val="22"/>
                <w:szCs w:val="22"/>
                <w:lang w:eastAsia="zh-CN"/>
              </w:rPr>
              <w:t>είναι</w:t>
            </w:r>
            <w:r w:rsidR="00DD4139" w:rsidRPr="004F0EBA">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σε θέση να υποβάλλει χωρίς καθυστέρηση τα δικαιολογητικά που απαιτούνται από την αναθέτουσα αρχή/αναθέτοντα φορέα </w:t>
            </w:r>
          </w:p>
          <w:p w14:paraId="01E4F1D0"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1D6059"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lastRenderedPageBreak/>
              <w:t>[] Ναι [] Όχι</w:t>
            </w:r>
          </w:p>
        </w:tc>
      </w:tr>
    </w:tbl>
    <w:p w14:paraId="7F3F52C8" w14:textId="77777777" w:rsidR="004F0EBA" w:rsidRPr="004F0EBA" w:rsidRDefault="004F0EBA" w:rsidP="004F0EBA">
      <w:pPr>
        <w:keepNext/>
        <w:suppressAutoHyphens/>
        <w:spacing w:before="120" w:after="360" w:line="276" w:lineRule="auto"/>
        <w:jc w:val="center"/>
        <w:rPr>
          <w:rFonts w:ascii="Calibri" w:hAnsi="Calibri" w:cs="Calibri"/>
          <w:b/>
          <w:kern w:val="1"/>
          <w:sz w:val="22"/>
          <w:szCs w:val="22"/>
          <w:lang w:eastAsia="zh-CN"/>
        </w:rPr>
      </w:pPr>
    </w:p>
    <w:p w14:paraId="3B57C076" w14:textId="77777777" w:rsidR="004F0EBA" w:rsidRPr="004F0EBA" w:rsidRDefault="004F0EBA" w:rsidP="004F0EBA">
      <w:pPr>
        <w:suppressAutoHyphens/>
        <w:spacing w:after="200" w:line="276" w:lineRule="auto"/>
        <w:jc w:val="center"/>
        <w:rPr>
          <w:rFonts w:ascii="Calibri" w:hAnsi="Calibri" w:cs="Calibri"/>
          <w:b/>
          <w:bCs/>
          <w:kern w:val="1"/>
          <w:sz w:val="22"/>
          <w:szCs w:val="22"/>
          <w:lang w:eastAsia="zh-CN"/>
        </w:rPr>
      </w:pPr>
    </w:p>
    <w:p w14:paraId="3D01F1A0" w14:textId="77777777" w:rsidR="004F0EBA" w:rsidRPr="004F0EBA" w:rsidRDefault="004F0EBA"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IV: Κριτήρια επιλογής</w:t>
      </w:r>
    </w:p>
    <w:p w14:paraId="0E9F6EAE" w14:textId="77777777" w:rsidR="004F0EBA" w:rsidRPr="004F0EBA" w:rsidRDefault="004F0EBA"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Όσον αφορά τα κριτήρια επιλογής (ενότητα </w:t>
      </w:r>
      <w:r w:rsidRPr="004F0EBA">
        <w:rPr>
          <w:rFonts w:ascii="Symbol" w:hAnsi="Symbol" w:cs="Symbol"/>
          <w:kern w:val="1"/>
          <w:sz w:val="22"/>
          <w:szCs w:val="22"/>
          <w:lang w:eastAsia="zh-CN"/>
        </w:rPr>
        <w:t></w:t>
      </w:r>
      <w:r w:rsidRPr="004F0EBA">
        <w:rPr>
          <w:rFonts w:ascii="Calibri" w:hAnsi="Calibri" w:cs="Calibri"/>
          <w:kern w:val="1"/>
          <w:sz w:val="22"/>
          <w:szCs w:val="22"/>
          <w:lang w:eastAsia="zh-CN"/>
        </w:rPr>
        <w:t xml:space="preserve"> ή ενότητες Α έως Δ του παρόντος μέρους), ο οικονομικός φορέας δηλώνει ότι: </w:t>
      </w:r>
    </w:p>
    <w:p w14:paraId="11E42855" w14:textId="77777777" w:rsidR="004F0EBA" w:rsidRPr="004F0EBA" w:rsidRDefault="004F0EBA" w:rsidP="004F0EB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Καταλληλότητα</w:t>
      </w:r>
    </w:p>
    <w:p w14:paraId="78EC0A2F" w14:textId="77777777" w:rsidR="004F0EBA" w:rsidRPr="004F0EBA" w:rsidRDefault="004F0EBA"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5" w:type="dxa"/>
        <w:tblLayout w:type="fixed"/>
        <w:tblLook w:val="0000" w:firstRow="0" w:lastRow="0" w:firstColumn="0" w:lastColumn="0" w:noHBand="0" w:noVBand="0"/>
      </w:tblPr>
      <w:tblGrid>
        <w:gridCol w:w="4592"/>
        <w:gridCol w:w="4339"/>
      </w:tblGrid>
      <w:tr w:rsidR="004F0EBA" w:rsidRPr="004F0EBA" w14:paraId="14C3BDA4" w14:textId="77777777" w:rsidTr="007C0FE0">
        <w:tc>
          <w:tcPr>
            <w:tcW w:w="4592" w:type="dxa"/>
            <w:tcBorders>
              <w:top w:val="single" w:sz="4" w:space="0" w:color="000000"/>
              <w:left w:val="single" w:sz="4" w:space="0" w:color="000000"/>
              <w:bottom w:val="single" w:sz="4" w:space="0" w:color="000000"/>
            </w:tcBorders>
            <w:shd w:val="clear" w:color="auto" w:fill="auto"/>
          </w:tcPr>
          <w:p w14:paraId="124FADF4"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Καταλληλότητα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5D12D4E"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1D2ECF78" w14:textId="77777777" w:rsidTr="007C0FE0">
        <w:tc>
          <w:tcPr>
            <w:tcW w:w="4592" w:type="dxa"/>
            <w:tcBorders>
              <w:top w:val="single" w:sz="4" w:space="0" w:color="000000"/>
              <w:left w:val="single" w:sz="4" w:space="0" w:color="000000"/>
              <w:bottom w:val="single" w:sz="4" w:space="0" w:color="000000"/>
            </w:tcBorders>
            <w:shd w:val="clear" w:color="auto" w:fill="auto"/>
          </w:tcPr>
          <w:p w14:paraId="344EE7D0" w14:textId="6D5E893C"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7"/>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14:paraId="521FE8F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D39DDE5"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20026592" w14:textId="77777777" w:rsidR="004F0EBA" w:rsidRPr="004F0EBA" w:rsidRDefault="004F0EBA" w:rsidP="004F0EBA">
            <w:pPr>
              <w:suppressAutoHyphens/>
              <w:spacing w:line="276" w:lineRule="auto"/>
              <w:rPr>
                <w:rFonts w:ascii="Calibri" w:hAnsi="Calibri" w:cs="Calibri"/>
                <w:i/>
                <w:kern w:val="1"/>
                <w:sz w:val="21"/>
                <w:szCs w:val="21"/>
                <w:lang w:eastAsia="zh-CN"/>
              </w:rPr>
            </w:pPr>
          </w:p>
          <w:p w14:paraId="16FF618A" w14:textId="77777777" w:rsidR="004F0EBA" w:rsidRPr="004F0EBA" w:rsidRDefault="004F0EBA" w:rsidP="004F0EBA">
            <w:pPr>
              <w:suppressAutoHyphens/>
              <w:spacing w:line="276" w:lineRule="auto"/>
              <w:rPr>
                <w:rFonts w:ascii="Calibri" w:hAnsi="Calibri" w:cs="Calibri"/>
                <w:i/>
                <w:kern w:val="1"/>
                <w:sz w:val="21"/>
                <w:szCs w:val="21"/>
                <w:lang w:eastAsia="zh-CN"/>
              </w:rPr>
            </w:pPr>
          </w:p>
          <w:p w14:paraId="5E4DBA41" w14:textId="77777777" w:rsidR="004F0EBA" w:rsidRPr="004F0EBA" w:rsidRDefault="004F0EBA" w:rsidP="004F0EBA">
            <w:pPr>
              <w:suppressAutoHyphens/>
              <w:spacing w:line="276" w:lineRule="auto"/>
              <w:rPr>
                <w:rFonts w:ascii="Calibri" w:hAnsi="Calibri" w:cs="Calibri"/>
                <w:i/>
                <w:kern w:val="1"/>
                <w:sz w:val="21"/>
                <w:szCs w:val="21"/>
                <w:lang w:eastAsia="zh-CN"/>
              </w:rPr>
            </w:pPr>
          </w:p>
          <w:p w14:paraId="66EF489F"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04C1E304" w14:textId="77777777" w:rsidR="004F0EBA" w:rsidRPr="004F0EBA" w:rsidRDefault="004F0EBA" w:rsidP="004F0EBA">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w:t>
            </w:r>
          </w:p>
        </w:tc>
      </w:tr>
    </w:tbl>
    <w:p w14:paraId="7CD6A22A" w14:textId="77777777" w:rsidR="004F0EBA" w:rsidRPr="004F0EBA" w:rsidRDefault="004F0EBA" w:rsidP="004F0EBA">
      <w:pPr>
        <w:suppressAutoHyphens/>
        <w:spacing w:after="200" w:line="276" w:lineRule="auto"/>
        <w:ind w:firstLine="397"/>
        <w:jc w:val="center"/>
        <w:rPr>
          <w:rFonts w:ascii="Calibri" w:hAnsi="Calibri" w:cs="Calibri"/>
          <w:b/>
          <w:bCs/>
          <w:kern w:val="1"/>
          <w:sz w:val="22"/>
          <w:szCs w:val="22"/>
          <w:lang w:eastAsia="zh-CN"/>
        </w:rPr>
      </w:pPr>
    </w:p>
    <w:p w14:paraId="5118265C" w14:textId="77777777" w:rsidR="004F0EBA" w:rsidRPr="004F0EBA" w:rsidRDefault="004F0EBA" w:rsidP="004F0EBA">
      <w:pPr>
        <w:suppressAutoHyphens/>
        <w:spacing w:after="200" w:line="276" w:lineRule="auto"/>
        <w:ind w:firstLine="397"/>
        <w:jc w:val="center"/>
        <w:rPr>
          <w:rFonts w:ascii="Calibri" w:hAnsi="Calibri" w:cs="Calibri"/>
          <w:b/>
          <w:bCs/>
          <w:kern w:val="1"/>
          <w:sz w:val="22"/>
          <w:szCs w:val="22"/>
          <w:lang w:eastAsia="zh-CN"/>
        </w:rPr>
      </w:pPr>
    </w:p>
    <w:p w14:paraId="26847010" w14:textId="77777777" w:rsidR="004F0EBA" w:rsidRPr="004F0EBA" w:rsidRDefault="004F0EBA" w:rsidP="004F0EB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Οικονομική και χρηματοοικονομική επάρκεια</w:t>
      </w:r>
    </w:p>
    <w:p w14:paraId="41CBEB15" w14:textId="77777777" w:rsidR="004F0EBA" w:rsidRPr="004F0EBA" w:rsidRDefault="004F0EBA"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73" w:type="dxa"/>
        <w:tblInd w:w="-147" w:type="dxa"/>
        <w:tblLayout w:type="fixed"/>
        <w:tblLook w:val="0000" w:firstRow="0" w:lastRow="0" w:firstColumn="0" w:lastColumn="0" w:noHBand="0" w:noVBand="0"/>
      </w:tblPr>
      <w:tblGrid>
        <w:gridCol w:w="4734"/>
        <w:gridCol w:w="4339"/>
      </w:tblGrid>
      <w:tr w:rsidR="004F0EBA" w:rsidRPr="004F0EBA" w14:paraId="03D9457F" w14:textId="77777777" w:rsidTr="007C0FE0">
        <w:tc>
          <w:tcPr>
            <w:tcW w:w="4734" w:type="dxa"/>
            <w:tcBorders>
              <w:top w:val="single" w:sz="4" w:space="0" w:color="000000"/>
              <w:left w:val="single" w:sz="4" w:space="0" w:color="000000"/>
              <w:bottom w:val="single" w:sz="4" w:space="0" w:color="000000"/>
            </w:tcBorders>
            <w:shd w:val="clear" w:color="auto" w:fill="auto"/>
          </w:tcPr>
          <w:p w14:paraId="4706533B"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8B3C6AA"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598D29DD" w14:textId="77777777" w:rsidTr="007C0FE0">
        <w:tc>
          <w:tcPr>
            <w:tcW w:w="4734" w:type="dxa"/>
            <w:tcBorders>
              <w:top w:val="single" w:sz="4" w:space="0" w:color="000000"/>
              <w:left w:val="single" w:sz="4" w:space="0" w:color="000000"/>
              <w:bottom w:val="single" w:sz="4" w:space="0" w:color="000000"/>
            </w:tcBorders>
            <w:shd w:val="clear" w:color="auto" w:fill="auto"/>
          </w:tcPr>
          <w:p w14:paraId="414BD58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EBA">
              <w:rPr>
                <w:rFonts w:ascii="Calibri" w:hAnsi="Calibri" w:cs="Calibri"/>
                <w:b/>
                <w:kern w:val="1"/>
                <w:sz w:val="22"/>
                <w:szCs w:val="22"/>
                <w:lang w:eastAsia="zh-CN"/>
              </w:rPr>
              <w:t>:</w:t>
            </w:r>
          </w:p>
          <w:p w14:paraId="154B8552"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και/ή,</w:t>
            </w:r>
          </w:p>
          <w:p w14:paraId="0D465623"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8"/>
            </w:r>
            <w:r w:rsidRPr="004F0EBA">
              <w:rPr>
                <w:rFonts w:ascii="Calibri" w:hAnsi="Calibri" w:cs="Calibri"/>
                <w:b/>
                <w:kern w:val="1"/>
                <w:sz w:val="22"/>
                <w:szCs w:val="22"/>
                <w:lang w:eastAsia="zh-CN"/>
              </w:rPr>
              <w:t>:</w:t>
            </w:r>
          </w:p>
          <w:p w14:paraId="5E632ACB"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D6DA2C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120AC83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42AFE5F5"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7115CB22"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6C1EBD1A"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7249820F"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090F5DC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w:t>
            </w:r>
          </w:p>
          <w:p w14:paraId="2D8D7D87"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[……],[……][…]νόμισμα</w:t>
            </w:r>
          </w:p>
          <w:p w14:paraId="28155C8A"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568BF253"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51DC2BF9" w14:textId="77777777" w:rsidR="004F0EBA" w:rsidRPr="004F0EBA" w:rsidRDefault="004F0EBA" w:rsidP="004F0EBA">
            <w:pPr>
              <w:suppressAutoHyphens/>
              <w:spacing w:line="276" w:lineRule="auto"/>
              <w:jc w:val="both"/>
              <w:rPr>
                <w:rFonts w:ascii="Calibri" w:hAnsi="Calibri" w:cs="Calibri"/>
                <w:i/>
                <w:kern w:val="1"/>
                <w:sz w:val="22"/>
                <w:szCs w:val="22"/>
                <w:lang w:eastAsia="zh-CN"/>
              </w:rPr>
            </w:pPr>
          </w:p>
          <w:p w14:paraId="068FD6C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14:paraId="572FA300"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4F0EBA" w:rsidRPr="004F0EBA" w14:paraId="0464D295" w14:textId="77777777" w:rsidTr="007C0FE0">
        <w:tc>
          <w:tcPr>
            <w:tcW w:w="4734" w:type="dxa"/>
            <w:tcBorders>
              <w:top w:val="single" w:sz="4" w:space="0" w:color="000000"/>
              <w:left w:val="single" w:sz="4" w:space="0" w:color="000000"/>
              <w:bottom w:val="single" w:sz="4" w:space="0" w:color="000000"/>
            </w:tcBorders>
            <w:shd w:val="clear" w:color="auto" w:fill="auto"/>
          </w:tcPr>
          <w:p w14:paraId="59D6A988"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B32BC0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309B09B1" w14:textId="77777777" w:rsidR="004F0EBA" w:rsidRPr="004F0EBA" w:rsidRDefault="004F0EBA" w:rsidP="004F0EBA">
      <w:pPr>
        <w:keepNext/>
        <w:suppressAutoHyphens/>
        <w:spacing w:before="120" w:after="360" w:line="276" w:lineRule="auto"/>
        <w:jc w:val="center"/>
        <w:rPr>
          <w:rFonts w:ascii="Calibri" w:hAnsi="Calibri" w:cs="Calibri"/>
          <w:b/>
          <w:smallCaps/>
          <w:kern w:val="1"/>
          <w:sz w:val="28"/>
          <w:szCs w:val="22"/>
          <w:lang w:eastAsia="zh-CN"/>
        </w:rPr>
      </w:pPr>
    </w:p>
    <w:p w14:paraId="46CF9661" w14:textId="77777777" w:rsidR="004F0EBA" w:rsidRPr="004F0EBA" w:rsidRDefault="004F0EBA" w:rsidP="004F0EB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Τεχνική και επαγγελματική ικανότητα</w:t>
      </w:r>
    </w:p>
    <w:p w14:paraId="24C8E13B" w14:textId="77777777" w:rsidR="004F0EBA" w:rsidRPr="004F0EBA" w:rsidRDefault="004F0EBA"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4F0EBA" w:rsidRPr="004F0EBA" w14:paraId="7805E165" w14:textId="77777777" w:rsidTr="007C0FE0">
        <w:tc>
          <w:tcPr>
            <w:tcW w:w="4734" w:type="dxa"/>
            <w:tcBorders>
              <w:top w:val="single" w:sz="4" w:space="0" w:color="000000"/>
              <w:left w:val="single" w:sz="4" w:space="0" w:color="000000"/>
              <w:bottom w:val="single" w:sz="4" w:space="0" w:color="000000"/>
            </w:tcBorders>
            <w:shd w:val="clear" w:color="auto" w:fill="auto"/>
          </w:tcPr>
          <w:p w14:paraId="49754DAE"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431DD5C"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4F0EBA" w:rsidRPr="004F0EBA" w14:paraId="0F67C234" w14:textId="77777777" w:rsidTr="007C0FE0">
        <w:tc>
          <w:tcPr>
            <w:tcW w:w="4734" w:type="dxa"/>
            <w:tcBorders>
              <w:top w:val="single" w:sz="4" w:space="0" w:color="000000"/>
              <w:left w:val="single" w:sz="4" w:space="0" w:color="000000"/>
              <w:bottom w:val="single" w:sz="4" w:space="0" w:color="000000"/>
            </w:tcBorders>
            <w:shd w:val="clear" w:color="auto" w:fill="auto"/>
          </w:tcPr>
          <w:p w14:paraId="2C05286C" w14:textId="26879767" w:rsidR="004F0EBA" w:rsidRPr="004F0EBA" w:rsidRDefault="004F0EBA" w:rsidP="0040774E">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2) 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29"/>
            </w:r>
            <w:r w:rsidRPr="004F0EBA">
              <w:rPr>
                <w:rFonts w:ascii="Calibri" w:hAnsi="Calibri" w:cs="Calibri"/>
                <w:kern w:val="1"/>
                <w:sz w:val="22"/>
                <w:szCs w:val="22"/>
                <w:lang w:eastAsia="zh-CN"/>
              </w:rPr>
              <w:t>, ιδίως τους υπεύθυνους για τον έλεγχο της ποιότητας: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CEC811D"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7822131E"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4E446114" w14:textId="77777777" w:rsidR="004F0EBA" w:rsidRPr="004F0EBA" w:rsidRDefault="004F0EBA" w:rsidP="004F0EBA">
            <w:pPr>
              <w:suppressAutoHyphens/>
              <w:spacing w:line="276" w:lineRule="auto"/>
              <w:jc w:val="both"/>
              <w:rPr>
                <w:rFonts w:ascii="Calibri" w:hAnsi="Calibri" w:cs="Calibri"/>
                <w:kern w:val="1"/>
                <w:sz w:val="22"/>
                <w:szCs w:val="22"/>
                <w:lang w:eastAsia="zh-CN"/>
              </w:rPr>
            </w:pPr>
          </w:p>
          <w:p w14:paraId="4FBC8C86" w14:textId="3AC80FBA" w:rsidR="004F0EBA" w:rsidRPr="004F0EBA" w:rsidRDefault="004F0EBA" w:rsidP="004F0EBA">
            <w:pPr>
              <w:suppressAutoHyphens/>
              <w:spacing w:line="276" w:lineRule="auto"/>
              <w:jc w:val="both"/>
              <w:rPr>
                <w:rFonts w:ascii="Calibri" w:hAnsi="Calibri" w:cs="Calibri"/>
                <w:kern w:val="1"/>
                <w:sz w:val="22"/>
                <w:szCs w:val="22"/>
                <w:lang w:eastAsia="zh-CN"/>
              </w:rPr>
            </w:pPr>
          </w:p>
        </w:tc>
      </w:tr>
      <w:tr w:rsidR="004F0EBA" w:rsidRPr="004F0EBA" w14:paraId="72F451B0" w14:textId="77777777" w:rsidTr="007C0FE0">
        <w:tc>
          <w:tcPr>
            <w:tcW w:w="4734" w:type="dxa"/>
            <w:tcBorders>
              <w:top w:val="single" w:sz="4" w:space="0" w:color="000000"/>
              <w:left w:val="single" w:sz="4" w:space="0" w:color="000000"/>
              <w:bottom w:val="single" w:sz="4" w:space="0" w:color="000000"/>
            </w:tcBorders>
            <w:shd w:val="clear" w:color="auto" w:fill="auto"/>
          </w:tcPr>
          <w:p w14:paraId="1A921059"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3) Ο οικονομικός φορέας χρησιμοποιεί τον ακόλουθο </w:t>
            </w:r>
            <w:r w:rsidRPr="004F0EBA">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4F0EBA">
              <w:rPr>
                <w:rFonts w:ascii="Calibri" w:hAnsi="Calibri" w:cs="Calibri"/>
                <w:kern w:val="1"/>
                <w:sz w:val="22"/>
                <w:szCs w:val="22"/>
                <w:lang w:eastAsia="zh-CN"/>
              </w:rPr>
              <w:t xml:space="preserve"> και τα </w:t>
            </w:r>
            <w:r w:rsidRPr="004F0EBA">
              <w:rPr>
                <w:rFonts w:ascii="Calibri" w:hAnsi="Calibri" w:cs="Calibri"/>
                <w:b/>
                <w:kern w:val="1"/>
                <w:sz w:val="22"/>
                <w:szCs w:val="22"/>
                <w:lang w:eastAsia="zh-CN"/>
              </w:rPr>
              <w:t>μέσα μελέτης και έρευνας</w:t>
            </w:r>
            <w:r w:rsidRPr="004F0EBA">
              <w:rPr>
                <w:rFonts w:ascii="Calibri" w:hAnsi="Calibri" w:cs="Calibri"/>
                <w:kern w:val="1"/>
                <w:sz w:val="22"/>
                <w:szCs w:val="22"/>
                <w:lang w:eastAsia="zh-CN"/>
              </w:rPr>
              <w:t xml:space="preserve"> που διαθέτει είναι τα ακόλουθα: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089D66F" w14:textId="77777777" w:rsidR="004F0EBA" w:rsidRPr="004F0EBA" w:rsidRDefault="004F0EBA" w:rsidP="004F0EB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134AA0" w:rsidRPr="004F0EBA" w14:paraId="41A7A3E0" w14:textId="77777777" w:rsidTr="007C0FE0">
        <w:tc>
          <w:tcPr>
            <w:tcW w:w="4734" w:type="dxa"/>
            <w:tcBorders>
              <w:left w:val="single" w:sz="4" w:space="0" w:color="000000"/>
              <w:bottom w:val="single" w:sz="4" w:space="0" w:color="000000"/>
            </w:tcBorders>
            <w:shd w:val="clear" w:color="auto" w:fill="auto"/>
          </w:tcPr>
          <w:p w14:paraId="74EBDE94" w14:textId="2A05BF92" w:rsidR="00134AA0" w:rsidRPr="004F0EBA" w:rsidRDefault="00134AA0" w:rsidP="00134AA0">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9) Ο οικονομικός φορέας θα έχει στη διάθεσή του τα ακόλουθα </w:t>
            </w:r>
            <w:r w:rsidRPr="004F0EBA">
              <w:rPr>
                <w:rFonts w:ascii="Calibri" w:hAnsi="Calibri" w:cs="Calibri"/>
                <w:b/>
                <w:kern w:val="1"/>
                <w:sz w:val="22"/>
                <w:szCs w:val="22"/>
                <w:lang w:eastAsia="zh-CN"/>
              </w:rPr>
              <w:t xml:space="preserve">μηχανήματα, εγκαταστάσεις και τεχνικό εξοπλισμό </w:t>
            </w:r>
            <w:r w:rsidRPr="004F0EBA">
              <w:rPr>
                <w:rFonts w:ascii="Calibri" w:hAnsi="Calibri" w:cs="Calibri"/>
                <w:kern w:val="1"/>
                <w:sz w:val="22"/>
                <w:szCs w:val="22"/>
                <w:lang w:eastAsia="zh-CN"/>
              </w:rPr>
              <w:t>για την εκτέλεση της σύμβασης:</w:t>
            </w:r>
          </w:p>
        </w:tc>
        <w:tc>
          <w:tcPr>
            <w:tcW w:w="4339" w:type="dxa"/>
            <w:tcBorders>
              <w:left w:val="single" w:sz="4" w:space="0" w:color="000000"/>
              <w:bottom w:val="single" w:sz="4" w:space="0" w:color="000000"/>
              <w:right w:val="single" w:sz="4" w:space="0" w:color="000000"/>
            </w:tcBorders>
            <w:shd w:val="clear" w:color="auto" w:fill="auto"/>
          </w:tcPr>
          <w:p w14:paraId="17C6D35F" w14:textId="39930F7E" w:rsidR="00134AA0" w:rsidRPr="004F0EBA" w:rsidRDefault="00134AA0" w:rsidP="00134AA0">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134AA0" w:rsidRPr="004F0EBA" w14:paraId="1235B96C" w14:textId="77777777" w:rsidTr="007C0FE0">
        <w:tc>
          <w:tcPr>
            <w:tcW w:w="4734" w:type="dxa"/>
            <w:tcBorders>
              <w:top w:val="single" w:sz="4" w:space="0" w:color="000000"/>
              <w:left w:val="single" w:sz="4" w:space="0" w:color="000000"/>
              <w:bottom w:val="single" w:sz="4" w:space="0" w:color="000000"/>
            </w:tcBorders>
            <w:shd w:val="clear" w:color="auto" w:fill="auto"/>
          </w:tcPr>
          <w:p w14:paraId="5746A356" w14:textId="1C702A9B" w:rsidR="00134AA0" w:rsidRPr="004F0EBA" w:rsidRDefault="00134AA0" w:rsidP="00445E5A">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00445E5A" w:rsidRPr="00445E5A">
              <w:rPr>
                <w:rFonts w:ascii="Calibri" w:hAnsi="Calibri" w:cs="Calibri"/>
                <w:b/>
                <w:kern w:val="1"/>
                <w:sz w:val="22"/>
                <w:szCs w:val="22"/>
                <w:lang w:eastAsia="zh-CN"/>
              </w:rPr>
              <w:t xml:space="preserve"> </w:t>
            </w:r>
            <w:r w:rsidRPr="004F0EBA">
              <w:rPr>
                <w:rFonts w:ascii="Calibri" w:hAnsi="Calibri" w:cs="Calibri"/>
                <w:kern w:val="1"/>
                <w:sz w:val="22"/>
                <w:szCs w:val="22"/>
                <w:lang w:eastAsia="zh-CN"/>
              </w:rPr>
              <w:t>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BF507B6" w14:textId="515CCAF4" w:rsidR="00134AA0" w:rsidRPr="004F0EBA" w:rsidRDefault="00134AA0" w:rsidP="00134AA0">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10D5B2C8" w14:textId="77777777" w:rsidR="004F0EBA" w:rsidRPr="004F0EBA" w:rsidRDefault="004F0EBA" w:rsidP="004F0EBA">
      <w:pPr>
        <w:keepNext/>
        <w:suppressAutoHyphens/>
        <w:spacing w:before="120" w:after="360" w:line="276" w:lineRule="auto"/>
        <w:jc w:val="center"/>
        <w:rPr>
          <w:rFonts w:ascii="Calibri" w:hAnsi="Calibri" w:cs="Calibri"/>
          <w:b/>
          <w:smallCaps/>
          <w:kern w:val="1"/>
          <w:sz w:val="28"/>
          <w:szCs w:val="22"/>
          <w:lang w:eastAsia="zh-CN"/>
        </w:rPr>
      </w:pPr>
    </w:p>
    <w:p w14:paraId="71386963" w14:textId="77777777" w:rsidR="004F0EBA" w:rsidRPr="004F0EBA" w:rsidRDefault="004F0EBA" w:rsidP="004F0EBA">
      <w:pPr>
        <w:suppressAutoHyphens/>
        <w:spacing w:after="200" w:line="276" w:lineRule="auto"/>
        <w:ind w:firstLine="397"/>
        <w:jc w:val="center"/>
        <w:rPr>
          <w:rFonts w:ascii="Calibri" w:hAnsi="Calibri" w:cs="Calibri"/>
          <w:b/>
          <w:bCs/>
          <w:kern w:val="1"/>
          <w:sz w:val="22"/>
          <w:szCs w:val="22"/>
          <w:lang w:eastAsia="zh-CN"/>
        </w:rPr>
      </w:pPr>
    </w:p>
    <w:p w14:paraId="26C63443" w14:textId="6FE2DBC3" w:rsidR="004F0EBA" w:rsidRPr="00C973AD" w:rsidRDefault="004F0EBA" w:rsidP="00C973AD">
      <w:pPr>
        <w:keepNext/>
        <w:suppressAutoHyphens/>
        <w:spacing w:before="120" w:after="360" w:line="276" w:lineRule="auto"/>
        <w:jc w:val="center"/>
        <w:rPr>
          <w:rFonts w:ascii="Calibri" w:hAnsi="Calibri" w:cs="Calibri"/>
          <w:b/>
          <w:kern w:val="1"/>
          <w:sz w:val="22"/>
          <w:szCs w:val="22"/>
          <w:lang w:eastAsia="zh-CN"/>
        </w:rPr>
      </w:pPr>
    </w:p>
    <w:p w14:paraId="535B7F56" w14:textId="77777777" w:rsidR="004F0EBA" w:rsidRPr="004F0EBA" w:rsidRDefault="004F0EBA" w:rsidP="004F0EBA">
      <w:pPr>
        <w:keepNext/>
        <w:pageBreakBefore/>
        <w:suppressAutoHyphens/>
        <w:spacing w:before="120" w:after="360" w:line="276" w:lineRule="auto"/>
        <w:jc w:val="center"/>
        <w:rPr>
          <w:rFonts w:ascii="Calibri" w:hAnsi="Calibri" w:cs="Calibri"/>
          <w:b/>
          <w:kern w:val="1"/>
          <w:sz w:val="22"/>
          <w:szCs w:val="22"/>
          <w:lang w:eastAsia="zh-CN"/>
        </w:rPr>
      </w:pPr>
      <w:r w:rsidRPr="004F0EBA">
        <w:rPr>
          <w:rFonts w:ascii="Calibri" w:hAnsi="Calibri" w:cs="Calibri"/>
          <w:b/>
          <w:bCs/>
          <w:kern w:val="1"/>
          <w:sz w:val="22"/>
          <w:szCs w:val="22"/>
          <w:lang w:eastAsia="zh-CN"/>
        </w:rPr>
        <w:lastRenderedPageBreak/>
        <w:t>Μέρος VI: Τελικές δηλώσεις</w:t>
      </w:r>
    </w:p>
    <w:p w14:paraId="7830F2BC" w14:textId="77777777" w:rsidR="004F0EBA" w:rsidRPr="004F0EBA" w:rsidRDefault="004F0EBA"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8DD171A" w14:textId="3248E538" w:rsidR="004F0EBA" w:rsidRPr="004F0EBA" w:rsidRDefault="004F0EBA"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w:t>
      </w:r>
      <w:r w:rsidR="00F12569">
        <w:rPr>
          <w:rFonts w:ascii="Calibri" w:hAnsi="Calibri" w:cs="Calibri"/>
          <w:i/>
          <w:kern w:val="1"/>
          <w:sz w:val="22"/>
          <w:szCs w:val="22"/>
          <w:lang w:eastAsia="zh-CN"/>
        </w:rPr>
        <w:t xml:space="preserve"> </w:t>
      </w:r>
      <w:r w:rsidRPr="004F0EBA">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0"/>
      </w:r>
      <w:r w:rsidRPr="004F0EBA">
        <w:rPr>
          <w:rFonts w:ascii="Calibri" w:hAnsi="Calibri" w:cs="Calibri"/>
          <w:i/>
          <w:kern w:val="1"/>
          <w:sz w:val="22"/>
          <w:szCs w:val="22"/>
          <w:lang w:eastAsia="zh-CN"/>
        </w:rPr>
        <w:t>, εκτός εάν :</w:t>
      </w:r>
    </w:p>
    <w:p w14:paraId="24CBFD37" w14:textId="77777777" w:rsidR="004F0EBA" w:rsidRPr="004F0EBA" w:rsidRDefault="004F0EBA"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1"/>
      </w:r>
      <w:r w:rsidRPr="004F0EBA">
        <w:rPr>
          <w:rFonts w:ascii="Calibri" w:hAnsi="Calibri" w:cs="Calibri"/>
          <w:i/>
          <w:kern w:val="1"/>
          <w:sz w:val="22"/>
          <w:szCs w:val="22"/>
          <w:lang w:eastAsia="zh-CN"/>
        </w:rPr>
        <w:t>.</w:t>
      </w:r>
    </w:p>
    <w:p w14:paraId="40BDE65F" w14:textId="77777777" w:rsidR="004F0EBA" w:rsidRPr="004F0EBA" w:rsidRDefault="004F0EBA"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503B979D" w14:textId="12A3AC69" w:rsidR="004F0EBA" w:rsidRPr="004F0EBA" w:rsidRDefault="004F0EBA"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DD4139">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14:paraId="1934385B" w14:textId="77777777" w:rsidR="004F0EBA" w:rsidRPr="004F0EBA" w:rsidRDefault="004F0EBA" w:rsidP="004F0EBA">
      <w:pPr>
        <w:suppressAutoHyphens/>
        <w:spacing w:after="200" w:line="276" w:lineRule="auto"/>
        <w:jc w:val="both"/>
        <w:rPr>
          <w:rFonts w:ascii="Calibri" w:hAnsi="Calibri" w:cs="Calibri"/>
          <w:i/>
          <w:kern w:val="1"/>
          <w:sz w:val="22"/>
          <w:szCs w:val="22"/>
          <w:lang w:eastAsia="zh-CN"/>
        </w:rPr>
      </w:pPr>
    </w:p>
    <w:p w14:paraId="0362B821" w14:textId="77777777" w:rsidR="004F0EBA" w:rsidRPr="004F0EBA" w:rsidRDefault="004F0EBA"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Ημερομηνία, τόπος και, όπου ζητείται ή είναι απαραίτητο, υπογραφή(-ές): [……]   </w:t>
      </w:r>
    </w:p>
    <w:p w14:paraId="7D3E7EE2" w14:textId="77777777" w:rsidR="004F0EBA" w:rsidRPr="004F0EBA" w:rsidRDefault="004F0EBA" w:rsidP="004F0EBA">
      <w:pPr>
        <w:pageBreakBefore/>
        <w:suppressAutoHyphens/>
        <w:spacing w:after="200" w:line="276" w:lineRule="auto"/>
        <w:jc w:val="both"/>
        <w:rPr>
          <w:rFonts w:ascii="Calibri" w:hAnsi="Calibri" w:cs="Calibri"/>
          <w:kern w:val="1"/>
          <w:sz w:val="22"/>
          <w:szCs w:val="22"/>
          <w:lang w:eastAsia="zh-CN"/>
        </w:rPr>
      </w:pPr>
    </w:p>
    <w:p w14:paraId="121063CE" w14:textId="77777777" w:rsidR="00722C13" w:rsidRPr="006C745E" w:rsidRDefault="00722C13" w:rsidP="000933A3">
      <w:pPr>
        <w:spacing w:after="120"/>
        <w:jc w:val="both"/>
        <w:rPr>
          <w:rFonts w:ascii="Calibri" w:hAnsi="Calibri" w:cs="Calibri"/>
          <w:b/>
          <w:bCs/>
          <w:color w:val="000000"/>
          <w:sz w:val="22"/>
          <w:szCs w:val="22"/>
        </w:rPr>
      </w:pPr>
    </w:p>
    <w:sectPr w:rsidR="00722C13" w:rsidRPr="006C745E" w:rsidSect="004F0EBA">
      <w:headerReference w:type="default" r:id="rId8"/>
      <w:footerReference w:type="default" r:id="rId9"/>
      <w:headerReference w:type="first" r:id="rId10"/>
      <w:footerReference w:type="first" r:id="rId11"/>
      <w:type w:val="continuous"/>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E98A2" w14:textId="77777777" w:rsidR="005A73DE" w:rsidRDefault="005A73DE" w:rsidP="00BF1D8B">
      <w:pPr>
        <w:pStyle w:val="CommentSubject"/>
      </w:pPr>
      <w:r>
        <w:separator/>
      </w:r>
    </w:p>
  </w:endnote>
  <w:endnote w:type="continuationSeparator" w:id="0">
    <w:p w14:paraId="575A2FE6" w14:textId="77777777" w:rsidR="005A73DE" w:rsidRDefault="005A73DE" w:rsidP="00BF1D8B">
      <w:pPr>
        <w:pStyle w:val="CommentSubject"/>
      </w:pPr>
      <w:r>
        <w:continuationSeparator/>
      </w:r>
    </w:p>
  </w:endnote>
  <w:endnote w:id="1">
    <w:p w14:paraId="036A03C1" w14:textId="3679FF26" w:rsidR="00B95286" w:rsidRDefault="00B95286" w:rsidP="00235F98">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151EC79A" w14:textId="77777777" w:rsidR="00B95286" w:rsidRDefault="00B95286" w:rsidP="004F0EBA">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58DC132B" w14:textId="77777777" w:rsidR="00B95286" w:rsidRDefault="00B95286" w:rsidP="004F0EBA">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DD8499E" w14:textId="77777777" w:rsidR="00B95286" w:rsidRDefault="00B95286" w:rsidP="004F0EB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3D8CE294" w14:textId="77777777" w:rsidR="00B95286" w:rsidRDefault="00B95286" w:rsidP="004F0EB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0DD19BC" w14:textId="77777777" w:rsidR="00B95286" w:rsidRDefault="00B95286" w:rsidP="004F0EB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0406F00F" w14:textId="77777777" w:rsidR="00B95286" w:rsidRDefault="00B95286" w:rsidP="004F0EBA">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19341657" w14:textId="77777777" w:rsidR="00B95286" w:rsidRDefault="00B95286" w:rsidP="004F0EBA">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7E49C57E" w14:textId="77777777" w:rsidR="00B95286" w:rsidRDefault="00B95286" w:rsidP="004F0EBA">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6F2A7452" w14:textId="77777777" w:rsidR="00B95286" w:rsidRDefault="00B95286" w:rsidP="004F0EBA">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ABD703D" w14:textId="77777777" w:rsidR="00B95286" w:rsidRDefault="00B95286" w:rsidP="004F0EBA">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6087B724" w14:textId="77777777" w:rsidR="00B95286" w:rsidRDefault="00B95286" w:rsidP="004F0EBA">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5189B7E5" w14:textId="77777777" w:rsidR="00B95286" w:rsidRDefault="00B95286" w:rsidP="004F0EBA">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2B60A189" w14:textId="77777777" w:rsidR="00B95286" w:rsidRDefault="00B95286" w:rsidP="004F0EBA">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521DA57" w14:textId="77777777" w:rsidR="00B95286" w:rsidRDefault="00B95286" w:rsidP="004F0EBA">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EC1FFB6" w14:textId="77777777" w:rsidR="00B95286" w:rsidRDefault="00B95286" w:rsidP="004F0EBA">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237BED98" w14:textId="77777777" w:rsidR="00B95286" w:rsidRDefault="00B95286" w:rsidP="004F0EBA">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64569916" w14:textId="0FD80A5D" w:rsidR="00B95286" w:rsidRDefault="00B95286" w:rsidP="004F0EBA">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693BDC06" w14:textId="77777777" w:rsidR="00B95286" w:rsidRDefault="00B95286" w:rsidP="004F0EBA">
      <w:pPr>
        <w:pStyle w:val="EndnoteText"/>
        <w:tabs>
          <w:tab w:val="left" w:pos="284"/>
        </w:tabs>
        <w:ind w:firstLine="0"/>
      </w:pPr>
      <w:r>
        <w:rPr>
          <w:rStyle w:val="a1"/>
        </w:rPr>
        <w:endnoteRef/>
      </w:r>
      <w:r>
        <w:tab/>
        <w:t>Επαναλάβετε όσες φορές χρειάζεται.</w:t>
      </w:r>
    </w:p>
  </w:endnote>
  <w:endnote w:id="17">
    <w:p w14:paraId="3874B5C3" w14:textId="77777777" w:rsidR="00B95286" w:rsidRDefault="00B95286" w:rsidP="004F0EBA">
      <w:pPr>
        <w:pStyle w:val="EndnoteText"/>
        <w:tabs>
          <w:tab w:val="left" w:pos="284"/>
        </w:tabs>
        <w:ind w:firstLine="0"/>
      </w:pPr>
      <w:r>
        <w:rPr>
          <w:rStyle w:val="a1"/>
        </w:rPr>
        <w:endnoteRef/>
      </w:r>
      <w:r>
        <w:tab/>
        <w:t>Επαναλάβετε όσες φορές χρειάζεται.</w:t>
      </w:r>
    </w:p>
  </w:endnote>
  <w:endnote w:id="18">
    <w:p w14:paraId="706DBCAC" w14:textId="77777777" w:rsidR="00B95286" w:rsidRDefault="00B95286" w:rsidP="004F0EBA">
      <w:pPr>
        <w:pStyle w:val="EndnoteText"/>
        <w:tabs>
          <w:tab w:val="left" w:pos="284"/>
        </w:tabs>
        <w:ind w:firstLine="0"/>
      </w:pPr>
      <w:r>
        <w:rPr>
          <w:rStyle w:val="a1"/>
        </w:rPr>
        <w:endnoteRef/>
      </w:r>
      <w:r>
        <w:tab/>
        <w:t>Επαναλάβετε όσες φορές χρειάζεται.</w:t>
      </w:r>
    </w:p>
  </w:endnote>
  <w:endnote w:id="19">
    <w:p w14:paraId="3CEC1396" w14:textId="77777777" w:rsidR="00B95286" w:rsidRDefault="00B95286" w:rsidP="004F0EBA">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7B83A22" w14:textId="77777777" w:rsidR="00B95286" w:rsidRDefault="00B95286" w:rsidP="004F0EBA">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019AFFA0" w14:textId="77777777" w:rsidR="00B95286" w:rsidRDefault="00B95286" w:rsidP="004F0EBA">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24D455D" w14:textId="77777777" w:rsidR="00B95286" w:rsidRDefault="00B95286" w:rsidP="004F0EBA">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96AC904" w14:textId="77777777" w:rsidR="00B95286" w:rsidRDefault="00B95286" w:rsidP="004F0EBA">
      <w:pPr>
        <w:pStyle w:val="EndnoteText"/>
        <w:tabs>
          <w:tab w:val="left" w:pos="284"/>
        </w:tabs>
        <w:ind w:firstLine="0"/>
      </w:pPr>
      <w:r>
        <w:rPr>
          <w:rStyle w:val="a1"/>
        </w:rPr>
        <w:endnoteRef/>
      </w:r>
      <w:r>
        <w:tab/>
        <w:t>Επαναλάβετε όσες φορές χρειάζεται.</w:t>
      </w:r>
    </w:p>
  </w:endnote>
  <w:endnote w:id="24">
    <w:p w14:paraId="70AE87B0" w14:textId="77777777" w:rsidR="00B95286" w:rsidRDefault="00B95286" w:rsidP="004F0EBA">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2985C60" w14:textId="19CEA01C" w:rsidR="00B95286" w:rsidRDefault="00B95286" w:rsidP="004F0EBA">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5A1CCF60" w14:textId="77777777" w:rsidR="00B95286" w:rsidRDefault="00B95286" w:rsidP="004F0EBA">
      <w:pPr>
        <w:pStyle w:val="EndnoteText"/>
        <w:tabs>
          <w:tab w:val="left" w:pos="284"/>
        </w:tabs>
        <w:ind w:firstLine="0"/>
      </w:pPr>
      <w:r>
        <w:rPr>
          <w:rStyle w:val="a1"/>
        </w:rPr>
        <w:endnoteRef/>
      </w:r>
      <w:r>
        <w:tab/>
        <w:t>Άρθρο 73 παρ. 5.</w:t>
      </w:r>
    </w:p>
  </w:endnote>
  <w:endnote w:id="27">
    <w:p w14:paraId="09472E9E" w14:textId="77777777" w:rsidR="00B95286" w:rsidRDefault="00B95286" w:rsidP="004F0EBA">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0AD41A2D" w14:textId="0268E3AE" w:rsidR="00B95286" w:rsidRDefault="00B95286" w:rsidP="004F0EBA">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6716E666" w14:textId="77777777" w:rsidR="00B95286" w:rsidRDefault="00B95286" w:rsidP="004F0EBA">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64CCDA96" w14:textId="77777777" w:rsidR="00B95286" w:rsidRDefault="00B95286" w:rsidP="004F0EBA">
      <w:pPr>
        <w:pStyle w:val="EndnoteText"/>
        <w:tabs>
          <w:tab w:val="left" w:pos="284"/>
        </w:tabs>
        <w:ind w:firstLine="0"/>
      </w:pPr>
      <w:r>
        <w:rPr>
          <w:rStyle w:val="a1"/>
        </w:rPr>
        <w:endnoteRef/>
      </w:r>
      <w:r>
        <w:tab/>
        <w:t>Πρβλ και άρθρο 1 ν. 4250/2014</w:t>
      </w:r>
    </w:p>
  </w:endnote>
  <w:endnote w:id="31">
    <w:p w14:paraId="21EA8FC6" w14:textId="77777777" w:rsidR="00B95286" w:rsidRDefault="00B95286" w:rsidP="004F0EBA">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7" w:csb1="00000000"/>
  </w:font>
  <w:font w:name="Candara">
    <w:panose1 w:val="020E0502030303020204"/>
    <w:charset w:val="A1"/>
    <w:family w:val="swiss"/>
    <w:pitch w:val="variable"/>
    <w:sig w:usb0="A00002EF" w:usb1="4000A44B" w:usb2="00000000" w:usb3="00000000" w:csb0="0000019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4591E" w14:textId="691475B2" w:rsidR="00B95286" w:rsidRDefault="00B95286">
    <w:pPr>
      <w:pStyle w:val="Footer"/>
    </w:pPr>
  </w:p>
  <w:p w14:paraId="0C52BCD0" w14:textId="43062774" w:rsidR="00B95286" w:rsidRPr="008E3CE3" w:rsidRDefault="00B95286">
    <w:pPr>
      <w:pStyle w:val="Footer"/>
      <w:shd w:val="clear" w:color="auto" w:fill="FFFFFF"/>
      <w:jc w:val="center"/>
      <w:rPr>
        <w:rFonts w:asciiTheme="minorHAnsi" w:hAnsiTheme="minorHAnsi"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89B1" w14:textId="77777777" w:rsidR="00B95286" w:rsidRDefault="00B952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513E9" w14:textId="77777777" w:rsidR="005A73DE" w:rsidRDefault="005A73DE" w:rsidP="00BF1D8B">
      <w:pPr>
        <w:pStyle w:val="CommentSubject"/>
      </w:pPr>
      <w:r>
        <w:separator/>
      </w:r>
    </w:p>
  </w:footnote>
  <w:footnote w:type="continuationSeparator" w:id="0">
    <w:p w14:paraId="153217D4" w14:textId="77777777" w:rsidR="005A73DE" w:rsidRDefault="005A73DE" w:rsidP="00BF1D8B">
      <w:pPr>
        <w:pStyle w:val="CommentSubjec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A6C42" w14:textId="77777777" w:rsidR="00B95286" w:rsidRDefault="00B95286">
    <w:pPr>
      <w:pStyle w:val="Header"/>
      <w:ind w:left="-15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ABE9" w14:textId="77777777" w:rsidR="00B95286" w:rsidRDefault="00B952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130084"/>
    <w:multiLevelType w:val="hybridMultilevel"/>
    <w:tmpl w:val="C6BC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7B6820"/>
    <w:multiLevelType w:val="multilevel"/>
    <w:tmpl w:val="11E25E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243E1B"/>
    <w:multiLevelType w:val="hybridMultilevel"/>
    <w:tmpl w:val="89B8E25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06801B04"/>
    <w:multiLevelType w:val="hybridMultilevel"/>
    <w:tmpl w:val="211A43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072A76C3"/>
    <w:multiLevelType w:val="hybridMultilevel"/>
    <w:tmpl w:val="5484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073D52C1"/>
    <w:multiLevelType w:val="hybridMultilevel"/>
    <w:tmpl w:val="0C3A54BA"/>
    <w:lvl w:ilvl="0" w:tplc="279CFBA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7F453D9"/>
    <w:multiLevelType w:val="multilevel"/>
    <w:tmpl w:val="E954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58514A"/>
    <w:multiLevelType w:val="hybridMultilevel"/>
    <w:tmpl w:val="80EEA3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CE7482"/>
    <w:multiLevelType w:val="hybridMultilevel"/>
    <w:tmpl w:val="059EE6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0AB02F67"/>
    <w:multiLevelType w:val="hybridMultilevel"/>
    <w:tmpl w:val="A03E1CAC"/>
    <w:lvl w:ilvl="0" w:tplc="04080001">
      <w:start w:val="1"/>
      <w:numFmt w:val="bullet"/>
      <w:lvlText w:val=""/>
      <w:lvlJc w:val="left"/>
      <w:pPr>
        <w:tabs>
          <w:tab w:val="num" w:pos="810"/>
        </w:tabs>
        <w:ind w:left="810" w:hanging="360"/>
      </w:pPr>
      <w:rPr>
        <w:rFonts w:ascii="Symbol" w:hAnsi="Symbol" w:hint="default"/>
      </w:rPr>
    </w:lvl>
    <w:lvl w:ilvl="1" w:tplc="04080003" w:tentative="1">
      <w:start w:val="1"/>
      <w:numFmt w:val="bullet"/>
      <w:lvlText w:val="o"/>
      <w:lvlJc w:val="left"/>
      <w:pPr>
        <w:tabs>
          <w:tab w:val="num" w:pos="1530"/>
        </w:tabs>
        <w:ind w:left="1530" w:hanging="360"/>
      </w:pPr>
      <w:rPr>
        <w:rFonts w:ascii="Courier New" w:hAnsi="Courier New" w:hint="default"/>
      </w:rPr>
    </w:lvl>
    <w:lvl w:ilvl="2" w:tplc="04080005" w:tentative="1">
      <w:start w:val="1"/>
      <w:numFmt w:val="bullet"/>
      <w:lvlText w:val=""/>
      <w:lvlJc w:val="left"/>
      <w:pPr>
        <w:tabs>
          <w:tab w:val="num" w:pos="2250"/>
        </w:tabs>
        <w:ind w:left="2250" w:hanging="360"/>
      </w:pPr>
      <w:rPr>
        <w:rFonts w:ascii="Wingdings" w:hAnsi="Wingdings" w:hint="default"/>
      </w:rPr>
    </w:lvl>
    <w:lvl w:ilvl="3" w:tplc="04080001" w:tentative="1">
      <w:start w:val="1"/>
      <w:numFmt w:val="bullet"/>
      <w:lvlText w:val=""/>
      <w:lvlJc w:val="left"/>
      <w:pPr>
        <w:tabs>
          <w:tab w:val="num" w:pos="2970"/>
        </w:tabs>
        <w:ind w:left="2970" w:hanging="360"/>
      </w:pPr>
      <w:rPr>
        <w:rFonts w:ascii="Symbol" w:hAnsi="Symbol" w:hint="default"/>
      </w:rPr>
    </w:lvl>
    <w:lvl w:ilvl="4" w:tplc="04080003" w:tentative="1">
      <w:start w:val="1"/>
      <w:numFmt w:val="bullet"/>
      <w:lvlText w:val="o"/>
      <w:lvlJc w:val="left"/>
      <w:pPr>
        <w:tabs>
          <w:tab w:val="num" w:pos="3690"/>
        </w:tabs>
        <w:ind w:left="3690" w:hanging="360"/>
      </w:pPr>
      <w:rPr>
        <w:rFonts w:ascii="Courier New" w:hAnsi="Courier New" w:hint="default"/>
      </w:rPr>
    </w:lvl>
    <w:lvl w:ilvl="5" w:tplc="04080005" w:tentative="1">
      <w:start w:val="1"/>
      <w:numFmt w:val="bullet"/>
      <w:lvlText w:val=""/>
      <w:lvlJc w:val="left"/>
      <w:pPr>
        <w:tabs>
          <w:tab w:val="num" w:pos="4410"/>
        </w:tabs>
        <w:ind w:left="4410" w:hanging="360"/>
      </w:pPr>
      <w:rPr>
        <w:rFonts w:ascii="Wingdings" w:hAnsi="Wingdings" w:hint="default"/>
      </w:rPr>
    </w:lvl>
    <w:lvl w:ilvl="6" w:tplc="04080001" w:tentative="1">
      <w:start w:val="1"/>
      <w:numFmt w:val="bullet"/>
      <w:lvlText w:val=""/>
      <w:lvlJc w:val="left"/>
      <w:pPr>
        <w:tabs>
          <w:tab w:val="num" w:pos="5130"/>
        </w:tabs>
        <w:ind w:left="5130" w:hanging="360"/>
      </w:pPr>
      <w:rPr>
        <w:rFonts w:ascii="Symbol" w:hAnsi="Symbol" w:hint="default"/>
      </w:rPr>
    </w:lvl>
    <w:lvl w:ilvl="7" w:tplc="04080003" w:tentative="1">
      <w:start w:val="1"/>
      <w:numFmt w:val="bullet"/>
      <w:lvlText w:val="o"/>
      <w:lvlJc w:val="left"/>
      <w:pPr>
        <w:tabs>
          <w:tab w:val="num" w:pos="5850"/>
        </w:tabs>
        <w:ind w:left="5850" w:hanging="360"/>
      </w:pPr>
      <w:rPr>
        <w:rFonts w:ascii="Courier New" w:hAnsi="Courier New" w:hint="default"/>
      </w:rPr>
    </w:lvl>
    <w:lvl w:ilvl="8" w:tplc="0408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0AB5009A"/>
    <w:multiLevelType w:val="hybridMultilevel"/>
    <w:tmpl w:val="938CDC0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8D6100"/>
    <w:multiLevelType w:val="hybridMultilevel"/>
    <w:tmpl w:val="2B828D9E"/>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0BE03DCB"/>
    <w:multiLevelType w:val="hybridMultilevel"/>
    <w:tmpl w:val="8E8ACAEA"/>
    <w:lvl w:ilvl="0" w:tplc="279CFBA0">
      <w:numFmt w:val="bullet"/>
      <w:lvlText w:val="-"/>
      <w:lvlJc w:val="left"/>
      <w:pPr>
        <w:ind w:left="720" w:hanging="360"/>
      </w:pPr>
      <w:rPr>
        <w:rFonts w:ascii="Calibri" w:eastAsia="Times New Roman" w:hAnsi="Calibri" w:cs="Calibri" w:hint="default"/>
      </w:rPr>
    </w:lvl>
    <w:lvl w:ilvl="1" w:tplc="46BE43CA">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1F33B36"/>
    <w:multiLevelType w:val="hybridMultilevel"/>
    <w:tmpl w:val="86A86BB2"/>
    <w:lvl w:ilvl="0" w:tplc="645693C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F1070E"/>
    <w:multiLevelType w:val="hybridMultilevel"/>
    <w:tmpl w:val="AF0016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16317C52"/>
    <w:multiLevelType w:val="hybridMultilevel"/>
    <w:tmpl w:val="520064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C9244EE"/>
    <w:multiLevelType w:val="multilevel"/>
    <w:tmpl w:val="938CDC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770250"/>
    <w:multiLevelType w:val="hybridMultilevel"/>
    <w:tmpl w:val="CC78CD4A"/>
    <w:lvl w:ilvl="0" w:tplc="279CFBA0">
      <w:numFmt w:val="bullet"/>
      <w:lvlText w:val="-"/>
      <w:lvlJc w:val="left"/>
      <w:pPr>
        <w:ind w:left="720" w:hanging="360"/>
      </w:pPr>
      <w:rPr>
        <w:rFonts w:ascii="Calibri" w:eastAsia="Times New Roman" w:hAnsi="Calibri" w:cs="Calibri" w:hint="default"/>
      </w:rPr>
    </w:lvl>
    <w:lvl w:ilvl="1" w:tplc="7C66B30A">
      <w:start w:val="1"/>
      <w:numFmt w:val="bullet"/>
      <w:lvlText w:val="·"/>
      <w:lvlJc w:val="left"/>
      <w:pPr>
        <w:ind w:left="1440" w:hanging="360"/>
      </w:pPr>
      <w:rPr>
        <w:rFonts w:ascii="Symbol" w:hAnsi="Symbol"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2CFA2A1A"/>
    <w:multiLevelType w:val="hybridMultilevel"/>
    <w:tmpl w:val="68FCED3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2E7626F2"/>
    <w:multiLevelType w:val="hybridMultilevel"/>
    <w:tmpl w:val="755AA32A"/>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E7738CE"/>
    <w:multiLevelType w:val="multilevel"/>
    <w:tmpl w:val="CCACA0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967ABA"/>
    <w:multiLevelType w:val="hybridMultilevel"/>
    <w:tmpl w:val="ED103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2EA40372"/>
    <w:multiLevelType w:val="hybridMultilevel"/>
    <w:tmpl w:val="BB04146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FBD184C"/>
    <w:multiLevelType w:val="hybridMultilevel"/>
    <w:tmpl w:val="92181082"/>
    <w:lvl w:ilvl="0" w:tplc="279CFBA0">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46364F6"/>
    <w:multiLevelType w:val="hybridMultilevel"/>
    <w:tmpl w:val="CF4423FA"/>
    <w:lvl w:ilvl="0" w:tplc="92786AB0">
      <w:start w:val="1"/>
      <w:numFmt w:val="decimal"/>
      <w:lvlText w:val="%1."/>
      <w:lvlJc w:val="left"/>
      <w:pPr>
        <w:tabs>
          <w:tab w:val="num" w:pos="360"/>
        </w:tabs>
        <w:ind w:left="360" w:hanging="360"/>
      </w:pPr>
      <w:rPr>
        <w:rFonts w:ascii="Times New Roman" w:hAnsi="Times New Roman" w:cs="Times New Roman"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37382E8E"/>
    <w:multiLevelType w:val="hybridMultilevel"/>
    <w:tmpl w:val="F87E9B4A"/>
    <w:lvl w:ilvl="0" w:tplc="F224DB5C">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83C2499"/>
    <w:multiLevelType w:val="hybridMultilevel"/>
    <w:tmpl w:val="998AAFCA"/>
    <w:lvl w:ilvl="0" w:tplc="79DC8480">
      <w:start w:val="1"/>
      <w:numFmt w:val="bullet"/>
      <w:lvlText w:val="₋"/>
      <w:lvlJc w:val="left"/>
      <w:pPr>
        <w:ind w:left="720" w:hanging="360"/>
      </w:pPr>
      <w:rPr>
        <w:rFonts w:ascii="Calibri" w:hAnsi="Calibri" w:hint="default"/>
      </w:rPr>
    </w:lvl>
    <w:lvl w:ilvl="1" w:tplc="279CFBA0">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391B07C0"/>
    <w:multiLevelType w:val="hybridMultilevel"/>
    <w:tmpl w:val="E9D4169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6" w15:restartNumberingAfterBreak="0">
    <w:nsid w:val="39692C43"/>
    <w:multiLevelType w:val="hybridMultilevel"/>
    <w:tmpl w:val="A8B0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3C733CB1"/>
    <w:multiLevelType w:val="hybridMultilevel"/>
    <w:tmpl w:val="0D7236DE"/>
    <w:lvl w:ilvl="0" w:tplc="D50009B2">
      <w:start w:val="1"/>
      <w:numFmt w:val="decimal"/>
      <w:lvlText w:val="%1."/>
      <w:lvlJc w:val="left"/>
      <w:pPr>
        <w:tabs>
          <w:tab w:val="num" w:pos="360"/>
        </w:tabs>
        <w:ind w:left="360" w:hanging="360"/>
      </w:pPr>
      <w:rPr>
        <w:rFonts w:ascii="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3CA95EB6"/>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40" w15:restartNumberingAfterBreak="0">
    <w:nsid w:val="3E0F1647"/>
    <w:multiLevelType w:val="hybridMultilevel"/>
    <w:tmpl w:val="4EE86FCA"/>
    <w:lvl w:ilvl="0" w:tplc="29B2DB9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1" w15:restartNumberingAfterBreak="0">
    <w:nsid w:val="3EE928F8"/>
    <w:multiLevelType w:val="hybridMultilevel"/>
    <w:tmpl w:val="F11C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ED298B"/>
    <w:multiLevelType w:val="multilevel"/>
    <w:tmpl w:val="F33E16CC"/>
    <w:lvl w:ilvl="0">
      <w:start w:val="9"/>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43" w15:restartNumberingAfterBreak="0">
    <w:nsid w:val="41255CEE"/>
    <w:multiLevelType w:val="hybridMultilevel"/>
    <w:tmpl w:val="20C2F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3436AC"/>
    <w:multiLevelType w:val="hybridMultilevel"/>
    <w:tmpl w:val="3BAE0670"/>
    <w:lvl w:ilvl="0" w:tplc="279CFBA0">
      <w:numFmt w:val="bullet"/>
      <w:lvlText w:val="-"/>
      <w:lvlJc w:val="left"/>
      <w:pPr>
        <w:ind w:left="720" w:hanging="360"/>
      </w:pPr>
      <w:rPr>
        <w:rFonts w:ascii="Calibri" w:eastAsia="Times New Roman" w:hAnsi="Calibri" w:cs="Calibri" w:hint="default"/>
      </w:rPr>
    </w:lvl>
    <w:lvl w:ilvl="1" w:tplc="04080005">
      <w:start w:val="1"/>
      <w:numFmt w:val="bullet"/>
      <w:lvlText w:val=""/>
      <w:lvlJc w:val="left"/>
      <w:pPr>
        <w:ind w:left="1440" w:hanging="360"/>
      </w:pPr>
      <w:rPr>
        <w:rFonts w:ascii="Wingdings" w:hAnsi="Wingdings"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46F26F10"/>
    <w:multiLevelType w:val="hybridMultilevel"/>
    <w:tmpl w:val="C6BA5B2C"/>
    <w:lvl w:ilvl="0" w:tplc="B0B0FFE0">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15:restartNumberingAfterBreak="0">
    <w:nsid w:val="49092706"/>
    <w:multiLevelType w:val="hybridMultilevel"/>
    <w:tmpl w:val="BB0E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EB1F8E"/>
    <w:multiLevelType w:val="hybridMultilevel"/>
    <w:tmpl w:val="9E689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51475273"/>
    <w:multiLevelType w:val="hybridMultilevel"/>
    <w:tmpl w:val="238E508E"/>
    <w:lvl w:ilvl="0" w:tplc="CCBE26B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546A2E57"/>
    <w:multiLevelType w:val="hybridMultilevel"/>
    <w:tmpl w:val="1A266FB4"/>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0" w15:restartNumberingAfterBreak="0">
    <w:nsid w:val="555A16D0"/>
    <w:multiLevelType w:val="hybridMultilevel"/>
    <w:tmpl w:val="9D3EF710"/>
    <w:lvl w:ilvl="0" w:tplc="79DC8480">
      <w:start w:val="1"/>
      <w:numFmt w:val="bullet"/>
      <w:lvlText w:val="₋"/>
      <w:lvlJc w:val="left"/>
      <w:pPr>
        <w:ind w:left="720" w:hanging="360"/>
      </w:pPr>
      <w:rPr>
        <w:rFonts w:ascii="Calibri" w:hAnsi="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55B1218F"/>
    <w:multiLevelType w:val="hybridMultilevel"/>
    <w:tmpl w:val="5878798E"/>
    <w:lvl w:ilvl="0" w:tplc="DC24CE94">
      <w:start w:val="4"/>
      <w:numFmt w:val="decimal"/>
      <w:lvlText w:val="%1."/>
      <w:lvlJc w:val="left"/>
      <w:pPr>
        <w:ind w:left="108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560F473D"/>
    <w:multiLevelType w:val="hybridMultilevel"/>
    <w:tmpl w:val="86BC40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8D36304"/>
    <w:multiLevelType w:val="hybridMultilevel"/>
    <w:tmpl w:val="C7AA46B4"/>
    <w:lvl w:ilvl="0" w:tplc="04080001">
      <w:start w:val="1"/>
      <w:numFmt w:val="bullet"/>
      <w:lvlText w:val=""/>
      <w:lvlJc w:val="left"/>
      <w:pPr>
        <w:tabs>
          <w:tab w:val="num" w:pos="806"/>
        </w:tabs>
        <w:ind w:left="806" w:hanging="360"/>
      </w:pPr>
      <w:rPr>
        <w:rFonts w:ascii="Symbol" w:hAnsi="Symbol" w:hint="default"/>
      </w:rPr>
    </w:lvl>
    <w:lvl w:ilvl="1" w:tplc="04080003" w:tentative="1">
      <w:start w:val="1"/>
      <w:numFmt w:val="bullet"/>
      <w:lvlText w:val="o"/>
      <w:lvlJc w:val="left"/>
      <w:pPr>
        <w:tabs>
          <w:tab w:val="num" w:pos="1526"/>
        </w:tabs>
        <w:ind w:left="1526" w:hanging="360"/>
      </w:pPr>
      <w:rPr>
        <w:rFonts w:ascii="Courier New" w:hAnsi="Courier New" w:hint="default"/>
      </w:rPr>
    </w:lvl>
    <w:lvl w:ilvl="2" w:tplc="04080005" w:tentative="1">
      <w:start w:val="1"/>
      <w:numFmt w:val="bullet"/>
      <w:lvlText w:val=""/>
      <w:lvlJc w:val="left"/>
      <w:pPr>
        <w:tabs>
          <w:tab w:val="num" w:pos="2246"/>
        </w:tabs>
        <w:ind w:left="2246" w:hanging="360"/>
      </w:pPr>
      <w:rPr>
        <w:rFonts w:ascii="Wingdings" w:hAnsi="Wingdings" w:hint="default"/>
      </w:rPr>
    </w:lvl>
    <w:lvl w:ilvl="3" w:tplc="04080001" w:tentative="1">
      <w:start w:val="1"/>
      <w:numFmt w:val="bullet"/>
      <w:lvlText w:val=""/>
      <w:lvlJc w:val="left"/>
      <w:pPr>
        <w:tabs>
          <w:tab w:val="num" w:pos="2966"/>
        </w:tabs>
        <w:ind w:left="2966" w:hanging="360"/>
      </w:pPr>
      <w:rPr>
        <w:rFonts w:ascii="Symbol" w:hAnsi="Symbol" w:hint="default"/>
      </w:rPr>
    </w:lvl>
    <w:lvl w:ilvl="4" w:tplc="04080003" w:tentative="1">
      <w:start w:val="1"/>
      <w:numFmt w:val="bullet"/>
      <w:lvlText w:val="o"/>
      <w:lvlJc w:val="left"/>
      <w:pPr>
        <w:tabs>
          <w:tab w:val="num" w:pos="3686"/>
        </w:tabs>
        <w:ind w:left="3686" w:hanging="360"/>
      </w:pPr>
      <w:rPr>
        <w:rFonts w:ascii="Courier New" w:hAnsi="Courier New" w:hint="default"/>
      </w:rPr>
    </w:lvl>
    <w:lvl w:ilvl="5" w:tplc="04080005" w:tentative="1">
      <w:start w:val="1"/>
      <w:numFmt w:val="bullet"/>
      <w:lvlText w:val=""/>
      <w:lvlJc w:val="left"/>
      <w:pPr>
        <w:tabs>
          <w:tab w:val="num" w:pos="4406"/>
        </w:tabs>
        <w:ind w:left="4406" w:hanging="360"/>
      </w:pPr>
      <w:rPr>
        <w:rFonts w:ascii="Wingdings" w:hAnsi="Wingdings" w:hint="default"/>
      </w:rPr>
    </w:lvl>
    <w:lvl w:ilvl="6" w:tplc="04080001" w:tentative="1">
      <w:start w:val="1"/>
      <w:numFmt w:val="bullet"/>
      <w:lvlText w:val=""/>
      <w:lvlJc w:val="left"/>
      <w:pPr>
        <w:tabs>
          <w:tab w:val="num" w:pos="5126"/>
        </w:tabs>
        <w:ind w:left="5126" w:hanging="360"/>
      </w:pPr>
      <w:rPr>
        <w:rFonts w:ascii="Symbol" w:hAnsi="Symbol" w:hint="default"/>
      </w:rPr>
    </w:lvl>
    <w:lvl w:ilvl="7" w:tplc="04080003" w:tentative="1">
      <w:start w:val="1"/>
      <w:numFmt w:val="bullet"/>
      <w:lvlText w:val="o"/>
      <w:lvlJc w:val="left"/>
      <w:pPr>
        <w:tabs>
          <w:tab w:val="num" w:pos="5846"/>
        </w:tabs>
        <w:ind w:left="5846" w:hanging="360"/>
      </w:pPr>
      <w:rPr>
        <w:rFonts w:ascii="Courier New" w:hAnsi="Courier New" w:hint="default"/>
      </w:rPr>
    </w:lvl>
    <w:lvl w:ilvl="8" w:tplc="04080005" w:tentative="1">
      <w:start w:val="1"/>
      <w:numFmt w:val="bullet"/>
      <w:lvlText w:val=""/>
      <w:lvlJc w:val="left"/>
      <w:pPr>
        <w:tabs>
          <w:tab w:val="num" w:pos="6566"/>
        </w:tabs>
        <w:ind w:left="6566" w:hanging="360"/>
      </w:pPr>
      <w:rPr>
        <w:rFonts w:ascii="Wingdings" w:hAnsi="Wingdings" w:hint="default"/>
      </w:rPr>
    </w:lvl>
  </w:abstractNum>
  <w:abstractNum w:abstractNumId="54" w15:restartNumberingAfterBreak="0">
    <w:nsid w:val="5B133CF7"/>
    <w:multiLevelType w:val="hybridMultilevel"/>
    <w:tmpl w:val="2E9E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EB15DE"/>
    <w:multiLevelType w:val="hybridMultilevel"/>
    <w:tmpl w:val="174654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D7D3FCC"/>
    <w:multiLevelType w:val="hybridMultilevel"/>
    <w:tmpl w:val="771C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0D658B"/>
    <w:multiLevelType w:val="hybridMultilevel"/>
    <w:tmpl w:val="C65087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10130B7"/>
    <w:multiLevelType w:val="hybridMultilevel"/>
    <w:tmpl w:val="760664FC"/>
    <w:lvl w:ilvl="0" w:tplc="8F6C910A">
      <w:start w:val="1"/>
      <w:numFmt w:val="decimal"/>
      <w:lvlText w:val="%1."/>
      <w:lvlJc w:val="left"/>
      <w:pPr>
        <w:tabs>
          <w:tab w:val="num" w:pos="360"/>
        </w:tabs>
        <w:ind w:left="360" w:hanging="360"/>
      </w:pPr>
      <w:rPr>
        <w:rFonts w:ascii="Times New Roman" w:hAnsi="Times New Roman" w:cs="Times New Roman" w:hint="default"/>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9" w15:restartNumberingAfterBreak="0">
    <w:nsid w:val="65B342A3"/>
    <w:multiLevelType w:val="hybridMultilevel"/>
    <w:tmpl w:val="5C3CE5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0" w15:restartNumberingAfterBreak="0">
    <w:nsid w:val="68E02460"/>
    <w:multiLevelType w:val="hybridMultilevel"/>
    <w:tmpl w:val="181418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FA23C3"/>
    <w:multiLevelType w:val="hybridMultilevel"/>
    <w:tmpl w:val="52200464"/>
    <w:lvl w:ilvl="0" w:tplc="386AC868">
      <w:start w:val="1"/>
      <w:numFmt w:val="decimal"/>
      <w:lvlText w:val="%1."/>
      <w:lvlJc w:val="righ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FF55710"/>
    <w:multiLevelType w:val="hybridMultilevel"/>
    <w:tmpl w:val="B41C13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0924F30"/>
    <w:multiLevelType w:val="hybridMultilevel"/>
    <w:tmpl w:val="552CF4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4" w15:restartNumberingAfterBreak="0">
    <w:nsid w:val="717C67E3"/>
    <w:multiLevelType w:val="hybridMultilevel"/>
    <w:tmpl w:val="917E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B03BD5"/>
    <w:multiLevelType w:val="multilevel"/>
    <w:tmpl w:val="15F253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2E21449"/>
    <w:multiLevelType w:val="hybridMultilevel"/>
    <w:tmpl w:val="F184DCC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7" w15:restartNumberingAfterBreak="0">
    <w:nsid w:val="72FF6BC9"/>
    <w:multiLevelType w:val="hybridMultilevel"/>
    <w:tmpl w:val="7E82C68E"/>
    <w:lvl w:ilvl="0" w:tplc="279CFBA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750D3CD2"/>
    <w:multiLevelType w:val="hybridMultilevel"/>
    <w:tmpl w:val="0980B4E4"/>
    <w:lvl w:ilvl="0" w:tplc="92786AB0">
      <w:start w:val="1"/>
      <w:numFmt w:val="decimal"/>
      <w:lvlText w:val="%1."/>
      <w:lvlJc w:val="left"/>
      <w:pPr>
        <w:tabs>
          <w:tab w:val="num" w:pos="360"/>
        </w:tabs>
        <w:ind w:left="360" w:hanging="360"/>
      </w:pPr>
      <w:rPr>
        <w:rFonts w:ascii="Times New Roman" w:hAnsi="Times New Roman" w:cs="Times New Roman"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9" w15:restartNumberingAfterBreak="0">
    <w:nsid w:val="759E7427"/>
    <w:multiLevelType w:val="hybridMultilevel"/>
    <w:tmpl w:val="B2F044B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0" w15:restartNumberingAfterBreak="0">
    <w:nsid w:val="772E729D"/>
    <w:multiLevelType w:val="hybridMultilevel"/>
    <w:tmpl w:val="6A720F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090E01"/>
    <w:multiLevelType w:val="hybridMultilevel"/>
    <w:tmpl w:val="D1765924"/>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9AD26B9"/>
    <w:multiLevelType w:val="hybridMultilevel"/>
    <w:tmpl w:val="976A37F8"/>
    <w:lvl w:ilvl="0" w:tplc="279CFBA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79EB0ADF"/>
    <w:multiLevelType w:val="hybridMultilevel"/>
    <w:tmpl w:val="28E2CF16"/>
    <w:lvl w:ilvl="0" w:tplc="0409000B">
      <w:start w:val="1"/>
      <w:numFmt w:val="bullet"/>
      <w:lvlText w:val=""/>
      <w:lvlJc w:val="left"/>
      <w:pPr>
        <w:ind w:left="862" w:hanging="360"/>
      </w:pPr>
      <w:rPr>
        <w:rFonts w:ascii="Wingdings" w:hAnsi="Wingdings" w:hint="default"/>
      </w:rPr>
    </w:lvl>
    <w:lvl w:ilvl="1" w:tplc="279CFBA0">
      <w:numFmt w:val="bullet"/>
      <w:lvlText w:val="-"/>
      <w:lvlJc w:val="left"/>
      <w:pPr>
        <w:ind w:left="1582" w:hanging="360"/>
      </w:pPr>
      <w:rPr>
        <w:rFonts w:ascii="Calibri" w:eastAsia="Times New Roman" w:hAnsi="Calibri" w:cs="Calibri"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4" w15:restartNumberingAfterBreak="0">
    <w:nsid w:val="7AE045F4"/>
    <w:multiLevelType w:val="hybridMultilevel"/>
    <w:tmpl w:val="2BACCCA4"/>
    <w:lvl w:ilvl="0" w:tplc="03AADB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num w:numId="1">
    <w:abstractNumId w:val="75"/>
  </w:num>
  <w:num w:numId="2">
    <w:abstractNumId w:val="55"/>
  </w:num>
  <w:num w:numId="3">
    <w:abstractNumId w:val="27"/>
  </w:num>
  <w:num w:numId="4">
    <w:abstractNumId w:val="30"/>
  </w:num>
  <w:num w:numId="5">
    <w:abstractNumId w:val="71"/>
  </w:num>
  <w:num w:numId="6">
    <w:abstractNumId w:val="16"/>
  </w:num>
  <w:num w:numId="7">
    <w:abstractNumId w:val="53"/>
  </w:num>
  <w:num w:numId="8">
    <w:abstractNumId w:val="70"/>
  </w:num>
  <w:num w:numId="9">
    <w:abstractNumId w:val="17"/>
  </w:num>
  <w:num w:numId="10">
    <w:abstractNumId w:val="23"/>
  </w:num>
  <w:num w:numId="11">
    <w:abstractNumId w:val="22"/>
  </w:num>
  <w:num w:numId="12">
    <w:abstractNumId w:val="14"/>
  </w:num>
  <w:num w:numId="13">
    <w:abstractNumId w:val="6"/>
  </w:num>
  <w:num w:numId="14">
    <w:abstractNumId w:val="52"/>
  </w:num>
  <w:num w:numId="15">
    <w:abstractNumId w:val="60"/>
  </w:num>
  <w:num w:numId="16">
    <w:abstractNumId w:val="42"/>
  </w:num>
  <w:num w:numId="17">
    <w:abstractNumId w:val="54"/>
  </w:num>
  <w:num w:numId="18">
    <w:abstractNumId w:val="61"/>
  </w:num>
  <w:num w:numId="19">
    <w:abstractNumId w:val="64"/>
  </w:num>
  <w:num w:numId="20">
    <w:abstractNumId w:val="29"/>
  </w:num>
  <w:num w:numId="21">
    <w:abstractNumId w:val="58"/>
  </w:num>
  <w:num w:numId="22">
    <w:abstractNumId w:val="38"/>
  </w:num>
  <w:num w:numId="23">
    <w:abstractNumId w:val="32"/>
  </w:num>
  <w:num w:numId="24">
    <w:abstractNumId w:val="68"/>
  </w:num>
  <w:num w:numId="25">
    <w:abstractNumId w:val="15"/>
  </w:num>
  <w:num w:numId="26">
    <w:abstractNumId w:val="8"/>
  </w:num>
  <w:num w:numId="27">
    <w:abstractNumId w:val="43"/>
  </w:num>
  <w:num w:numId="28">
    <w:abstractNumId w:val="9"/>
  </w:num>
  <w:num w:numId="29">
    <w:abstractNumId w:val="74"/>
  </w:num>
  <w:num w:numId="30">
    <w:abstractNumId w:val="20"/>
  </w:num>
  <w:num w:numId="31">
    <w:abstractNumId w:val="69"/>
  </w:num>
  <w:num w:numId="32">
    <w:abstractNumId w:val="21"/>
  </w:num>
  <w:num w:numId="33">
    <w:abstractNumId w:val="57"/>
  </w:num>
  <w:num w:numId="34">
    <w:abstractNumId w:val="62"/>
  </w:num>
  <w:num w:numId="35">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36">
    <w:abstractNumId w:val="59"/>
  </w:num>
  <w:num w:numId="37">
    <w:abstractNumId w:val="40"/>
  </w:num>
  <w:num w:numId="38">
    <w:abstractNumId w:val="7"/>
  </w:num>
  <w:num w:numId="39">
    <w:abstractNumId w:val="63"/>
  </w:num>
  <w:num w:numId="40">
    <w:abstractNumId w:val="49"/>
  </w:num>
  <w:num w:numId="41">
    <w:abstractNumId w:val="26"/>
  </w:num>
  <w:num w:numId="42">
    <w:abstractNumId w:val="48"/>
  </w:num>
  <w:num w:numId="43">
    <w:abstractNumId w:val="51"/>
  </w:num>
  <w:num w:numId="44">
    <w:abstractNumId w:val="47"/>
  </w:num>
  <w:num w:numId="45">
    <w:abstractNumId w:val="18"/>
  </w:num>
  <w:num w:numId="46">
    <w:abstractNumId w:val="25"/>
  </w:num>
  <w:num w:numId="47">
    <w:abstractNumId w:val="10"/>
  </w:num>
  <w:num w:numId="48">
    <w:abstractNumId w:val="73"/>
  </w:num>
  <w:num w:numId="49">
    <w:abstractNumId w:val="66"/>
  </w:num>
  <w:num w:numId="50">
    <w:abstractNumId w:val="39"/>
  </w:num>
  <w:num w:numId="51">
    <w:abstractNumId w:val="35"/>
  </w:num>
  <w:num w:numId="52">
    <w:abstractNumId w:val="4"/>
  </w:num>
  <w:num w:numId="53">
    <w:abstractNumId w:val="50"/>
  </w:num>
  <w:num w:numId="54">
    <w:abstractNumId w:val="34"/>
  </w:num>
  <w:num w:numId="55">
    <w:abstractNumId w:val="72"/>
  </w:num>
  <w:num w:numId="56">
    <w:abstractNumId w:val="31"/>
  </w:num>
  <w:num w:numId="57">
    <w:abstractNumId w:val="19"/>
  </w:num>
  <w:num w:numId="58">
    <w:abstractNumId w:val="24"/>
  </w:num>
  <w:num w:numId="59">
    <w:abstractNumId w:val="44"/>
  </w:num>
  <w:num w:numId="60">
    <w:abstractNumId w:val="67"/>
  </w:num>
  <w:num w:numId="61">
    <w:abstractNumId w:val="11"/>
  </w:num>
  <w:num w:numId="62">
    <w:abstractNumId w:val="37"/>
  </w:num>
  <w:num w:numId="63">
    <w:abstractNumId w:val="33"/>
  </w:num>
  <w:num w:numId="64">
    <w:abstractNumId w:val="3"/>
  </w:num>
  <w:num w:numId="65">
    <w:abstractNumId w:val="1"/>
  </w:num>
  <w:num w:numId="66">
    <w:abstractNumId w:val="2"/>
  </w:num>
  <w:num w:numId="67">
    <w:abstractNumId w:val="13"/>
  </w:num>
  <w:num w:numId="68">
    <w:abstractNumId w:val="41"/>
  </w:num>
  <w:num w:numId="69">
    <w:abstractNumId w:val="46"/>
  </w:num>
  <w:num w:numId="70">
    <w:abstractNumId w:val="36"/>
  </w:num>
  <w:num w:numId="71">
    <w:abstractNumId w:val="45"/>
  </w:num>
  <w:num w:numId="72">
    <w:abstractNumId w:val="56"/>
  </w:num>
  <w:num w:numId="73">
    <w:abstractNumId w:val="5"/>
  </w:num>
  <w:num w:numId="74">
    <w:abstractNumId w:val="12"/>
  </w:num>
  <w:num w:numId="75">
    <w:abstractNumId w:val="28"/>
  </w:num>
  <w:num w:numId="76">
    <w:abstractNumId w:val="6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5B"/>
    <w:rsid w:val="00000A66"/>
    <w:rsid w:val="000011BC"/>
    <w:rsid w:val="00001689"/>
    <w:rsid w:val="00002495"/>
    <w:rsid w:val="00002E67"/>
    <w:rsid w:val="0000448E"/>
    <w:rsid w:val="00005988"/>
    <w:rsid w:val="00013712"/>
    <w:rsid w:val="00016361"/>
    <w:rsid w:val="00020A0B"/>
    <w:rsid w:val="00021803"/>
    <w:rsid w:val="0002241D"/>
    <w:rsid w:val="00022470"/>
    <w:rsid w:val="00022624"/>
    <w:rsid w:val="00024EDB"/>
    <w:rsid w:val="00027E7B"/>
    <w:rsid w:val="000305B1"/>
    <w:rsid w:val="00032420"/>
    <w:rsid w:val="00032CB3"/>
    <w:rsid w:val="000335E8"/>
    <w:rsid w:val="00033E57"/>
    <w:rsid w:val="000345BB"/>
    <w:rsid w:val="00034777"/>
    <w:rsid w:val="00034CED"/>
    <w:rsid w:val="00036CD7"/>
    <w:rsid w:val="00041BF9"/>
    <w:rsid w:val="000432F8"/>
    <w:rsid w:val="00043E88"/>
    <w:rsid w:val="00046ABF"/>
    <w:rsid w:val="000514F5"/>
    <w:rsid w:val="00051ECE"/>
    <w:rsid w:val="00052036"/>
    <w:rsid w:val="000541C2"/>
    <w:rsid w:val="00054F1B"/>
    <w:rsid w:val="000578BC"/>
    <w:rsid w:val="0006118A"/>
    <w:rsid w:val="0006132F"/>
    <w:rsid w:val="00063190"/>
    <w:rsid w:val="000631A6"/>
    <w:rsid w:val="00064207"/>
    <w:rsid w:val="000707D2"/>
    <w:rsid w:val="000735A6"/>
    <w:rsid w:val="00074463"/>
    <w:rsid w:val="00076DFB"/>
    <w:rsid w:val="000779BD"/>
    <w:rsid w:val="00080D80"/>
    <w:rsid w:val="00081019"/>
    <w:rsid w:val="00081E4B"/>
    <w:rsid w:val="000822DB"/>
    <w:rsid w:val="00084BF3"/>
    <w:rsid w:val="00085360"/>
    <w:rsid w:val="000853F5"/>
    <w:rsid w:val="0008557D"/>
    <w:rsid w:val="00091656"/>
    <w:rsid w:val="00091EEC"/>
    <w:rsid w:val="00091F6A"/>
    <w:rsid w:val="000933A3"/>
    <w:rsid w:val="00093878"/>
    <w:rsid w:val="00096654"/>
    <w:rsid w:val="00096C7C"/>
    <w:rsid w:val="000A1E5E"/>
    <w:rsid w:val="000A2018"/>
    <w:rsid w:val="000A24E6"/>
    <w:rsid w:val="000A2AA5"/>
    <w:rsid w:val="000A351B"/>
    <w:rsid w:val="000A42D2"/>
    <w:rsid w:val="000A4D5F"/>
    <w:rsid w:val="000A5936"/>
    <w:rsid w:val="000A6288"/>
    <w:rsid w:val="000A6E3E"/>
    <w:rsid w:val="000B164C"/>
    <w:rsid w:val="000B2CFE"/>
    <w:rsid w:val="000B3BE8"/>
    <w:rsid w:val="000B5AAA"/>
    <w:rsid w:val="000B5D80"/>
    <w:rsid w:val="000B603F"/>
    <w:rsid w:val="000B6858"/>
    <w:rsid w:val="000B6A24"/>
    <w:rsid w:val="000C03FF"/>
    <w:rsid w:val="000C1E85"/>
    <w:rsid w:val="000C3361"/>
    <w:rsid w:val="000C352D"/>
    <w:rsid w:val="000C355A"/>
    <w:rsid w:val="000C4032"/>
    <w:rsid w:val="000C409C"/>
    <w:rsid w:val="000C4D84"/>
    <w:rsid w:val="000C7492"/>
    <w:rsid w:val="000D166F"/>
    <w:rsid w:val="000D264D"/>
    <w:rsid w:val="000D457C"/>
    <w:rsid w:val="000D4D61"/>
    <w:rsid w:val="000D4F22"/>
    <w:rsid w:val="000D6B70"/>
    <w:rsid w:val="000D6C2D"/>
    <w:rsid w:val="000E012B"/>
    <w:rsid w:val="000E0B56"/>
    <w:rsid w:val="000E25E1"/>
    <w:rsid w:val="000E3FCA"/>
    <w:rsid w:val="000E4C83"/>
    <w:rsid w:val="000E4FC3"/>
    <w:rsid w:val="000E7144"/>
    <w:rsid w:val="000E7C45"/>
    <w:rsid w:val="000F00E2"/>
    <w:rsid w:val="000F10A5"/>
    <w:rsid w:val="000F1636"/>
    <w:rsid w:val="000F20C9"/>
    <w:rsid w:val="000F34B8"/>
    <w:rsid w:val="000F376A"/>
    <w:rsid w:val="000F443F"/>
    <w:rsid w:val="000F497C"/>
    <w:rsid w:val="000F5488"/>
    <w:rsid w:val="000F5A16"/>
    <w:rsid w:val="000F5D00"/>
    <w:rsid w:val="000F6E0B"/>
    <w:rsid w:val="000F7529"/>
    <w:rsid w:val="001002CC"/>
    <w:rsid w:val="00100735"/>
    <w:rsid w:val="00100EE2"/>
    <w:rsid w:val="0010108E"/>
    <w:rsid w:val="00101ED1"/>
    <w:rsid w:val="00103227"/>
    <w:rsid w:val="0010373B"/>
    <w:rsid w:val="0010614E"/>
    <w:rsid w:val="00106894"/>
    <w:rsid w:val="00110011"/>
    <w:rsid w:val="001102FB"/>
    <w:rsid w:val="00111AEB"/>
    <w:rsid w:val="00112020"/>
    <w:rsid w:val="00113605"/>
    <w:rsid w:val="001149D6"/>
    <w:rsid w:val="00117498"/>
    <w:rsid w:val="001179F9"/>
    <w:rsid w:val="00117F8D"/>
    <w:rsid w:val="0012037D"/>
    <w:rsid w:val="00121882"/>
    <w:rsid w:val="001221F8"/>
    <w:rsid w:val="00122C74"/>
    <w:rsid w:val="001264BC"/>
    <w:rsid w:val="001316C3"/>
    <w:rsid w:val="0013289C"/>
    <w:rsid w:val="00134379"/>
    <w:rsid w:val="00134AA0"/>
    <w:rsid w:val="00136945"/>
    <w:rsid w:val="0013695F"/>
    <w:rsid w:val="00137E2F"/>
    <w:rsid w:val="001415E9"/>
    <w:rsid w:val="00141FD0"/>
    <w:rsid w:val="0014309F"/>
    <w:rsid w:val="00144708"/>
    <w:rsid w:val="001461FF"/>
    <w:rsid w:val="001467D6"/>
    <w:rsid w:val="00146A65"/>
    <w:rsid w:val="00151055"/>
    <w:rsid w:val="00151961"/>
    <w:rsid w:val="0015396C"/>
    <w:rsid w:val="00153F77"/>
    <w:rsid w:val="001541DF"/>
    <w:rsid w:val="00160FFB"/>
    <w:rsid w:val="00163D74"/>
    <w:rsid w:val="00163EE2"/>
    <w:rsid w:val="00165A06"/>
    <w:rsid w:val="00166EDB"/>
    <w:rsid w:val="00170028"/>
    <w:rsid w:val="00172879"/>
    <w:rsid w:val="001738E5"/>
    <w:rsid w:val="001768B1"/>
    <w:rsid w:val="00181567"/>
    <w:rsid w:val="001815EB"/>
    <w:rsid w:val="00181D0A"/>
    <w:rsid w:val="00183B10"/>
    <w:rsid w:val="00184B54"/>
    <w:rsid w:val="001869B9"/>
    <w:rsid w:val="00191AD4"/>
    <w:rsid w:val="00194C17"/>
    <w:rsid w:val="00196F42"/>
    <w:rsid w:val="00197E0A"/>
    <w:rsid w:val="001A03B0"/>
    <w:rsid w:val="001A2E63"/>
    <w:rsid w:val="001A3E35"/>
    <w:rsid w:val="001A52D7"/>
    <w:rsid w:val="001A53FC"/>
    <w:rsid w:val="001A56D8"/>
    <w:rsid w:val="001A6F5C"/>
    <w:rsid w:val="001A7DE4"/>
    <w:rsid w:val="001B047A"/>
    <w:rsid w:val="001B22C4"/>
    <w:rsid w:val="001B3CB6"/>
    <w:rsid w:val="001B737A"/>
    <w:rsid w:val="001C0E09"/>
    <w:rsid w:val="001C169C"/>
    <w:rsid w:val="001C1BD2"/>
    <w:rsid w:val="001C4C13"/>
    <w:rsid w:val="001C4CE9"/>
    <w:rsid w:val="001C670D"/>
    <w:rsid w:val="001D26F6"/>
    <w:rsid w:val="001D2886"/>
    <w:rsid w:val="001D348C"/>
    <w:rsid w:val="001D40BC"/>
    <w:rsid w:val="001D5DFF"/>
    <w:rsid w:val="001E08B0"/>
    <w:rsid w:val="001E08CC"/>
    <w:rsid w:val="001E0BA1"/>
    <w:rsid w:val="001E1236"/>
    <w:rsid w:val="001E45CF"/>
    <w:rsid w:val="001E7A15"/>
    <w:rsid w:val="001F0A73"/>
    <w:rsid w:val="001F0ACF"/>
    <w:rsid w:val="001F10BB"/>
    <w:rsid w:val="001F215B"/>
    <w:rsid w:val="001F35B7"/>
    <w:rsid w:val="001F3E3C"/>
    <w:rsid w:val="001F4005"/>
    <w:rsid w:val="001F47D8"/>
    <w:rsid w:val="00203D19"/>
    <w:rsid w:val="00203D2A"/>
    <w:rsid w:val="00207836"/>
    <w:rsid w:val="0020786A"/>
    <w:rsid w:val="0021763D"/>
    <w:rsid w:val="002216AB"/>
    <w:rsid w:val="00221766"/>
    <w:rsid w:val="002224AE"/>
    <w:rsid w:val="0022387E"/>
    <w:rsid w:val="00223EB7"/>
    <w:rsid w:val="00226144"/>
    <w:rsid w:val="00226777"/>
    <w:rsid w:val="00226D81"/>
    <w:rsid w:val="00227426"/>
    <w:rsid w:val="0022771C"/>
    <w:rsid w:val="00230384"/>
    <w:rsid w:val="00230C0A"/>
    <w:rsid w:val="00231C84"/>
    <w:rsid w:val="00234F0E"/>
    <w:rsid w:val="00235F98"/>
    <w:rsid w:val="0023743D"/>
    <w:rsid w:val="00237C3B"/>
    <w:rsid w:val="00242AD2"/>
    <w:rsid w:val="00243C47"/>
    <w:rsid w:val="00245627"/>
    <w:rsid w:val="002458DC"/>
    <w:rsid w:val="00247DBC"/>
    <w:rsid w:val="00250093"/>
    <w:rsid w:val="0025035A"/>
    <w:rsid w:val="002509EC"/>
    <w:rsid w:val="00251645"/>
    <w:rsid w:val="00253275"/>
    <w:rsid w:val="00254128"/>
    <w:rsid w:val="0025509C"/>
    <w:rsid w:val="002559DD"/>
    <w:rsid w:val="00257E46"/>
    <w:rsid w:val="002618F4"/>
    <w:rsid w:val="00264112"/>
    <w:rsid w:val="00264149"/>
    <w:rsid w:val="00264421"/>
    <w:rsid w:val="00264907"/>
    <w:rsid w:val="00265024"/>
    <w:rsid w:val="00267A82"/>
    <w:rsid w:val="00270BB9"/>
    <w:rsid w:val="00271777"/>
    <w:rsid w:val="002725DB"/>
    <w:rsid w:val="00272701"/>
    <w:rsid w:val="00272DC7"/>
    <w:rsid w:val="00276884"/>
    <w:rsid w:val="00281666"/>
    <w:rsid w:val="0028198E"/>
    <w:rsid w:val="00281B21"/>
    <w:rsid w:val="002828C3"/>
    <w:rsid w:val="002840CB"/>
    <w:rsid w:val="002858FC"/>
    <w:rsid w:val="002918FC"/>
    <w:rsid w:val="002953AE"/>
    <w:rsid w:val="00295CA5"/>
    <w:rsid w:val="0029692E"/>
    <w:rsid w:val="002A01DC"/>
    <w:rsid w:val="002A3F1E"/>
    <w:rsid w:val="002A4CC9"/>
    <w:rsid w:val="002A5064"/>
    <w:rsid w:val="002A6B69"/>
    <w:rsid w:val="002A7D25"/>
    <w:rsid w:val="002B101F"/>
    <w:rsid w:val="002B259E"/>
    <w:rsid w:val="002C03B7"/>
    <w:rsid w:val="002C1620"/>
    <w:rsid w:val="002C19C3"/>
    <w:rsid w:val="002C1A30"/>
    <w:rsid w:val="002C37AE"/>
    <w:rsid w:val="002C5285"/>
    <w:rsid w:val="002D3912"/>
    <w:rsid w:val="002D3B2E"/>
    <w:rsid w:val="002D477D"/>
    <w:rsid w:val="002D4E54"/>
    <w:rsid w:val="002D50D0"/>
    <w:rsid w:val="002D5564"/>
    <w:rsid w:val="002D5620"/>
    <w:rsid w:val="002D5C38"/>
    <w:rsid w:val="002D5D9F"/>
    <w:rsid w:val="002D5DD6"/>
    <w:rsid w:val="002D5FB4"/>
    <w:rsid w:val="002D75F5"/>
    <w:rsid w:val="002D7F32"/>
    <w:rsid w:val="002E095F"/>
    <w:rsid w:val="002E15F6"/>
    <w:rsid w:val="002E1ADF"/>
    <w:rsid w:val="002E2357"/>
    <w:rsid w:val="002E3FBD"/>
    <w:rsid w:val="002E45A0"/>
    <w:rsid w:val="002E4926"/>
    <w:rsid w:val="002E5FEE"/>
    <w:rsid w:val="002E7168"/>
    <w:rsid w:val="002E7FB5"/>
    <w:rsid w:val="002F1C75"/>
    <w:rsid w:val="002F2309"/>
    <w:rsid w:val="002F2D04"/>
    <w:rsid w:val="002F3651"/>
    <w:rsid w:val="002F44CB"/>
    <w:rsid w:val="002F5647"/>
    <w:rsid w:val="002F7FC6"/>
    <w:rsid w:val="00300679"/>
    <w:rsid w:val="003039CB"/>
    <w:rsid w:val="00304074"/>
    <w:rsid w:val="00305947"/>
    <w:rsid w:val="00305C27"/>
    <w:rsid w:val="00307650"/>
    <w:rsid w:val="00310136"/>
    <w:rsid w:val="00310265"/>
    <w:rsid w:val="003110CE"/>
    <w:rsid w:val="00312687"/>
    <w:rsid w:val="00313C93"/>
    <w:rsid w:val="0031774A"/>
    <w:rsid w:val="003201C0"/>
    <w:rsid w:val="00321149"/>
    <w:rsid w:val="003243C8"/>
    <w:rsid w:val="0032708E"/>
    <w:rsid w:val="00327DDC"/>
    <w:rsid w:val="0033159E"/>
    <w:rsid w:val="003316F8"/>
    <w:rsid w:val="00332933"/>
    <w:rsid w:val="003339DB"/>
    <w:rsid w:val="0033440D"/>
    <w:rsid w:val="00334996"/>
    <w:rsid w:val="00337266"/>
    <w:rsid w:val="0034067A"/>
    <w:rsid w:val="00341BC5"/>
    <w:rsid w:val="0034329D"/>
    <w:rsid w:val="003447F3"/>
    <w:rsid w:val="00344A48"/>
    <w:rsid w:val="00344A9E"/>
    <w:rsid w:val="0034575E"/>
    <w:rsid w:val="00350150"/>
    <w:rsid w:val="00350A1F"/>
    <w:rsid w:val="003519A6"/>
    <w:rsid w:val="00352053"/>
    <w:rsid w:val="00352B82"/>
    <w:rsid w:val="003538C0"/>
    <w:rsid w:val="0035393C"/>
    <w:rsid w:val="00355109"/>
    <w:rsid w:val="00355DD0"/>
    <w:rsid w:val="00363068"/>
    <w:rsid w:val="00364A3A"/>
    <w:rsid w:val="00367F27"/>
    <w:rsid w:val="0037037E"/>
    <w:rsid w:val="003726E2"/>
    <w:rsid w:val="0037304C"/>
    <w:rsid w:val="00374138"/>
    <w:rsid w:val="00375E64"/>
    <w:rsid w:val="00376BA6"/>
    <w:rsid w:val="00376D16"/>
    <w:rsid w:val="00377A4C"/>
    <w:rsid w:val="0038188C"/>
    <w:rsid w:val="00381DA1"/>
    <w:rsid w:val="00383D64"/>
    <w:rsid w:val="0038556D"/>
    <w:rsid w:val="00385E6D"/>
    <w:rsid w:val="003869EE"/>
    <w:rsid w:val="00386B58"/>
    <w:rsid w:val="00387DFA"/>
    <w:rsid w:val="0039228B"/>
    <w:rsid w:val="00393542"/>
    <w:rsid w:val="00394123"/>
    <w:rsid w:val="003947B5"/>
    <w:rsid w:val="003964F8"/>
    <w:rsid w:val="00396817"/>
    <w:rsid w:val="00396EA5"/>
    <w:rsid w:val="00397E52"/>
    <w:rsid w:val="003A0FAA"/>
    <w:rsid w:val="003A602F"/>
    <w:rsid w:val="003A6219"/>
    <w:rsid w:val="003B1113"/>
    <w:rsid w:val="003B1285"/>
    <w:rsid w:val="003B13C9"/>
    <w:rsid w:val="003B2DED"/>
    <w:rsid w:val="003B4214"/>
    <w:rsid w:val="003B57F2"/>
    <w:rsid w:val="003C06EB"/>
    <w:rsid w:val="003C07A2"/>
    <w:rsid w:val="003C07EF"/>
    <w:rsid w:val="003C18A2"/>
    <w:rsid w:val="003C2A42"/>
    <w:rsid w:val="003C49F3"/>
    <w:rsid w:val="003C53FE"/>
    <w:rsid w:val="003C5B62"/>
    <w:rsid w:val="003C77A7"/>
    <w:rsid w:val="003C7BD7"/>
    <w:rsid w:val="003D1387"/>
    <w:rsid w:val="003D2476"/>
    <w:rsid w:val="003D3CDA"/>
    <w:rsid w:val="003D40C9"/>
    <w:rsid w:val="003D5684"/>
    <w:rsid w:val="003E0919"/>
    <w:rsid w:val="003E231D"/>
    <w:rsid w:val="003E23FE"/>
    <w:rsid w:val="003E598C"/>
    <w:rsid w:val="003E7E07"/>
    <w:rsid w:val="003F01FD"/>
    <w:rsid w:val="003F0D04"/>
    <w:rsid w:val="003F0EA0"/>
    <w:rsid w:val="003F105F"/>
    <w:rsid w:val="003F1A0C"/>
    <w:rsid w:val="003F279E"/>
    <w:rsid w:val="003F4EAE"/>
    <w:rsid w:val="003F63A5"/>
    <w:rsid w:val="003F7DC9"/>
    <w:rsid w:val="00400051"/>
    <w:rsid w:val="0040072A"/>
    <w:rsid w:val="00401761"/>
    <w:rsid w:val="00406471"/>
    <w:rsid w:val="0040774E"/>
    <w:rsid w:val="0040797D"/>
    <w:rsid w:val="00407CCA"/>
    <w:rsid w:val="00410D77"/>
    <w:rsid w:val="004129E0"/>
    <w:rsid w:val="00415117"/>
    <w:rsid w:val="00416068"/>
    <w:rsid w:val="0041698B"/>
    <w:rsid w:val="00421026"/>
    <w:rsid w:val="004271B2"/>
    <w:rsid w:val="00431C66"/>
    <w:rsid w:val="00432CED"/>
    <w:rsid w:val="00433DC5"/>
    <w:rsid w:val="004370F6"/>
    <w:rsid w:val="0044165A"/>
    <w:rsid w:val="00442EF4"/>
    <w:rsid w:val="00442F54"/>
    <w:rsid w:val="0044353C"/>
    <w:rsid w:val="00445E5A"/>
    <w:rsid w:val="00446DCE"/>
    <w:rsid w:val="004502F4"/>
    <w:rsid w:val="004512DA"/>
    <w:rsid w:val="0045374D"/>
    <w:rsid w:val="00453A4E"/>
    <w:rsid w:val="00454026"/>
    <w:rsid w:val="00457F68"/>
    <w:rsid w:val="004612F8"/>
    <w:rsid w:val="00462BD7"/>
    <w:rsid w:val="00462C06"/>
    <w:rsid w:val="00465259"/>
    <w:rsid w:val="00467383"/>
    <w:rsid w:val="00473FDB"/>
    <w:rsid w:val="00476973"/>
    <w:rsid w:val="004779D4"/>
    <w:rsid w:val="00477BFF"/>
    <w:rsid w:val="00484F6A"/>
    <w:rsid w:val="004865AA"/>
    <w:rsid w:val="00486BFB"/>
    <w:rsid w:val="00487538"/>
    <w:rsid w:val="0048766A"/>
    <w:rsid w:val="00487C48"/>
    <w:rsid w:val="0049169F"/>
    <w:rsid w:val="00491AE8"/>
    <w:rsid w:val="004A12DF"/>
    <w:rsid w:val="004A1B04"/>
    <w:rsid w:val="004A1D1E"/>
    <w:rsid w:val="004A7CCE"/>
    <w:rsid w:val="004B0675"/>
    <w:rsid w:val="004B23F7"/>
    <w:rsid w:val="004B2BDB"/>
    <w:rsid w:val="004C4F9B"/>
    <w:rsid w:val="004C699D"/>
    <w:rsid w:val="004D00FE"/>
    <w:rsid w:val="004D247C"/>
    <w:rsid w:val="004D4496"/>
    <w:rsid w:val="004D7C1E"/>
    <w:rsid w:val="004E3702"/>
    <w:rsid w:val="004E4F41"/>
    <w:rsid w:val="004E6197"/>
    <w:rsid w:val="004E734B"/>
    <w:rsid w:val="004F0316"/>
    <w:rsid w:val="004F0EBA"/>
    <w:rsid w:val="004F3A91"/>
    <w:rsid w:val="004F41C1"/>
    <w:rsid w:val="004F4B26"/>
    <w:rsid w:val="004F570B"/>
    <w:rsid w:val="00500579"/>
    <w:rsid w:val="005007BE"/>
    <w:rsid w:val="00501C98"/>
    <w:rsid w:val="00502866"/>
    <w:rsid w:val="00503829"/>
    <w:rsid w:val="00503949"/>
    <w:rsid w:val="00503ECD"/>
    <w:rsid w:val="005058BD"/>
    <w:rsid w:val="0051068E"/>
    <w:rsid w:val="00511D00"/>
    <w:rsid w:val="00511DA4"/>
    <w:rsid w:val="00512457"/>
    <w:rsid w:val="00512B74"/>
    <w:rsid w:val="00520A56"/>
    <w:rsid w:val="00524B2F"/>
    <w:rsid w:val="005273E6"/>
    <w:rsid w:val="00527922"/>
    <w:rsid w:val="005318D6"/>
    <w:rsid w:val="005318FA"/>
    <w:rsid w:val="00532A55"/>
    <w:rsid w:val="00533D2E"/>
    <w:rsid w:val="005432CF"/>
    <w:rsid w:val="005444B3"/>
    <w:rsid w:val="0054564D"/>
    <w:rsid w:val="005462B2"/>
    <w:rsid w:val="00547F30"/>
    <w:rsid w:val="005513F5"/>
    <w:rsid w:val="005551A5"/>
    <w:rsid w:val="00560496"/>
    <w:rsid w:val="00560729"/>
    <w:rsid w:val="005616FB"/>
    <w:rsid w:val="00563116"/>
    <w:rsid w:val="00566539"/>
    <w:rsid w:val="005666F7"/>
    <w:rsid w:val="0057010C"/>
    <w:rsid w:val="0057144E"/>
    <w:rsid w:val="0057534A"/>
    <w:rsid w:val="005756C8"/>
    <w:rsid w:val="00580569"/>
    <w:rsid w:val="00581043"/>
    <w:rsid w:val="0058269F"/>
    <w:rsid w:val="00582EDE"/>
    <w:rsid w:val="00583928"/>
    <w:rsid w:val="005847B0"/>
    <w:rsid w:val="0058653E"/>
    <w:rsid w:val="005866AA"/>
    <w:rsid w:val="0059088A"/>
    <w:rsid w:val="0059090C"/>
    <w:rsid w:val="00590C9A"/>
    <w:rsid w:val="00590EC3"/>
    <w:rsid w:val="00593151"/>
    <w:rsid w:val="005939D1"/>
    <w:rsid w:val="00595183"/>
    <w:rsid w:val="00595CBE"/>
    <w:rsid w:val="005975F8"/>
    <w:rsid w:val="005A0CBF"/>
    <w:rsid w:val="005A170A"/>
    <w:rsid w:val="005A2769"/>
    <w:rsid w:val="005A3DDE"/>
    <w:rsid w:val="005A69D9"/>
    <w:rsid w:val="005A6C2B"/>
    <w:rsid w:val="005A6C8C"/>
    <w:rsid w:val="005A6EE6"/>
    <w:rsid w:val="005A7315"/>
    <w:rsid w:val="005A73DE"/>
    <w:rsid w:val="005A7C61"/>
    <w:rsid w:val="005B09B3"/>
    <w:rsid w:val="005B2C9D"/>
    <w:rsid w:val="005B5C47"/>
    <w:rsid w:val="005C0099"/>
    <w:rsid w:val="005C4443"/>
    <w:rsid w:val="005C4B29"/>
    <w:rsid w:val="005C6BCC"/>
    <w:rsid w:val="005D233A"/>
    <w:rsid w:val="005D4D98"/>
    <w:rsid w:val="005D6056"/>
    <w:rsid w:val="005D6AC6"/>
    <w:rsid w:val="005D78CA"/>
    <w:rsid w:val="005E0978"/>
    <w:rsid w:val="005E13FC"/>
    <w:rsid w:val="005E198E"/>
    <w:rsid w:val="005E20DC"/>
    <w:rsid w:val="005E2659"/>
    <w:rsid w:val="005E2F53"/>
    <w:rsid w:val="005E309F"/>
    <w:rsid w:val="005E4AEA"/>
    <w:rsid w:val="005F1B4A"/>
    <w:rsid w:val="005F318C"/>
    <w:rsid w:val="005F438C"/>
    <w:rsid w:val="005F4DA2"/>
    <w:rsid w:val="005F5534"/>
    <w:rsid w:val="006004C1"/>
    <w:rsid w:val="0060189F"/>
    <w:rsid w:val="00605C16"/>
    <w:rsid w:val="006078F6"/>
    <w:rsid w:val="00607B9D"/>
    <w:rsid w:val="00610C6D"/>
    <w:rsid w:val="0061122E"/>
    <w:rsid w:val="0061220F"/>
    <w:rsid w:val="00612C1B"/>
    <w:rsid w:val="00614786"/>
    <w:rsid w:val="00615076"/>
    <w:rsid w:val="00616483"/>
    <w:rsid w:val="00617048"/>
    <w:rsid w:val="006211FA"/>
    <w:rsid w:val="00621912"/>
    <w:rsid w:val="00623BBD"/>
    <w:rsid w:val="00624DB0"/>
    <w:rsid w:val="00625F2C"/>
    <w:rsid w:val="00625F7C"/>
    <w:rsid w:val="006270D9"/>
    <w:rsid w:val="00627830"/>
    <w:rsid w:val="006303AF"/>
    <w:rsid w:val="00630A69"/>
    <w:rsid w:val="00630DDA"/>
    <w:rsid w:val="006335EC"/>
    <w:rsid w:val="00633C29"/>
    <w:rsid w:val="00634624"/>
    <w:rsid w:val="00635BD9"/>
    <w:rsid w:val="00637BF3"/>
    <w:rsid w:val="00642C88"/>
    <w:rsid w:val="00642EAA"/>
    <w:rsid w:val="006440D9"/>
    <w:rsid w:val="006450A7"/>
    <w:rsid w:val="006452B9"/>
    <w:rsid w:val="0064656E"/>
    <w:rsid w:val="006468EC"/>
    <w:rsid w:val="00652046"/>
    <w:rsid w:val="006529D8"/>
    <w:rsid w:val="00654532"/>
    <w:rsid w:val="006564C7"/>
    <w:rsid w:val="00657363"/>
    <w:rsid w:val="0065742E"/>
    <w:rsid w:val="00661A12"/>
    <w:rsid w:val="00662CF9"/>
    <w:rsid w:val="0066451C"/>
    <w:rsid w:val="006652B6"/>
    <w:rsid w:val="00666D68"/>
    <w:rsid w:val="00667424"/>
    <w:rsid w:val="0067106A"/>
    <w:rsid w:val="0067145D"/>
    <w:rsid w:val="006720F8"/>
    <w:rsid w:val="006758DE"/>
    <w:rsid w:val="0067786E"/>
    <w:rsid w:val="00677C75"/>
    <w:rsid w:val="0068148D"/>
    <w:rsid w:val="00683E5C"/>
    <w:rsid w:val="006847E3"/>
    <w:rsid w:val="00691B95"/>
    <w:rsid w:val="006921B2"/>
    <w:rsid w:val="00692429"/>
    <w:rsid w:val="0069386E"/>
    <w:rsid w:val="0069428D"/>
    <w:rsid w:val="006945F9"/>
    <w:rsid w:val="006A3E06"/>
    <w:rsid w:val="006A3F67"/>
    <w:rsid w:val="006A5413"/>
    <w:rsid w:val="006A57F7"/>
    <w:rsid w:val="006A6142"/>
    <w:rsid w:val="006B033C"/>
    <w:rsid w:val="006B0990"/>
    <w:rsid w:val="006B59FE"/>
    <w:rsid w:val="006B69F7"/>
    <w:rsid w:val="006B76E4"/>
    <w:rsid w:val="006B7EC1"/>
    <w:rsid w:val="006B7F48"/>
    <w:rsid w:val="006B7F78"/>
    <w:rsid w:val="006C09B5"/>
    <w:rsid w:val="006C0CAB"/>
    <w:rsid w:val="006C0D4E"/>
    <w:rsid w:val="006C2352"/>
    <w:rsid w:val="006C38C9"/>
    <w:rsid w:val="006C4BCE"/>
    <w:rsid w:val="006C5D23"/>
    <w:rsid w:val="006C6D7C"/>
    <w:rsid w:val="006C745E"/>
    <w:rsid w:val="006C79A2"/>
    <w:rsid w:val="006D1082"/>
    <w:rsid w:val="006D2407"/>
    <w:rsid w:val="006D32E3"/>
    <w:rsid w:val="006D36F6"/>
    <w:rsid w:val="006D3ACA"/>
    <w:rsid w:val="006D4378"/>
    <w:rsid w:val="006D49FC"/>
    <w:rsid w:val="006D50FB"/>
    <w:rsid w:val="006D7C60"/>
    <w:rsid w:val="006E47B4"/>
    <w:rsid w:val="006E4FB6"/>
    <w:rsid w:val="006E65AC"/>
    <w:rsid w:val="006E6A98"/>
    <w:rsid w:val="006E6FE2"/>
    <w:rsid w:val="006F0270"/>
    <w:rsid w:val="006F2152"/>
    <w:rsid w:val="006F2F25"/>
    <w:rsid w:val="006F420D"/>
    <w:rsid w:val="006F5BE3"/>
    <w:rsid w:val="006F6B9A"/>
    <w:rsid w:val="006F6E45"/>
    <w:rsid w:val="007005FB"/>
    <w:rsid w:val="00700C38"/>
    <w:rsid w:val="007030B4"/>
    <w:rsid w:val="007036EF"/>
    <w:rsid w:val="00704350"/>
    <w:rsid w:val="00704B15"/>
    <w:rsid w:val="00704D22"/>
    <w:rsid w:val="00705720"/>
    <w:rsid w:val="00706247"/>
    <w:rsid w:val="00707054"/>
    <w:rsid w:val="007106DF"/>
    <w:rsid w:val="007157D3"/>
    <w:rsid w:val="00716911"/>
    <w:rsid w:val="00717C47"/>
    <w:rsid w:val="00721AFA"/>
    <w:rsid w:val="00722C13"/>
    <w:rsid w:val="00723647"/>
    <w:rsid w:val="00723C58"/>
    <w:rsid w:val="00724516"/>
    <w:rsid w:val="007264AA"/>
    <w:rsid w:val="00726E44"/>
    <w:rsid w:val="00726FDF"/>
    <w:rsid w:val="007300C4"/>
    <w:rsid w:val="0073050E"/>
    <w:rsid w:val="00730B28"/>
    <w:rsid w:val="00733465"/>
    <w:rsid w:val="007351E7"/>
    <w:rsid w:val="00736F19"/>
    <w:rsid w:val="00741409"/>
    <w:rsid w:val="007436F6"/>
    <w:rsid w:val="00747EAE"/>
    <w:rsid w:val="00753950"/>
    <w:rsid w:val="007541F5"/>
    <w:rsid w:val="00754D63"/>
    <w:rsid w:val="007559A6"/>
    <w:rsid w:val="00756012"/>
    <w:rsid w:val="007563CE"/>
    <w:rsid w:val="007574D2"/>
    <w:rsid w:val="00757EEB"/>
    <w:rsid w:val="00762707"/>
    <w:rsid w:val="00763E9C"/>
    <w:rsid w:val="00764FCE"/>
    <w:rsid w:val="0076698A"/>
    <w:rsid w:val="00767B62"/>
    <w:rsid w:val="00767C77"/>
    <w:rsid w:val="007708A3"/>
    <w:rsid w:val="00770F49"/>
    <w:rsid w:val="007725CC"/>
    <w:rsid w:val="00773071"/>
    <w:rsid w:val="00774AB3"/>
    <w:rsid w:val="007761AC"/>
    <w:rsid w:val="007761C4"/>
    <w:rsid w:val="00777B2B"/>
    <w:rsid w:val="007824FF"/>
    <w:rsid w:val="007832EB"/>
    <w:rsid w:val="007847D4"/>
    <w:rsid w:val="0078520A"/>
    <w:rsid w:val="00786042"/>
    <w:rsid w:val="0079033C"/>
    <w:rsid w:val="00790A90"/>
    <w:rsid w:val="00794838"/>
    <w:rsid w:val="007952C6"/>
    <w:rsid w:val="0079631F"/>
    <w:rsid w:val="007A0BCD"/>
    <w:rsid w:val="007A2A81"/>
    <w:rsid w:val="007A3B36"/>
    <w:rsid w:val="007A3E7A"/>
    <w:rsid w:val="007A4FDE"/>
    <w:rsid w:val="007A5449"/>
    <w:rsid w:val="007A58FA"/>
    <w:rsid w:val="007A6515"/>
    <w:rsid w:val="007A73E6"/>
    <w:rsid w:val="007A7F34"/>
    <w:rsid w:val="007B1676"/>
    <w:rsid w:val="007B4A11"/>
    <w:rsid w:val="007B5E10"/>
    <w:rsid w:val="007B759D"/>
    <w:rsid w:val="007C0FE0"/>
    <w:rsid w:val="007C1342"/>
    <w:rsid w:val="007C1AE1"/>
    <w:rsid w:val="007D12AA"/>
    <w:rsid w:val="007D2A3E"/>
    <w:rsid w:val="007D7F43"/>
    <w:rsid w:val="007E033E"/>
    <w:rsid w:val="007E1FCF"/>
    <w:rsid w:val="007E22F1"/>
    <w:rsid w:val="007E42DF"/>
    <w:rsid w:val="007E66E5"/>
    <w:rsid w:val="007E71F3"/>
    <w:rsid w:val="007F060B"/>
    <w:rsid w:val="007F20E4"/>
    <w:rsid w:val="007F3B29"/>
    <w:rsid w:val="007F5388"/>
    <w:rsid w:val="007F65C6"/>
    <w:rsid w:val="007F68FC"/>
    <w:rsid w:val="007F6FA4"/>
    <w:rsid w:val="007F7DDF"/>
    <w:rsid w:val="00801BA3"/>
    <w:rsid w:val="00801C00"/>
    <w:rsid w:val="008039BD"/>
    <w:rsid w:val="00803E64"/>
    <w:rsid w:val="008045DC"/>
    <w:rsid w:val="00807B8C"/>
    <w:rsid w:val="00812ACB"/>
    <w:rsid w:val="00814F12"/>
    <w:rsid w:val="008165E3"/>
    <w:rsid w:val="008179C7"/>
    <w:rsid w:val="008217D2"/>
    <w:rsid w:val="00822C6B"/>
    <w:rsid w:val="00823C5E"/>
    <w:rsid w:val="008243E6"/>
    <w:rsid w:val="00824421"/>
    <w:rsid w:val="008251C7"/>
    <w:rsid w:val="00827243"/>
    <w:rsid w:val="00832A91"/>
    <w:rsid w:val="0083609F"/>
    <w:rsid w:val="008405FC"/>
    <w:rsid w:val="00840D41"/>
    <w:rsid w:val="00841CA6"/>
    <w:rsid w:val="00841DCA"/>
    <w:rsid w:val="00842D2D"/>
    <w:rsid w:val="0084574B"/>
    <w:rsid w:val="00847B64"/>
    <w:rsid w:val="0085022D"/>
    <w:rsid w:val="008543D6"/>
    <w:rsid w:val="0085587A"/>
    <w:rsid w:val="0085661C"/>
    <w:rsid w:val="0085774E"/>
    <w:rsid w:val="008611EB"/>
    <w:rsid w:val="00862255"/>
    <w:rsid w:val="008646E1"/>
    <w:rsid w:val="00864871"/>
    <w:rsid w:val="00864E94"/>
    <w:rsid w:val="00867B7A"/>
    <w:rsid w:val="008701C8"/>
    <w:rsid w:val="008709F6"/>
    <w:rsid w:val="00870CA9"/>
    <w:rsid w:val="00872A7D"/>
    <w:rsid w:val="00872A95"/>
    <w:rsid w:val="008739C9"/>
    <w:rsid w:val="00874ECB"/>
    <w:rsid w:val="00876A55"/>
    <w:rsid w:val="008810F9"/>
    <w:rsid w:val="008814F6"/>
    <w:rsid w:val="00881972"/>
    <w:rsid w:val="00881BBF"/>
    <w:rsid w:val="00881E4E"/>
    <w:rsid w:val="00882499"/>
    <w:rsid w:val="00882E6F"/>
    <w:rsid w:val="00883544"/>
    <w:rsid w:val="0088379C"/>
    <w:rsid w:val="00884EBC"/>
    <w:rsid w:val="00885C64"/>
    <w:rsid w:val="00893A94"/>
    <w:rsid w:val="0089443E"/>
    <w:rsid w:val="00894B73"/>
    <w:rsid w:val="00894CCB"/>
    <w:rsid w:val="008A189E"/>
    <w:rsid w:val="008A310A"/>
    <w:rsid w:val="008A4870"/>
    <w:rsid w:val="008A5B0C"/>
    <w:rsid w:val="008A74C4"/>
    <w:rsid w:val="008A7861"/>
    <w:rsid w:val="008B04F4"/>
    <w:rsid w:val="008B34A1"/>
    <w:rsid w:val="008B5B58"/>
    <w:rsid w:val="008B624D"/>
    <w:rsid w:val="008B6CB2"/>
    <w:rsid w:val="008B775C"/>
    <w:rsid w:val="008B796C"/>
    <w:rsid w:val="008B7D05"/>
    <w:rsid w:val="008C05B2"/>
    <w:rsid w:val="008C1739"/>
    <w:rsid w:val="008C2105"/>
    <w:rsid w:val="008C440E"/>
    <w:rsid w:val="008C48A5"/>
    <w:rsid w:val="008C6108"/>
    <w:rsid w:val="008C6B41"/>
    <w:rsid w:val="008D115D"/>
    <w:rsid w:val="008D1534"/>
    <w:rsid w:val="008D3EAF"/>
    <w:rsid w:val="008D441D"/>
    <w:rsid w:val="008D4435"/>
    <w:rsid w:val="008D4513"/>
    <w:rsid w:val="008D69D6"/>
    <w:rsid w:val="008D7C4D"/>
    <w:rsid w:val="008D7DEB"/>
    <w:rsid w:val="008E02B5"/>
    <w:rsid w:val="008E19B0"/>
    <w:rsid w:val="008E2B4C"/>
    <w:rsid w:val="008E369C"/>
    <w:rsid w:val="008E3CE3"/>
    <w:rsid w:val="008F0166"/>
    <w:rsid w:val="008F11D4"/>
    <w:rsid w:val="008F172A"/>
    <w:rsid w:val="008F1F91"/>
    <w:rsid w:val="008F29C1"/>
    <w:rsid w:val="008F4784"/>
    <w:rsid w:val="008F48CE"/>
    <w:rsid w:val="009014EE"/>
    <w:rsid w:val="009035DA"/>
    <w:rsid w:val="00905D34"/>
    <w:rsid w:val="00907421"/>
    <w:rsid w:val="009118F3"/>
    <w:rsid w:val="0091325D"/>
    <w:rsid w:val="009154CE"/>
    <w:rsid w:val="009229A7"/>
    <w:rsid w:val="00925AA6"/>
    <w:rsid w:val="0092621B"/>
    <w:rsid w:val="00927D33"/>
    <w:rsid w:val="00930288"/>
    <w:rsid w:val="00930EE1"/>
    <w:rsid w:val="009311EF"/>
    <w:rsid w:val="00931F22"/>
    <w:rsid w:val="0093278A"/>
    <w:rsid w:val="0093599B"/>
    <w:rsid w:val="00936028"/>
    <w:rsid w:val="0094023A"/>
    <w:rsid w:val="009436FC"/>
    <w:rsid w:val="00944980"/>
    <w:rsid w:val="009451D5"/>
    <w:rsid w:val="00945D42"/>
    <w:rsid w:val="00952149"/>
    <w:rsid w:val="009544E2"/>
    <w:rsid w:val="00955CDD"/>
    <w:rsid w:val="009570DC"/>
    <w:rsid w:val="00960A22"/>
    <w:rsid w:val="00960AC5"/>
    <w:rsid w:val="0096101C"/>
    <w:rsid w:val="00961D0F"/>
    <w:rsid w:val="00963FC4"/>
    <w:rsid w:val="00966238"/>
    <w:rsid w:val="00971278"/>
    <w:rsid w:val="00972C6D"/>
    <w:rsid w:val="009763A0"/>
    <w:rsid w:val="00977135"/>
    <w:rsid w:val="0097746D"/>
    <w:rsid w:val="00982A7D"/>
    <w:rsid w:val="009832D4"/>
    <w:rsid w:val="009854FC"/>
    <w:rsid w:val="00990434"/>
    <w:rsid w:val="00993108"/>
    <w:rsid w:val="00997DB4"/>
    <w:rsid w:val="009A0611"/>
    <w:rsid w:val="009A23E1"/>
    <w:rsid w:val="009A4BA8"/>
    <w:rsid w:val="009B08DE"/>
    <w:rsid w:val="009B2160"/>
    <w:rsid w:val="009B37B6"/>
    <w:rsid w:val="009B4657"/>
    <w:rsid w:val="009B4E93"/>
    <w:rsid w:val="009B618F"/>
    <w:rsid w:val="009C06ED"/>
    <w:rsid w:val="009C09E5"/>
    <w:rsid w:val="009C0E76"/>
    <w:rsid w:val="009C4C36"/>
    <w:rsid w:val="009C4E6E"/>
    <w:rsid w:val="009C5F36"/>
    <w:rsid w:val="009C638D"/>
    <w:rsid w:val="009D0B16"/>
    <w:rsid w:val="009D1382"/>
    <w:rsid w:val="009D2544"/>
    <w:rsid w:val="009D399C"/>
    <w:rsid w:val="009D3D11"/>
    <w:rsid w:val="009D441D"/>
    <w:rsid w:val="009D50AC"/>
    <w:rsid w:val="009D6622"/>
    <w:rsid w:val="009D7A3A"/>
    <w:rsid w:val="009E1601"/>
    <w:rsid w:val="009E2002"/>
    <w:rsid w:val="009E20CC"/>
    <w:rsid w:val="009E41D2"/>
    <w:rsid w:val="009E5D4B"/>
    <w:rsid w:val="009E775B"/>
    <w:rsid w:val="009F08C2"/>
    <w:rsid w:val="009F1BDF"/>
    <w:rsid w:val="009F2B1A"/>
    <w:rsid w:val="009F59F2"/>
    <w:rsid w:val="009F5BA2"/>
    <w:rsid w:val="009F73EF"/>
    <w:rsid w:val="009F79DF"/>
    <w:rsid w:val="00A01365"/>
    <w:rsid w:val="00A01D0A"/>
    <w:rsid w:val="00A025FB"/>
    <w:rsid w:val="00A02999"/>
    <w:rsid w:val="00A066D7"/>
    <w:rsid w:val="00A06FCA"/>
    <w:rsid w:val="00A07022"/>
    <w:rsid w:val="00A072BE"/>
    <w:rsid w:val="00A078BD"/>
    <w:rsid w:val="00A11F44"/>
    <w:rsid w:val="00A163D2"/>
    <w:rsid w:val="00A16643"/>
    <w:rsid w:val="00A16B4F"/>
    <w:rsid w:val="00A16CA6"/>
    <w:rsid w:val="00A21BF3"/>
    <w:rsid w:val="00A23FE9"/>
    <w:rsid w:val="00A24238"/>
    <w:rsid w:val="00A24956"/>
    <w:rsid w:val="00A24BE8"/>
    <w:rsid w:val="00A2567A"/>
    <w:rsid w:val="00A25C38"/>
    <w:rsid w:val="00A27C48"/>
    <w:rsid w:val="00A30D22"/>
    <w:rsid w:val="00A32E57"/>
    <w:rsid w:val="00A36359"/>
    <w:rsid w:val="00A365C4"/>
    <w:rsid w:val="00A402EA"/>
    <w:rsid w:val="00A44498"/>
    <w:rsid w:val="00A44B89"/>
    <w:rsid w:val="00A463B2"/>
    <w:rsid w:val="00A464B9"/>
    <w:rsid w:val="00A5126D"/>
    <w:rsid w:val="00A51706"/>
    <w:rsid w:val="00A54864"/>
    <w:rsid w:val="00A557FE"/>
    <w:rsid w:val="00A562E6"/>
    <w:rsid w:val="00A56AA0"/>
    <w:rsid w:val="00A579D1"/>
    <w:rsid w:val="00A623AB"/>
    <w:rsid w:val="00A663C9"/>
    <w:rsid w:val="00A666EE"/>
    <w:rsid w:val="00A66B77"/>
    <w:rsid w:val="00A71474"/>
    <w:rsid w:val="00A71C2B"/>
    <w:rsid w:val="00A76EB9"/>
    <w:rsid w:val="00A770AB"/>
    <w:rsid w:val="00A804ED"/>
    <w:rsid w:val="00A82C4D"/>
    <w:rsid w:val="00A82E4A"/>
    <w:rsid w:val="00A86123"/>
    <w:rsid w:val="00A8732F"/>
    <w:rsid w:val="00A911D3"/>
    <w:rsid w:val="00A93998"/>
    <w:rsid w:val="00A94FED"/>
    <w:rsid w:val="00A95470"/>
    <w:rsid w:val="00A973DC"/>
    <w:rsid w:val="00A97894"/>
    <w:rsid w:val="00AA09DC"/>
    <w:rsid w:val="00AA21D2"/>
    <w:rsid w:val="00AA26B9"/>
    <w:rsid w:val="00AA27B9"/>
    <w:rsid w:val="00AA3623"/>
    <w:rsid w:val="00AA46B4"/>
    <w:rsid w:val="00AA4A1B"/>
    <w:rsid w:val="00AA4FA7"/>
    <w:rsid w:val="00AA5B6E"/>
    <w:rsid w:val="00AA600D"/>
    <w:rsid w:val="00AA60FD"/>
    <w:rsid w:val="00AB04E0"/>
    <w:rsid w:val="00AB37AD"/>
    <w:rsid w:val="00AB6222"/>
    <w:rsid w:val="00AB76F6"/>
    <w:rsid w:val="00AB7C7D"/>
    <w:rsid w:val="00AC08B4"/>
    <w:rsid w:val="00AC2856"/>
    <w:rsid w:val="00AC6346"/>
    <w:rsid w:val="00AD0067"/>
    <w:rsid w:val="00AD0251"/>
    <w:rsid w:val="00AD0979"/>
    <w:rsid w:val="00AD1018"/>
    <w:rsid w:val="00AD13FE"/>
    <w:rsid w:val="00AD1AB3"/>
    <w:rsid w:val="00AD2893"/>
    <w:rsid w:val="00AD5B25"/>
    <w:rsid w:val="00AD5C62"/>
    <w:rsid w:val="00AD60AE"/>
    <w:rsid w:val="00AD6235"/>
    <w:rsid w:val="00AD7A7B"/>
    <w:rsid w:val="00AE0363"/>
    <w:rsid w:val="00AE0F6F"/>
    <w:rsid w:val="00AE3C01"/>
    <w:rsid w:val="00AE3C5C"/>
    <w:rsid w:val="00AE3DCA"/>
    <w:rsid w:val="00AE5D64"/>
    <w:rsid w:val="00AE7686"/>
    <w:rsid w:val="00AF02D4"/>
    <w:rsid w:val="00AF0BD6"/>
    <w:rsid w:val="00AF203B"/>
    <w:rsid w:val="00AF2AE4"/>
    <w:rsid w:val="00AF3D1C"/>
    <w:rsid w:val="00AF460D"/>
    <w:rsid w:val="00AF5E22"/>
    <w:rsid w:val="00AF7D17"/>
    <w:rsid w:val="00B0026C"/>
    <w:rsid w:val="00B007D2"/>
    <w:rsid w:val="00B012B5"/>
    <w:rsid w:val="00B02689"/>
    <w:rsid w:val="00B03DAA"/>
    <w:rsid w:val="00B05705"/>
    <w:rsid w:val="00B07EE1"/>
    <w:rsid w:val="00B1134E"/>
    <w:rsid w:val="00B12652"/>
    <w:rsid w:val="00B13437"/>
    <w:rsid w:val="00B13EE8"/>
    <w:rsid w:val="00B16E49"/>
    <w:rsid w:val="00B2210F"/>
    <w:rsid w:val="00B22764"/>
    <w:rsid w:val="00B23461"/>
    <w:rsid w:val="00B2431D"/>
    <w:rsid w:val="00B2499D"/>
    <w:rsid w:val="00B3366E"/>
    <w:rsid w:val="00B3370E"/>
    <w:rsid w:val="00B3649A"/>
    <w:rsid w:val="00B3660E"/>
    <w:rsid w:val="00B36CB6"/>
    <w:rsid w:val="00B37696"/>
    <w:rsid w:val="00B40D3B"/>
    <w:rsid w:val="00B40E80"/>
    <w:rsid w:val="00B421D9"/>
    <w:rsid w:val="00B42F42"/>
    <w:rsid w:val="00B43E4D"/>
    <w:rsid w:val="00B4425F"/>
    <w:rsid w:val="00B47CFA"/>
    <w:rsid w:val="00B51127"/>
    <w:rsid w:val="00B51204"/>
    <w:rsid w:val="00B51BA8"/>
    <w:rsid w:val="00B5306F"/>
    <w:rsid w:val="00B53EA1"/>
    <w:rsid w:val="00B53F9D"/>
    <w:rsid w:val="00B55E53"/>
    <w:rsid w:val="00B57291"/>
    <w:rsid w:val="00B602AF"/>
    <w:rsid w:val="00B60A82"/>
    <w:rsid w:val="00B63C5A"/>
    <w:rsid w:val="00B63CD3"/>
    <w:rsid w:val="00B644B7"/>
    <w:rsid w:val="00B67D33"/>
    <w:rsid w:val="00B70291"/>
    <w:rsid w:val="00B72797"/>
    <w:rsid w:val="00B7363E"/>
    <w:rsid w:val="00B73720"/>
    <w:rsid w:val="00B739FB"/>
    <w:rsid w:val="00B7704D"/>
    <w:rsid w:val="00B80604"/>
    <w:rsid w:val="00B814DA"/>
    <w:rsid w:val="00B81883"/>
    <w:rsid w:val="00B82E28"/>
    <w:rsid w:val="00B83F12"/>
    <w:rsid w:val="00B841FD"/>
    <w:rsid w:val="00B850D2"/>
    <w:rsid w:val="00B86AC0"/>
    <w:rsid w:val="00B909FC"/>
    <w:rsid w:val="00B90A2B"/>
    <w:rsid w:val="00B93120"/>
    <w:rsid w:val="00B93147"/>
    <w:rsid w:val="00B94567"/>
    <w:rsid w:val="00B94BDA"/>
    <w:rsid w:val="00B95174"/>
    <w:rsid w:val="00B95286"/>
    <w:rsid w:val="00B95CFA"/>
    <w:rsid w:val="00B96D42"/>
    <w:rsid w:val="00BA2B6C"/>
    <w:rsid w:val="00BA407D"/>
    <w:rsid w:val="00BA548D"/>
    <w:rsid w:val="00BA674E"/>
    <w:rsid w:val="00BB0FBF"/>
    <w:rsid w:val="00BB3555"/>
    <w:rsid w:val="00BB60D4"/>
    <w:rsid w:val="00BB728B"/>
    <w:rsid w:val="00BB7D34"/>
    <w:rsid w:val="00BC0628"/>
    <w:rsid w:val="00BC25B1"/>
    <w:rsid w:val="00BC40C4"/>
    <w:rsid w:val="00BC41BB"/>
    <w:rsid w:val="00BC543A"/>
    <w:rsid w:val="00BC5F15"/>
    <w:rsid w:val="00BD0421"/>
    <w:rsid w:val="00BD06C6"/>
    <w:rsid w:val="00BD1B44"/>
    <w:rsid w:val="00BD28BF"/>
    <w:rsid w:val="00BD38C8"/>
    <w:rsid w:val="00BD521E"/>
    <w:rsid w:val="00BD6543"/>
    <w:rsid w:val="00BD79C6"/>
    <w:rsid w:val="00BE0B82"/>
    <w:rsid w:val="00BE15EE"/>
    <w:rsid w:val="00BE2C57"/>
    <w:rsid w:val="00BE3F49"/>
    <w:rsid w:val="00BE5F1A"/>
    <w:rsid w:val="00BE65C8"/>
    <w:rsid w:val="00BE6B89"/>
    <w:rsid w:val="00BE6D2B"/>
    <w:rsid w:val="00BF0560"/>
    <w:rsid w:val="00BF1D8B"/>
    <w:rsid w:val="00BF36E0"/>
    <w:rsid w:val="00BF3E59"/>
    <w:rsid w:val="00BF4599"/>
    <w:rsid w:val="00BF49D7"/>
    <w:rsid w:val="00BF4CBF"/>
    <w:rsid w:val="00BF5205"/>
    <w:rsid w:val="00BF7C72"/>
    <w:rsid w:val="00C00042"/>
    <w:rsid w:val="00C00A75"/>
    <w:rsid w:val="00C0439B"/>
    <w:rsid w:val="00C048D6"/>
    <w:rsid w:val="00C102C5"/>
    <w:rsid w:val="00C13843"/>
    <w:rsid w:val="00C15C8F"/>
    <w:rsid w:val="00C16CE8"/>
    <w:rsid w:val="00C21B13"/>
    <w:rsid w:val="00C247D9"/>
    <w:rsid w:val="00C258DC"/>
    <w:rsid w:val="00C26B67"/>
    <w:rsid w:val="00C26F2F"/>
    <w:rsid w:val="00C31A89"/>
    <w:rsid w:val="00C32955"/>
    <w:rsid w:val="00C333DF"/>
    <w:rsid w:val="00C3371E"/>
    <w:rsid w:val="00C339BB"/>
    <w:rsid w:val="00C33C86"/>
    <w:rsid w:val="00C344FF"/>
    <w:rsid w:val="00C34CCF"/>
    <w:rsid w:val="00C34F8E"/>
    <w:rsid w:val="00C378A2"/>
    <w:rsid w:val="00C401FD"/>
    <w:rsid w:val="00C4085F"/>
    <w:rsid w:val="00C41230"/>
    <w:rsid w:val="00C43D6E"/>
    <w:rsid w:val="00C43EBA"/>
    <w:rsid w:val="00C445E9"/>
    <w:rsid w:val="00C454C3"/>
    <w:rsid w:val="00C462D6"/>
    <w:rsid w:val="00C46399"/>
    <w:rsid w:val="00C47461"/>
    <w:rsid w:val="00C51B88"/>
    <w:rsid w:val="00C564DB"/>
    <w:rsid w:val="00C56B06"/>
    <w:rsid w:val="00C60527"/>
    <w:rsid w:val="00C61627"/>
    <w:rsid w:val="00C620BF"/>
    <w:rsid w:val="00C621E4"/>
    <w:rsid w:val="00C62A89"/>
    <w:rsid w:val="00C63E7F"/>
    <w:rsid w:val="00C65664"/>
    <w:rsid w:val="00C6650D"/>
    <w:rsid w:val="00C70191"/>
    <w:rsid w:val="00C703C8"/>
    <w:rsid w:val="00C7074E"/>
    <w:rsid w:val="00C709D9"/>
    <w:rsid w:val="00C72830"/>
    <w:rsid w:val="00C77748"/>
    <w:rsid w:val="00C80E74"/>
    <w:rsid w:val="00C82167"/>
    <w:rsid w:val="00C82708"/>
    <w:rsid w:val="00C830C5"/>
    <w:rsid w:val="00C843DB"/>
    <w:rsid w:val="00C845B7"/>
    <w:rsid w:val="00C90281"/>
    <w:rsid w:val="00C914FB"/>
    <w:rsid w:val="00C92B1F"/>
    <w:rsid w:val="00C92FA1"/>
    <w:rsid w:val="00C937D2"/>
    <w:rsid w:val="00C93CE4"/>
    <w:rsid w:val="00C970F6"/>
    <w:rsid w:val="00C973AD"/>
    <w:rsid w:val="00C97576"/>
    <w:rsid w:val="00C976A8"/>
    <w:rsid w:val="00C976F6"/>
    <w:rsid w:val="00CA1674"/>
    <w:rsid w:val="00CA5038"/>
    <w:rsid w:val="00CA5366"/>
    <w:rsid w:val="00CA6AA5"/>
    <w:rsid w:val="00CB1429"/>
    <w:rsid w:val="00CB2352"/>
    <w:rsid w:val="00CB2E53"/>
    <w:rsid w:val="00CB31F0"/>
    <w:rsid w:val="00CB32AC"/>
    <w:rsid w:val="00CB3632"/>
    <w:rsid w:val="00CB4105"/>
    <w:rsid w:val="00CC0772"/>
    <w:rsid w:val="00CC09DF"/>
    <w:rsid w:val="00CC0FBA"/>
    <w:rsid w:val="00CC4DF0"/>
    <w:rsid w:val="00CC57EC"/>
    <w:rsid w:val="00CC5EE4"/>
    <w:rsid w:val="00CC7AC5"/>
    <w:rsid w:val="00CD0C64"/>
    <w:rsid w:val="00CD5982"/>
    <w:rsid w:val="00CD6BDB"/>
    <w:rsid w:val="00CD7BBE"/>
    <w:rsid w:val="00CE14AF"/>
    <w:rsid w:val="00CE182F"/>
    <w:rsid w:val="00CE6B79"/>
    <w:rsid w:val="00CF0AA5"/>
    <w:rsid w:val="00CF151A"/>
    <w:rsid w:val="00CF1BDE"/>
    <w:rsid w:val="00CF2AF4"/>
    <w:rsid w:val="00CF3874"/>
    <w:rsid w:val="00CF3CD5"/>
    <w:rsid w:val="00CF42D4"/>
    <w:rsid w:val="00CF5D4B"/>
    <w:rsid w:val="00CF6F34"/>
    <w:rsid w:val="00D046FE"/>
    <w:rsid w:val="00D06A0C"/>
    <w:rsid w:val="00D06AAA"/>
    <w:rsid w:val="00D127C7"/>
    <w:rsid w:val="00D13AAB"/>
    <w:rsid w:val="00D14BB9"/>
    <w:rsid w:val="00D16647"/>
    <w:rsid w:val="00D17FFE"/>
    <w:rsid w:val="00D21A14"/>
    <w:rsid w:val="00D21BDE"/>
    <w:rsid w:val="00D23E91"/>
    <w:rsid w:val="00D24063"/>
    <w:rsid w:val="00D243D2"/>
    <w:rsid w:val="00D24D12"/>
    <w:rsid w:val="00D25D89"/>
    <w:rsid w:val="00D27777"/>
    <w:rsid w:val="00D31FFC"/>
    <w:rsid w:val="00D3724F"/>
    <w:rsid w:val="00D41EDF"/>
    <w:rsid w:val="00D429AA"/>
    <w:rsid w:val="00D44833"/>
    <w:rsid w:val="00D45F85"/>
    <w:rsid w:val="00D46E64"/>
    <w:rsid w:val="00D541F9"/>
    <w:rsid w:val="00D55423"/>
    <w:rsid w:val="00D55751"/>
    <w:rsid w:val="00D558FE"/>
    <w:rsid w:val="00D57AF6"/>
    <w:rsid w:val="00D60450"/>
    <w:rsid w:val="00D642A9"/>
    <w:rsid w:val="00D67856"/>
    <w:rsid w:val="00D72554"/>
    <w:rsid w:val="00D73AF4"/>
    <w:rsid w:val="00D745C4"/>
    <w:rsid w:val="00D75738"/>
    <w:rsid w:val="00D80351"/>
    <w:rsid w:val="00D83068"/>
    <w:rsid w:val="00D84678"/>
    <w:rsid w:val="00D860D7"/>
    <w:rsid w:val="00D8703D"/>
    <w:rsid w:val="00D87700"/>
    <w:rsid w:val="00D877BE"/>
    <w:rsid w:val="00D877FB"/>
    <w:rsid w:val="00D92627"/>
    <w:rsid w:val="00D93258"/>
    <w:rsid w:val="00D936C3"/>
    <w:rsid w:val="00D93FB6"/>
    <w:rsid w:val="00D9412C"/>
    <w:rsid w:val="00D9770D"/>
    <w:rsid w:val="00DA27B5"/>
    <w:rsid w:val="00DA6E38"/>
    <w:rsid w:val="00DA721D"/>
    <w:rsid w:val="00DB0B4C"/>
    <w:rsid w:val="00DB15CF"/>
    <w:rsid w:val="00DB1F1F"/>
    <w:rsid w:val="00DB420F"/>
    <w:rsid w:val="00DB63E6"/>
    <w:rsid w:val="00DB683F"/>
    <w:rsid w:val="00DC1261"/>
    <w:rsid w:val="00DC2E4C"/>
    <w:rsid w:val="00DC31C8"/>
    <w:rsid w:val="00DC58D5"/>
    <w:rsid w:val="00DC6C75"/>
    <w:rsid w:val="00DC6FF2"/>
    <w:rsid w:val="00DC76B8"/>
    <w:rsid w:val="00DD06A4"/>
    <w:rsid w:val="00DD0EEC"/>
    <w:rsid w:val="00DD3C71"/>
    <w:rsid w:val="00DD4139"/>
    <w:rsid w:val="00DD5490"/>
    <w:rsid w:val="00DD6756"/>
    <w:rsid w:val="00DE0964"/>
    <w:rsid w:val="00DE1588"/>
    <w:rsid w:val="00DE2F5B"/>
    <w:rsid w:val="00DE5978"/>
    <w:rsid w:val="00DE6713"/>
    <w:rsid w:val="00DF1D5A"/>
    <w:rsid w:val="00DF3241"/>
    <w:rsid w:val="00DF3815"/>
    <w:rsid w:val="00DF386B"/>
    <w:rsid w:val="00DF5081"/>
    <w:rsid w:val="00DF5F8E"/>
    <w:rsid w:val="00DF75D5"/>
    <w:rsid w:val="00E02061"/>
    <w:rsid w:val="00E028CE"/>
    <w:rsid w:val="00E0333C"/>
    <w:rsid w:val="00E0466A"/>
    <w:rsid w:val="00E0525B"/>
    <w:rsid w:val="00E06FA9"/>
    <w:rsid w:val="00E078BF"/>
    <w:rsid w:val="00E10212"/>
    <w:rsid w:val="00E10679"/>
    <w:rsid w:val="00E10F9C"/>
    <w:rsid w:val="00E11249"/>
    <w:rsid w:val="00E117E9"/>
    <w:rsid w:val="00E12B58"/>
    <w:rsid w:val="00E12CF8"/>
    <w:rsid w:val="00E12D4D"/>
    <w:rsid w:val="00E13BCC"/>
    <w:rsid w:val="00E15C13"/>
    <w:rsid w:val="00E162B3"/>
    <w:rsid w:val="00E2094F"/>
    <w:rsid w:val="00E20BD7"/>
    <w:rsid w:val="00E226A9"/>
    <w:rsid w:val="00E23790"/>
    <w:rsid w:val="00E25D20"/>
    <w:rsid w:val="00E25F65"/>
    <w:rsid w:val="00E27AAC"/>
    <w:rsid w:val="00E30F6B"/>
    <w:rsid w:val="00E324B7"/>
    <w:rsid w:val="00E34C85"/>
    <w:rsid w:val="00E35300"/>
    <w:rsid w:val="00E4444F"/>
    <w:rsid w:val="00E4486B"/>
    <w:rsid w:val="00E4674F"/>
    <w:rsid w:val="00E467DD"/>
    <w:rsid w:val="00E46936"/>
    <w:rsid w:val="00E47947"/>
    <w:rsid w:val="00E47AE3"/>
    <w:rsid w:val="00E510CC"/>
    <w:rsid w:val="00E510EE"/>
    <w:rsid w:val="00E53267"/>
    <w:rsid w:val="00E54A7D"/>
    <w:rsid w:val="00E56FDA"/>
    <w:rsid w:val="00E57212"/>
    <w:rsid w:val="00E573C3"/>
    <w:rsid w:val="00E57E9B"/>
    <w:rsid w:val="00E57FCB"/>
    <w:rsid w:val="00E60139"/>
    <w:rsid w:val="00E60532"/>
    <w:rsid w:val="00E60574"/>
    <w:rsid w:val="00E60641"/>
    <w:rsid w:val="00E60AE5"/>
    <w:rsid w:val="00E61656"/>
    <w:rsid w:val="00E62401"/>
    <w:rsid w:val="00E63006"/>
    <w:rsid w:val="00E65B70"/>
    <w:rsid w:val="00E669B0"/>
    <w:rsid w:val="00E674E1"/>
    <w:rsid w:val="00E70C4E"/>
    <w:rsid w:val="00E716EE"/>
    <w:rsid w:val="00E7189F"/>
    <w:rsid w:val="00E71CDB"/>
    <w:rsid w:val="00E73D66"/>
    <w:rsid w:val="00E75832"/>
    <w:rsid w:val="00E82233"/>
    <w:rsid w:val="00E85643"/>
    <w:rsid w:val="00E9495A"/>
    <w:rsid w:val="00E97893"/>
    <w:rsid w:val="00E9798B"/>
    <w:rsid w:val="00EA4C53"/>
    <w:rsid w:val="00EA6598"/>
    <w:rsid w:val="00EA6B95"/>
    <w:rsid w:val="00EA6DB6"/>
    <w:rsid w:val="00EB0FE9"/>
    <w:rsid w:val="00EB25FA"/>
    <w:rsid w:val="00EB2CA5"/>
    <w:rsid w:val="00EB2E26"/>
    <w:rsid w:val="00EB4B67"/>
    <w:rsid w:val="00EB79CC"/>
    <w:rsid w:val="00EC184C"/>
    <w:rsid w:val="00EC31CF"/>
    <w:rsid w:val="00EC38C7"/>
    <w:rsid w:val="00EC422F"/>
    <w:rsid w:val="00EC469B"/>
    <w:rsid w:val="00EC472A"/>
    <w:rsid w:val="00EC634A"/>
    <w:rsid w:val="00ED01B1"/>
    <w:rsid w:val="00ED0FD8"/>
    <w:rsid w:val="00ED22C7"/>
    <w:rsid w:val="00ED2D83"/>
    <w:rsid w:val="00ED4465"/>
    <w:rsid w:val="00ED60F1"/>
    <w:rsid w:val="00ED62D7"/>
    <w:rsid w:val="00EE342B"/>
    <w:rsid w:val="00EE3939"/>
    <w:rsid w:val="00EE5744"/>
    <w:rsid w:val="00EE6CC8"/>
    <w:rsid w:val="00EF1F35"/>
    <w:rsid w:val="00EF397E"/>
    <w:rsid w:val="00EF4994"/>
    <w:rsid w:val="00F0090E"/>
    <w:rsid w:val="00F01A94"/>
    <w:rsid w:val="00F01D46"/>
    <w:rsid w:val="00F04D87"/>
    <w:rsid w:val="00F056F0"/>
    <w:rsid w:val="00F0788E"/>
    <w:rsid w:val="00F11067"/>
    <w:rsid w:val="00F12569"/>
    <w:rsid w:val="00F130E3"/>
    <w:rsid w:val="00F141A1"/>
    <w:rsid w:val="00F15642"/>
    <w:rsid w:val="00F1664E"/>
    <w:rsid w:val="00F25B16"/>
    <w:rsid w:val="00F272A4"/>
    <w:rsid w:val="00F27B12"/>
    <w:rsid w:val="00F310F4"/>
    <w:rsid w:val="00F317F6"/>
    <w:rsid w:val="00F37595"/>
    <w:rsid w:val="00F42508"/>
    <w:rsid w:val="00F42C5E"/>
    <w:rsid w:val="00F439BA"/>
    <w:rsid w:val="00F43A3D"/>
    <w:rsid w:val="00F464AB"/>
    <w:rsid w:val="00F510FD"/>
    <w:rsid w:val="00F51E63"/>
    <w:rsid w:val="00F51FF7"/>
    <w:rsid w:val="00F5288D"/>
    <w:rsid w:val="00F55798"/>
    <w:rsid w:val="00F61314"/>
    <w:rsid w:val="00F6191D"/>
    <w:rsid w:val="00F625B9"/>
    <w:rsid w:val="00F64D8C"/>
    <w:rsid w:val="00F658AE"/>
    <w:rsid w:val="00F65CA9"/>
    <w:rsid w:val="00F66D12"/>
    <w:rsid w:val="00F6791B"/>
    <w:rsid w:val="00F70DA7"/>
    <w:rsid w:val="00F7109A"/>
    <w:rsid w:val="00F7138B"/>
    <w:rsid w:val="00F71C45"/>
    <w:rsid w:val="00F72123"/>
    <w:rsid w:val="00F7237B"/>
    <w:rsid w:val="00F7360D"/>
    <w:rsid w:val="00F80F21"/>
    <w:rsid w:val="00F81348"/>
    <w:rsid w:val="00F813DB"/>
    <w:rsid w:val="00F81923"/>
    <w:rsid w:val="00F82A59"/>
    <w:rsid w:val="00F84549"/>
    <w:rsid w:val="00F85B96"/>
    <w:rsid w:val="00F866A1"/>
    <w:rsid w:val="00F921A4"/>
    <w:rsid w:val="00F923E9"/>
    <w:rsid w:val="00F92522"/>
    <w:rsid w:val="00F92B5C"/>
    <w:rsid w:val="00F96873"/>
    <w:rsid w:val="00F96AD8"/>
    <w:rsid w:val="00FA0843"/>
    <w:rsid w:val="00FA542E"/>
    <w:rsid w:val="00FA5D55"/>
    <w:rsid w:val="00FA5D7E"/>
    <w:rsid w:val="00FA66DF"/>
    <w:rsid w:val="00FA77A7"/>
    <w:rsid w:val="00FB35D5"/>
    <w:rsid w:val="00FB4457"/>
    <w:rsid w:val="00FB77B5"/>
    <w:rsid w:val="00FC13F0"/>
    <w:rsid w:val="00FC27AD"/>
    <w:rsid w:val="00FC645B"/>
    <w:rsid w:val="00FC74BD"/>
    <w:rsid w:val="00FC7B60"/>
    <w:rsid w:val="00FD0723"/>
    <w:rsid w:val="00FD2CB8"/>
    <w:rsid w:val="00FD36B0"/>
    <w:rsid w:val="00FD4C26"/>
    <w:rsid w:val="00FD6549"/>
    <w:rsid w:val="00FD6B66"/>
    <w:rsid w:val="00FD70ED"/>
    <w:rsid w:val="00FD7CD9"/>
    <w:rsid w:val="00FE064D"/>
    <w:rsid w:val="00FE1803"/>
    <w:rsid w:val="00FE271B"/>
    <w:rsid w:val="00FE4B9D"/>
    <w:rsid w:val="00FE5C67"/>
    <w:rsid w:val="00FE705E"/>
    <w:rsid w:val="00FF1779"/>
    <w:rsid w:val="00FF2067"/>
    <w:rsid w:val="00FF4126"/>
    <w:rsid w:val="00FF4D85"/>
    <w:rsid w:val="00FF604B"/>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89649"/>
  <w15:docId w15:val="{C624E9BB-A373-430E-9C6E-2ABD4B66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8FC"/>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locked/>
    <w:rsid w:val="00C048D6"/>
    <w:pPr>
      <w:keepNext/>
      <w:keepLines/>
      <w:spacing w:before="200" w:line="276" w:lineRule="auto"/>
      <w:ind w:left="864" w:hanging="864"/>
      <w:jc w:val="both"/>
      <w:outlineLvl w:val="3"/>
    </w:pPr>
    <w:rPr>
      <w:rFonts w:ascii="Cambria" w:hAnsi="Cambria" w:cs="Cambria"/>
      <w:b/>
      <w:bCs/>
      <w:i/>
      <w:iCs/>
      <w:color w:val="4F81BD"/>
      <w:sz w:val="22"/>
      <w:szCs w:val="22"/>
      <w:lang w:val="en-US" w:eastAsia="en-US"/>
    </w:rPr>
  </w:style>
  <w:style w:type="paragraph" w:styleId="Heading5">
    <w:name w:val="heading 5"/>
    <w:basedOn w:val="Normal"/>
    <w:next w:val="Normal"/>
    <w:link w:val="Heading5Char"/>
    <w:qFormat/>
    <w:locked/>
    <w:rsid w:val="00C048D6"/>
    <w:pPr>
      <w:keepNext/>
      <w:keepLines/>
      <w:spacing w:before="200" w:line="276" w:lineRule="auto"/>
      <w:ind w:left="1008" w:hanging="1008"/>
      <w:jc w:val="both"/>
      <w:outlineLvl w:val="4"/>
    </w:pPr>
    <w:rPr>
      <w:rFonts w:ascii="Cambria" w:hAnsi="Cambria" w:cs="Cambria"/>
      <w:color w:val="243F60"/>
      <w:sz w:val="22"/>
      <w:szCs w:val="22"/>
      <w:lang w:val="en-US" w:eastAsia="en-US"/>
    </w:rPr>
  </w:style>
  <w:style w:type="paragraph" w:styleId="Heading6">
    <w:name w:val="heading 6"/>
    <w:basedOn w:val="Normal"/>
    <w:next w:val="Normal"/>
    <w:link w:val="Heading6Char"/>
    <w:qFormat/>
    <w:locked/>
    <w:rsid w:val="00C048D6"/>
    <w:pPr>
      <w:keepNext/>
      <w:keepLines/>
      <w:spacing w:before="200" w:line="276" w:lineRule="auto"/>
      <w:ind w:left="1152" w:hanging="1152"/>
      <w:jc w:val="both"/>
      <w:outlineLvl w:val="5"/>
    </w:pPr>
    <w:rPr>
      <w:rFonts w:ascii="Cambria" w:hAnsi="Cambria" w:cs="Cambria"/>
      <w:i/>
      <w:iCs/>
      <w:color w:val="243F60"/>
      <w:sz w:val="22"/>
      <w:szCs w:val="22"/>
      <w:lang w:val="en-US" w:eastAsia="en-US"/>
    </w:rPr>
  </w:style>
  <w:style w:type="paragraph" w:styleId="Heading7">
    <w:name w:val="heading 7"/>
    <w:basedOn w:val="Normal"/>
    <w:next w:val="Normal"/>
    <w:link w:val="Heading7Char"/>
    <w:qFormat/>
    <w:locked/>
    <w:rsid w:val="00C048D6"/>
    <w:pPr>
      <w:keepNext/>
      <w:keepLines/>
      <w:spacing w:before="200" w:line="276" w:lineRule="auto"/>
      <w:ind w:left="1296" w:hanging="1296"/>
      <w:jc w:val="both"/>
      <w:outlineLvl w:val="6"/>
    </w:pPr>
    <w:rPr>
      <w:rFonts w:ascii="Cambria" w:hAnsi="Cambria" w:cs="Cambria"/>
      <w:i/>
      <w:iCs/>
      <w:color w:val="404040"/>
      <w:sz w:val="22"/>
      <w:szCs w:val="22"/>
      <w:lang w:val="en-US" w:eastAsia="en-US"/>
    </w:rPr>
  </w:style>
  <w:style w:type="paragraph" w:styleId="Heading8">
    <w:name w:val="heading 8"/>
    <w:basedOn w:val="Normal"/>
    <w:next w:val="Normal"/>
    <w:link w:val="Heading8Char"/>
    <w:qFormat/>
    <w:locked/>
    <w:rsid w:val="00C048D6"/>
    <w:pPr>
      <w:keepNext/>
      <w:keepLines/>
      <w:spacing w:before="200" w:line="276" w:lineRule="auto"/>
      <w:ind w:left="1440" w:hanging="1440"/>
      <w:jc w:val="both"/>
      <w:outlineLvl w:val="7"/>
    </w:pPr>
    <w:rPr>
      <w:rFonts w:ascii="Cambria" w:hAnsi="Cambria" w:cs="Cambria"/>
      <w:color w:val="404040"/>
      <w:sz w:val="20"/>
      <w:szCs w:val="20"/>
      <w:lang w:val="en-US" w:eastAsia="en-US"/>
    </w:rPr>
  </w:style>
  <w:style w:type="paragraph" w:styleId="Heading9">
    <w:name w:val="heading 9"/>
    <w:basedOn w:val="Normal"/>
    <w:next w:val="Normal"/>
    <w:link w:val="Heading9Char"/>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character" w:customStyle="1" w:styleId="Heading2Char">
    <w:name w:val="Heading 2 Char"/>
    <w:link w:val="Heading2"/>
    <w:rsid w:val="00AA360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42EAA"/>
    <w:rPr>
      <w:rFonts w:asciiTheme="majorHAnsi" w:eastAsiaTheme="majorEastAsia" w:hAnsiTheme="majorHAnsi" w:cstheme="majorBidi"/>
      <w:color w:val="243F60" w:themeColor="accent1" w:themeShade="7F"/>
      <w:sz w:val="24"/>
      <w:szCs w:val="24"/>
      <w:lang w:val="el-GR" w:eastAsia="el-GR"/>
    </w:rPr>
  </w:style>
  <w:style w:type="character" w:customStyle="1" w:styleId="Heading4Char">
    <w:name w:val="Heading 4 Char"/>
    <w:basedOn w:val="DefaultParagraphFont"/>
    <w:link w:val="Heading4"/>
    <w:rsid w:val="00C048D6"/>
    <w:rPr>
      <w:rFonts w:ascii="Cambria" w:hAnsi="Cambria" w:cs="Cambria"/>
      <w:b/>
      <w:bCs/>
      <w:i/>
      <w:iCs/>
      <w:color w:val="4F81BD"/>
      <w:sz w:val="22"/>
      <w:szCs w:val="22"/>
    </w:rPr>
  </w:style>
  <w:style w:type="character" w:customStyle="1" w:styleId="Heading5Char">
    <w:name w:val="Heading 5 Char"/>
    <w:basedOn w:val="DefaultParagraphFont"/>
    <w:link w:val="Heading5"/>
    <w:rsid w:val="00C048D6"/>
    <w:rPr>
      <w:rFonts w:ascii="Cambria" w:hAnsi="Cambria" w:cs="Cambria"/>
      <w:color w:val="243F60"/>
      <w:sz w:val="22"/>
      <w:szCs w:val="22"/>
    </w:rPr>
  </w:style>
  <w:style w:type="character" w:customStyle="1" w:styleId="Heading6Char">
    <w:name w:val="Heading 6 Char"/>
    <w:basedOn w:val="DefaultParagraphFont"/>
    <w:link w:val="Heading6"/>
    <w:rsid w:val="00C048D6"/>
    <w:rPr>
      <w:rFonts w:ascii="Cambria" w:hAnsi="Cambria" w:cs="Cambria"/>
      <w:i/>
      <w:iCs/>
      <w:color w:val="243F60"/>
      <w:sz w:val="22"/>
      <w:szCs w:val="22"/>
    </w:rPr>
  </w:style>
  <w:style w:type="character" w:customStyle="1" w:styleId="Heading7Char">
    <w:name w:val="Heading 7 Char"/>
    <w:basedOn w:val="DefaultParagraphFont"/>
    <w:link w:val="Heading7"/>
    <w:rsid w:val="00C048D6"/>
    <w:rPr>
      <w:rFonts w:ascii="Cambria" w:hAnsi="Cambria" w:cs="Cambria"/>
      <w:i/>
      <w:iCs/>
      <w:color w:val="404040"/>
      <w:sz w:val="22"/>
      <w:szCs w:val="22"/>
    </w:rPr>
  </w:style>
  <w:style w:type="character" w:customStyle="1" w:styleId="Heading8Char">
    <w:name w:val="Heading 8 Char"/>
    <w:basedOn w:val="DefaultParagraphFont"/>
    <w:link w:val="Heading8"/>
    <w:rsid w:val="00C048D6"/>
    <w:rPr>
      <w:rFonts w:ascii="Cambria" w:hAnsi="Cambria" w:cs="Cambria"/>
      <w:color w:val="404040"/>
    </w:rPr>
  </w:style>
  <w:style w:type="character" w:customStyle="1" w:styleId="Heading9Char">
    <w:name w:val="Heading 9 Char"/>
    <w:basedOn w:val="DefaultParagraphFont"/>
    <w:link w:val="Heading9"/>
    <w:rsid w:val="008B7D05"/>
    <w:rPr>
      <w:rFonts w:ascii="Cambria" w:hAnsi="Cambria"/>
      <w:sz w:val="22"/>
      <w:szCs w:val="22"/>
      <w:lang w:val="el-GR" w:eastAsia="el-GR"/>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rsid w:val="003E231D"/>
    <w:rPr>
      <w:rFonts w:cs="Times New Roman"/>
      <w:sz w:val="16"/>
      <w:szCs w:val="16"/>
    </w:rPr>
  </w:style>
  <w:style w:type="paragraph" w:styleId="CommentText">
    <w:name w:val="annotation text"/>
    <w:basedOn w:val="Normal"/>
    <w:link w:val="CommentTextChar"/>
    <w:rsid w:val="003E231D"/>
    <w:rPr>
      <w:sz w:val="20"/>
      <w:szCs w:val="20"/>
    </w:rPr>
  </w:style>
  <w:style w:type="character" w:customStyle="1" w:styleId="CommentTextChar">
    <w:name w:val="Comment Text Char"/>
    <w:link w:val="CommentText"/>
    <w:rsid w:val="00AA3601"/>
    <w:rPr>
      <w:sz w:val="20"/>
      <w:szCs w:val="20"/>
    </w:rPr>
  </w:style>
  <w:style w:type="paragraph" w:styleId="CommentSubject">
    <w:name w:val="annotation subject"/>
    <w:basedOn w:val="CommentText"/>
    <w:next w:val="CommentText"/>
    <w:link w:val="CommentSubjectChar"/>
    <w:rsid w:val="003E231D"/>
    <w:rPr>
      <w:b/>
      <w:bCs/>
    </w:rPr>
  </w:style>
  <w:style w:type="character" w:customStyle="1" w:styleId="CommentSubjectChar">
    <w:name w:val="Comment Subject Char"/>
    <w:link w:val="CommentSubject"/>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semiHidden/>
    <w:rsid w:val="00AA3601"/>
    <w:rPr>
      <w:sz w:val="0"/>
      <w:szCs w:val="0"/>
    </w:rPr>
  </w:style>
  <w:style w:type="table" w:styleId="TableGrid">
    <w:name w:val="Table Grid"/>
    <w:basedOn w:val="TableNormal"/>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uiPriority w:val="34"/>
    <w:locked/>
    <w:rsid w:val="00226777"/>
    <w:rPr>
      <w:rFonts w:ascii="Calibri" w:hAnsi="Calibri" w:cs="Times New Roman"/>
      <w:sz w:val="22"/>
      <w:szCs w:val="22"/>
      <w:lang w:val="en-US" w:eastAsia="en-US" w:bidi="ar-SA"/>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rsid w:val="00AA3601"/>
    <w:rPr>
      <w:sz w:val="24"/>
      <w:szCs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rsid w:val="00AA3601"/>
    <w:rPr>
      <w:sz w:val="24"/>
      <w:szCs w:val="24"/>
    </w:rPr>
  </w:style>
  <w:style w:type="character" w:styleId="Hyperlink">
    <w:name w:val="Hyperlink"/>
    <w:uiPriority w:val="99"/>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aliases w:val="Τίτλος Μελέτης,Corpo,del,testo,Τίτλος Μελέτης1,Corpo1,del1,testo1,Τίτλος Μελέτης2,Corpo2,del2,testo2,Τίτλος Μελέτης3,Corpo3,del3,testo3"/>
    <w:basedOn w:val="Normal"/>
    <w:link w:val="BodyTextChar"/>
    <w:unhideWhenUsed/>
    <w:rsid w:val="0012037D"/>
    <w:pPr>
      <w:spacing w:after="120"/>
    </w:pPr>
  </w:style>
  <w:style w:type="character" w:customStyle="1" w:styleId="BodyTextChar">
    <w:name w:val="Body Text Char"/>
    <w:aliases w:val="Τίτλος Μελέτης Char,Corpo Char,del Char,testo Char,Τίτλος Μελέτης1 Char,Corpo1 Char,del1 Char,testo1 Char,Τίτλος Μελέτης2 Char,Corpo2 Char,del2 Char,testo2 Char,Τίτλος Μελέτης3 Char,Corpo3 Char,del3 Char,testo3 Char"/>
    <w:link w:val="BodyText"/>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paragraph" w:customStyle="1" w:styleId="NoSpacing2">
    <w:name w:val="No Spacing2"/>
    <w:link w:val="NoSpacingChar1"/>
    <w:uiPriority w:val="99"/>
    <w:rsid w:val="005E2F53"/>
    <w:rPr>
      <w:rFonts w:ascii="Calibri" w:hAnsi="Calibri"/>
      <w:sz w:val="22"/>
      <w:szCs w:val="22"/>
    </w:rPr>
  </w:style>
  <w:style w:type="character" w:customStyle="1" w:styleId="NoSpacingChar1">
    <w:name w:val="No Spacing Char1"/>
    <w:link w:val="NoSpacing2"/>
    <w:uiPriority w:val="99"/>
    <w:locked/>
    <w:rsid w:val="005E2F53"/>
    <w:rPr>
      <w:rFonts w:ascii="Calibri" w:hAnsi="Calibri"/>
      <w:sz w:val="22"/>
      <w:szCs w:val="22"/>
    </w:rPr>
  </w:style>
  <w:style w:type="paragraph" w:styleId="NormalWeb">
    <w:name w:val="Normal (Web)"/>
    <w:basedOn w:val="Normal"/>
    <w:uiPriority w:val="99"/>
    <w:rsid w:val="00C048D6"/>
    <w:pPr>
      <w:spacing w:before="100" w:beforeAutospacing="1" w:after="100" w:afterAutospacing="1"/>
    </w:pPr>
    <w:rPr>
      <w:rFonts w:ascii="Times" w:hAnsi="Times"/>
      <w:sz w:val="20"/>
      <w:szCs w:val="20"/>
      <w:lang w:val="en-GB" w:eastAsia="en-US"/>
    </w:rPr>
  </w:style>
  <w:style w:type="character" w:customStyle="1" w:styleId="WW8Num1z0">
    <w:name w:val="WW8Num1z0"/>
    <w:rsid w:val="00C048D6"/>
  </w:style>
  <w:style w:type="character" w:customStyle="1" w:styleId="WW8Num1z1">
    <w:name w:val="WW8Num1z1"/>
    <w:rsid w:val="00C048D6"/>
  </w:style>
  <w:style w:type="character" w:customStyle="1" w:styleId="WW8Num1z2">
    <w:name w:val="WW8Num1z2"/>
    <w:rsid w:val="00C048D6"/>
  </w:style>
  <w:style w:type="character" w:customStyle="1" w:styleId="WW8Num1z3">
    <w:name w:val="WW8Num1z3"/>
    <w:rsid w:val="00C048D6"/>
  </w:style>
  <w:style w:type="character" w:customStyle="1" w:styleId="WW8Num1z4">
    <w:name w:val="WW8Num1z4"/>
    <w:rsid w:val="00C048D6"/>
  </w:style>
  <w:style w:type="character" w:customStyle="1" w:styleId="WW8Num1z5">
    <w:name w:val="WW8Num1z5"/>
    <w:rsid w:val="00C048D6"/>
  </w:style>
  <w:style w:type="character" w:customStyle="1" w:styleId="WW8Num1z6">
    <w:name w:val="WW8Num1z6"/>
    <w:rsid w:val="00C048D6"/>
  </w:style>
  <w:style w:type="character" w:customStyle="1" w:styleId="WW8Num1z7">
    <w:name w:val="WW8Num1z7"/>
    <w:rsid w:val="00C048D6"/>
  </w:style>
  <w:style w:type="character" w:customStyle="1" w:styleId="WW8Num1z8">
    <w:name w:val="WW8Num1z8"/>
    <w:rsid w:val="00C048D6"/>
  </w:style>
  <w:style w:type="character" w:customStyle="1" w:styleId="WW8Num2z0">
    <w:name w:val="WW8Num2z0"/>
    <w:rsid w:val="00C048D6"/>
  </w:style>
  <w:style w:type="character" w:customStyle="1" w:styleId="WW8Num2z1">
    <w:name w:val="WW8Num2z1"/>
    <w:rsid w:val="00C048D6"/>
  </w:style>
  <w:style w:type="character" w:customStyle="1" w:styleId="WW8Num2z2">
    <w:name w:val="WW8Num2z2"/>
    <w:rsid w:val="00C048D6"/>
  </w:style>
  <w:style w:type="character" w:customStyle="1" w:styleId="WW8Num2z3">
    <w:name w:val="WW8Num2z3"/>
    <w:rsid w:val="00C048D6"/>
  </w:style>
  <w:style w:type="character" w:customStyle="1" w:styleId="WW8Num2z4">
    <w:name w:val="WW8Num2z4"/>
    <w:rsid w:val="00C048D6"/>
  </w:style>
  <w:style w:type="character" w:customStyle="1" w:styleId="WW8Num2z5">
    <w:name w:val="WW8Num2z5"/>
    <w:rsid w:val="00C048D6"/>
  </w:style>
  <w:style w:type="character" w:customStyle="1" w:styleId="WW8Num2z6">
    <w:name w:val="WW8Num2z6"/>
    <w:rsid w:val="00C048D6"/>
  </w:style>
  <w:style w:type="character" w:customStyle="1" w:styleId="WW8Num2z7">
    <w:name w:val="WW8Num2z7"/>
    <w:rsid w:val="00C048D6"/>
  </w:style>
  <w:style w:type="character" w:customStyle="1" w:styleId="WW8Num2z8">
    <w:name w:val="WW8Num2z8"/>
    <w:rsid w:val="00C048D6"/>
  </w:style>
  <w:style w:type="character" w:customStyle="1" w:styleId="WW8Num3z0">
    <w:name w:val="WW8Num3z0"/>
    <w:rsid w:val="00C048D6"/>
  </w:style>
  <w:style w:type="character" w:customStyle="1" w:styleId="WW8Num4z0">
    <w:name w:val="WW8Num4z0"/>
    <w:rsid w:val="00C048D6"/>
  </w:style>
  <w:style w:type="character" w:customStyle="1" w:styleId="WW8Num5z0">
    <w:name w:val="WW8Num5z0"/>
    <w:rsid w:val="00C048D6"/>
    <w:rPr>
      <w:rFonts w:ascii="Times New Roman" w:hAnsi="Times New Roman" w:cs="Times New Roman"/>
      <w:sz w:val="22"/>
      <w:szCs w:val="24"/>
    </w:rPr>
  </w:style>
  <w:style w:type="character" w:customStyle="1" w:styleId="WW8Num5z1">
    <w:name w:val="WW8Num5z1"/>
    <w:rsid w:val="00C048D6"/>
  </w:style>
  <w:style w:type="character" w:customStyle="1" w:styleId="WW8Num5z2">
    <w:name w:val="WW8Num5z2"/>
    <w:rsid w:val="00C048D6"/>
  </w:style>
  <w:style w:type="character" w:customStyle="1" w:styleId="WW8Num5z3">
    <w:name w:val="WW8Num5z3"/>
    <w:rsid w:val="00C048D6"/>
  </w:style>
  <w:style w:type="character" w:customStyle="1" w:styleId="WW8Num5z4">
    <w:name w:val="WW8Num5z4"/>
    <w:rsid w:val="00C048D6"/>
  </w:style>
  <w:style w:type="character" w:customStyle="1" w:styleId="WW8Num5z5">
    <w:name w:val="WW8Num5z5"/>
    <w:rsid w:val="00C048D6"/>
  </w:style>
  <w:style w:type="character" w:customStyle="1" w:styleId="WW8Num5z6">
    <w:name w:val="WW8Num5z6"/>
    <w:rsid w:val="00C048D6"/>
  </w:style>
  <w:style w:type="character" w:customStyle="1" w:styleId="WW8Num5z7">
    <w:name w:val="WW8Num5z7"/>
    <w:rsid w:val="00C048D6"/>
  </w:style>
  <w:style w:type="character" w:customStyle="1" w:styleId="WW8Num5z8">
    <w:name w:val="WW8Num5z8"/>
    <w:rsid w:val="00C048D6"/>
  </w:style>
  <w:style w:type="character" w:customStyle="1" w:styleId="WW8Num6z0">
    <w:name w:val="WW8Num6z0"/>
    <w:rsid w:val="00C048D6"/>
    <w:rPr>
      <w:rFonts w:ascii="Times New Roman" w:hAnsi="Times New Roman" w:cs="Times New Roman"/>
    </w:rPr>
  </w:style>
  <w:style w:type="character" w:customStyle="1" w:styleId="WW8Num6z1">
    <w:name w:val="WW8Num6z1"/>
    <w:rsid w:val="00C048D6"/>
  </w:style>
  <w:style w:type="character" w:customStyle="1" w:styleId="WW8Num6z2">
    <w:name w:val="WW8Num6z2"/>
    <w:rsid w:val="00C048D6"/>
  </w:style>
  <w:style w:type="character" w:customStyle="1" w:styleId="WW8Num6z3">
    <w:name w:val="WW8Num6z3"/>
    <w:rsid w:val="00C048D6"/>
  </w:style>
  <w:style w:type="character" w:customStyle="1" w:styleId="WW8Num6z4">
    <w:name w:val="WW8Num6z4"/>
    <w:rsid w:val="00C048D6"/>
  </w:style>
  <w:style w:type="character" w:customStyle="1" w:styleId="WW8Num6z5">
    <w:name w:val="WW8Num6z5"/>
    <w:rsid w:val="00C048D6"/>
  </w:style>
  <w:style w:type="character" w:customStyle="1" w:styleId="WW8Num6z6">
    <w:name w:val="WW8Num6z6"/>
    <w:rsid w:val="00C048D6"/>
  </w:style>
  <w:style w:type="character" w:customStyle="1" w:styleId="WW8Num6z7">
    <w:name w:val="WW8Num6z7"/>
    <w:rsid w:val="00C048D6"/>
  </w:style>
  <w:style w:type="character" w:customStyle="1" w:styleId="WW8Num6z8">
    <w:name w:val="WW8Num6z8"/>
    <w:rsid w:val="00C048D6"/>
  </w:style>
  <w:style w:type="character" w:customStyle="1" w:styleId="WW8Num7z0">
    <w:name w:val="WW8Num7z0"/>
    <w:rsid w:val="00C048D6"/>
  </w:style>
  <w:style w:type="character" w:customStyle="1" w:styleId="WW8Num7z1">
    <w:name w:val="WW8Num7z1"/>
    <w:rsid w:val="00C048D6"/>
  </w:style>
  <w:style w:type="character" w:customStyle="1" w:styleId="WW8Num7z2">
    <w:name w:val="WW8Num7z2"/>
    <w:rsid w:val="00C048D6"/>
  </w:style>
  <w:style w:type="character" w:customStyle="1" w:styleId="WW8Num7z3">
    <w:name w:val="WW8Num7z3"/>
    <w:rsid w:val="00C048D6"/>
  </w:style>
  <w:style w:type="character" w:customStyle="1" w:styleId="WW8Num7z4">
    <w:name w:val="WW8Num7z4"/>
    <w:rsid w:val="00C048D6"/>
  </w:style>
  <w:style w:type="character" w:customStyle="1" w:styleId="WW8Num7z5">
    <w:name w:val="WW8Num7z5"/>
    <w:rsid w:val="00C048D6"/>
  </w:style>
  <w:style w:type="character" w:customStyle="1" w:styleId="WW8Num7z6">
    <w:name w:val="WW8Num7z6"/>
    <w:rsid w:val="00C048D6"/>
  </w:style>
  <w:style w:type="character" w:customStyle="1" w:styleId="WW8Num7z7">
    <w:name w:val="WW8Num7z7"/>
    <w:rsid w:val="00C048D6"/>
  </w:style>
  <w:style w:type="character" w:customStyle="1" w:styleId="WW8Num7z8">
    <w:name w:val="WW8Num7z8"/>
    <w:rsid w:val="00C048D6"/>
  </w:style>
  <w:style w:type="character" w:customStyle="1" w:styleId="WW8Num8z0">
    <w:name w:val="WW8Num8z0"/>
    <w:rsid w:val="00C048D6"/>
    <w:rPr>
      <w:rFonts w:cs="Calibri"/>
      <w:b w:val="0"/>
      <w:bCs w:val="0"/>
      <w:i w:val="0"/>
      <w:iCs w:val="0"/>
      <w:color w:val="000000"/>
      <w:sz w:val="22"/>
      <w:szCs w:val="22"/>
    </w:rPr>
  </w:style>
  <w:style w:type="character" w:customStyle="1" w:styleId="WW8Num8z1">
    <w:name w:val="WW8Num8z1"/>
    <w:rsid w:val="00C048D6"/>
  </w:style>
  <w:style w:type="character" w:customStyle="1" w:styleId="WW8Num8z2">
    <w:name w:val="WW8Num8z2"/>
    <w:rsid w:val="00C048D6"/>
  </w:style>
  <w:style w:type="character" w:customStyle="1" w:styleId="WW8Num8z3">
    <w:name w:val="WW8Num8z3"/>
    <w:rsid w:val="00C048D6"/>
  </w:style>
  <w:style w:type="character" w:customStyle="1" w:styleId="WW8Num8z4">
    <w:name w:val="WW8Num8z4"/>
    <w:rsid w:val="00C048D6"/>
  </w:style>
  <w:style w:type="character" w:customStyle="1" w:styleId="WW8Num8z5">
    <w:name w:val="WW8Num8z5"/>
    <w:rsid w:val="00C048D6"/>
  </w:style>
  <w:style w:type="character" w:customStyle="1" w:styleId="WW8Num8z6">
    <w:name w:val="WW8Num8z6"/>
    <w:rsid w:val="00C048D6"/>
  </w:style>
  <w:style w:type="character" w:customStyle="1" w:styleId="WW8Num8z7">
    <w:name w:val="WW8Num8z7"/>
    <w:rsid w:val="00C048D6"/>
  </w:style>
  <w:style w:type="character" w:customStyle="1" w:styleId="WW8Num8z8">
    <w:name w:val="WW8Num8z8"/>
    <w:rsid w:val="00C048D6"/>
  </w:style>
  <w:style w:type="character" w:customStyle="1" w:styleId="WW8Num4z1">
    <w:name w:val="WW8Num4z1"/>
    <w:rsid w:val="00C048D6"/>
  </w:style>
  <w:style w:type="character" w:customStyle="1" w:styleId="WW8Num4z2">
    <w:name w:val="WW8Num4z2"/>
    <w:rsid w:val="00C048D6"/>
  </w:style>
  <w:style w:type="character" w:customStyle="1" w:styleId="WW8Num4z3">
    <w:name w:val="WW8Num4z3"/>
    <w:rsid w:val="00C048D6"/>
  </w:style>
  <w:style w:type="character" w:customStyle="1" w:styleId="WW8Num4z4">
    <w:name w:val="WW8Num4z4"/>
    <w:rsid w:val="00C048D6"/>
  </w:style>
  <w:style w:type="character" w:customStyle="1" w:styleId="WW8Num4z5">
    <w:name w:val="WW8Num4z5"/>
    <w:rsid w:val="00C048D6"/>
  </w:style>
  <w:style w:type="character" w:customStyle="1" w:styleId="WW8Num4z6">
    <w:name w:val="WW8Num4z6"/>
    <w:rsid w:val="00C048D6"/>
  </w:style>
  <w:style w:type="character" w:customStyle="1" w:styleId="WW8Num4z7">
    <w:name w:val="WW8Num4z7"/>
    <w:rsid w:val="00C048D6"/>
  </w:style>
  <w:style w:type="character" w:customStyle="1" w:styleId="WW8Num4z8">
    <w:name w:val="WW8Num4z8"/>
    <w:rsid w:val="00C048D6"/>
  </w:style>
  <w:style w:type="character" w:customStyle="1" w:styleId="WW8Num9z0">
    <w:name w:val="WW8Num9z0"/>
    <w:rsid w:val="00C048D6"/>
  </w:style>
  <w:style w:type="character" w:customStyle="1" w:styleId="WW8Num9z1">
    <w:name w:val="WW8Num9z1"/>
    <w:rsid w:val="00C048D6"/>
  </w:style>
  <w:style w:type="character" w:customStyle="1" w:styleId="WW8Num9z2">
    <w:name w:val="WW8Num9z2"/>
    <w:rsid w:val="00C048D6"/>
  </w:style>
  <w:style w:type="character" w:customStyle="1" w:styleId="WW8Num9z3">
    <w:name w:val="WW8Num9z3"/>
    <w:rsid w:val="00C048D6"/>
  </w:style>
  <w:style w:type="character" w:customStyle="1" w:styleId="WW8Num9z4">
    <w:name w:val="WW8Num9z4"/>
    <w:rsid w:val="00C048D6"/>
  </w:style>
  <w:style w:type="character" w:customStyle="1" w:styleId="WW8Num9z5">
    <w:name w:val="WW8Num9z5"/>
    <w:rsid w:val="00C048D6"/>
  </w:style>
  <w:style w:type="character" w:customStyle="1" w:styleId="WW8Num9z6">
    <w:name w:val="WW8Num9z6"/>
    <w:rsid w:val="00C048D6"/>
  </w:style>
  <w:style w:type="character" w:customStyle="1" w:styleId="WW8Num9z7">
    <w:name w:val="WW8Num9z7"/>
    <w:rsid w:val="00C048D6"/>
  </w:style>
  <w:style w:type="character" w:customStyle="1" w:styleId="WW8Num9z8">
    <w:name w:val="WW8Num9z8"/>
    <w:rsid w:val="00C048D6"/>
  </w:style>
  <w:style w:type="character" w:customStyle="1" w:styleId="4">
    <w:name w:val="Προεπιλεγμένη γραμματοσειρά4"/>
    <w:rsid w:val="00C048D6"/>
  </w:style>
  <w:style w:type="character" w:customStyle="1" w:styleId="WW8Num10z0">
    <w:name w:val="WW8Num10z0"/>
    <w:rsid w:val="00C048D6"/>
  </w:style>
  <w:style w:type="character" w:customStyle="1" w:styleId="WW8Num10z1">
    <w:name w:val="WW8Num10z1"/>
    <w:rsid w:val="00C048D6"/>
  </w:style>
  <w:style w:type="character" w:customStyle="1" w:styleId="WW8Num10z2">
    <w:name w:val="WW8Num10z2"/>
    <w:rsid w:val="00C048D6"/>
  </w:style>
  <w:style w:type="character" w:customStyle="1" w:styleId="WW8Num10z3">
    <w:name w:val="WW8Num10z3"/>
    <w:rsid w:val="00C048D6"/>
  </w:style>
  <w:style w:type="character" w:customStyle="1" w:styleId="WW8Num10z4">
    <w:name w:val="WW8Num10z4"/>
    <w:rsid w:val="00C048D6"/>
  </w:style>
  <w:style w:type="character" w:customStyle="1" w:styleId="WW8Num10z5">
    <w:name w:val="WW8Num10z5"/>
    <w:rsid w:val="00C048D6"/>
  </w:style>
  <w:style w:type="character" w:customStyle="1" w:styleId="WW8Num10z6">
    <w:name w:val="WW8Num10z6"/>
    <w:rsid w:val="00C048D6"/>
  </w:style>
  <w:style w:type="character" w:customStyle="1" w:styleId="WW8Num10z7">
    <w:name w:val="WW8Num10z7"/>
    <w:rsid w:val="00C048D6"/>
  </w:style>
  <w:style w:type="character" w:customStyle="1" w:styleId="WW8Num10z8">
    <w:name w:val="WW8Num10z8"/>
    <w:rsid w:val="00C048D6"/>
  </w:style>
  <w:style w:type="character" w:customStyle="1" w:styleId="3">
    <w:name w:val="Προεπιλεγμένη γραμματοσειρά3"/>
    <w:rsid w:val="00C048D6"/>
  </w:style>
  <w:style w:type="character" w:customStyle="1" w:styleId="WW8Num3z1">
    <w:name w:val="WW8Num3z1"/>
    <w:rsid w:val="00C048D6"/>
  </w:style>
  <w:style w:type="character" w:customStyle="1" w:styleId="WW8Num3z2">
    <w:name w:val="WW8Num3z2"/>
    <w:rsid w:val="00C048D6"/>
  </w:style>
  <w:style w:type="character" w:customStyle="1" w:styleId="WW8Num3z3">
    <w:name w:val="WW8Num3z3"/>
    <w:rsid w:val="00C048D6"/>
  </w:style>
  <w:style w:type="character" w:customStyle="1" w:styleId="WW8Num3z4">
    <w:name w:val="WW8Num3z4"/>
    <w:rsid w:val="00C048D6"/>
  </w:style>
  <w:style w:type="character" w:customStyle="1" w:styleId="WW8Num3z5">
    <w:name w:val="WW8Num3z5"/>
    <w:rsid w:val="00C048D6"/>
  </w:style>
  <w:style w:type="character" w:customStyle="1" w:styleId="WW8Num3z6">
    <w:name w:val="WW8Num3z6"/>
    <w:rsid w:val="00C048D6"/>
  </w:style>
  <w:style w:type="character" w:customStyle="1" w:styleId="WW8Num3z7">
    <w:name w:val="WW8Num3z7"/>
    <w:rsid w:val="00C048D6"/>
  </w:style>
  <w:style w:type="character" w:customStyle="1" w:styleId="WW8Num3z8">
    <w:name w:val="WW8Num3z8"/>
    <w:rsid w:val="00C048D6"/>
  </w:style>
  <w:style w:type="character" w:customStyle="1" w:styleId="WW8Num11z0">
    <w:name w:val="WW8Num11z0"/>
    <w:rsid w:val="00C048D6"/>
  </w:style>
  <w:style w:type="character" w:customStyle="1" w:styleId="WW8Num11z1">
    <w:name w:val="WW8Num11z1"/>
    <w:rsid w:val="00C048D6"/>
  </w:style>
  <w:style w:type="character" w:customStyle="1" w:styleId="WW8Num11z2">
    <w:name w:val="WW8Num11z2"/>
    <w:rsid w:val="00C048D6"/>
  </w:style>
  <w:style w:type="character" w:customStyle="1" w:styleId="WW8Num11z3">
    <w:name w:val="WW8Num11z3"/>
    <w:rsid w:val="00C048D6"/>
  </w:style>
  <w:style w:type="character" w:customStyle="1" w:styleId="WW8Num11z4">
    <w:name w:val="WW8Num11z4"/>
    <w:rsid w:val="00C048D6"/>
  </w:style>
  <w:style w:type="character" w:customStyle="1" w:styleId="WW8Num11z5">
    <w:name w:val="WW8Num11z5"/>
    <w:rsid w:val="00C048D6"/>
  </w:style>
  <w:style w:type="character" w:customStyle="1" w:styleId="WW8Num11z6">
    <w:name w:val="WW8Num11z6"/>
    <w:rsid w:val="00C048D6"/>
  </w:style>
  <w:style w:type="character" w:customStyle="1" w:styleId="WW8Num11z7">
    <w:name w:val="WW8Num11z7"/>
    <w:rsid w:val="00C048D6"/>
  </w:style>
  <w:style w:type="character" w:customStyle="1" w:styleId="WW8Num11z8">
    <w:name w:val="WW8Num11z8"/>
    <w:rsid w:val="00C048D6"/>
  </w:style>
  <w:style w:type="character" w:customStyle="1" w:styleId="WW8Num12z0">
    <w:name w:val="WW8Num12z0"/>
    <w:rsid w:val="00C048D6"/>
  </w:style>
  <w:style w:type="character" w:customStyle="1" w:styleId="WW8Num12z1">
    <w:name w:val="WW8Num12z1"/>
    <w:rsid w:val="00C048D6"/>
  </w:style>
  <w:style w:type="character" w:customStyle="1" w:styleId="WW8Num12z2">
    <w:name w:val="WW8Num12z2"/>
    <w:rsid w:val="00C048D6"/>
  </w:style>
  <w:style w:type="character" w:customStyle="1" w:styleId="WW8Num12z3">
    <w:name w:val="WW8Num12z3"/>
    <w:rsid w:val="00C048D6"/>
  </w:style>
  <w:style w:type="character" w:customStyle="1" w:styleId="WW8Num12z4">
    <w:name w:val="WW8Num12z4"/>
    <w:rsid w:val="00C048D6"/>
  </w:style>
  <w:style w:type="character" w:customStyle="1" w:styleId="WW8Num12z5">
    <w:name w:val="WW8Num12z5"/>
    <w:rsid w:val="00C048D6"/>
  </w:style>
  <w:style w:type="character" w:customStyle="1" w:styleId="WW8Num12z6">
    <w:name w:val="WW8Num12z6"/>
    <w:rsid w:val="00C048D6"/>
  </w:style>
  <w:style w:type="character" w:customStyle="1" w:styleId="WW8Num12z7">
    <w:name w:val="WW8Num12z7"/>
    <w:rsid w:val="00C048D6"/>
  </w:style>
  <w:style w:type="character" w:customStyle="1" w:styleId="WW8Num12z8">
    <w:name w:val="WW8Num12z8"/>
    <w:rsid w:val="00C048D6"/>
  </w:style>
  <w:style w:type="character" w:customStyle="1" w:styleId="2">
    <w:name w:val="Προεπιλεγμένη γραμματοσειρά2"/>
    <w:rsid w:val="00C048D6"/>
  </w:style>
  <w:style w:type="character" w:customStyle="1" w:styleId="1">
    <w:name w:val="Προεπιλεγμένη γραμματοσειρά1"/>
    <w:rsid w:val="00C048D6"/>
  </w:style>
  <w:style w:type="character" w:customStyle="1" w:styleId="DefaultParagraphFont1">
    <w:name w:val="Default Paragraph Font1"/>
    <w:rsid w:val="00C048D6"/>
  </w:style>
  <w:style w:type="character" w:customStyle="1" w:styleId="Char0">
    <w:name w:val="Κεφαλίδα Char"/>
    <w:rsid w:val="00C048D6"/>
    <w:rPr>
      <w:rFonts w:ascii="Calibri" w:eastAsia="Times New Roman" w:hAnsi="Calibri" w:cs="Times New Roman"/>
    </w:rPr>
  </w:style>
  <w:style w:type="character" w:customStyle="1" w:styleId="Char1">
    <w:name w:val="Κεφαλίδα Char1"/>
    <w:rsid w:val="00C048D6"/>
    <w:rPr>
      <w:rFonts w:ascii="Calibri" w:eastAsia="Calibri" w:hAnsi="Calibri" w:cs="Times New Roman"/>
    </w:rPr>
  </w:style>
  <w:style w:type="character" w:customStyle="1" w:styleId="Char2">
    <w:name w:val="Κείμενο πλαισίου Char"/>
    <w:rsid w:val="00C048D6"/>
    <w:rPr>
      <w:rFonts w:ascii="Tahoma" w:eastAsia="Times New Roman" w:hAnsi="Tahoma" w:cs="Tahoma"/>
      <w:sz w:val="16"/>
      <w:szCs w:val="16"/>
    </w:rPr>
  </w:style>
  <w:style w:type="character" w:customStyle="1" w:styleId="1Char">
    <w:name w:val="Επικεφαλίδα 1 Char"/>
    <w:rsid w:val="00C048D6"/>
    <w:rPr>
      <w:rFonts w:ascii="Candara" w:eastAsia="Times New Roman" w:hAnsi="Candara" w:cs="Candara"/>
      <w:b/>
      <w:bCs/>
      <w:sz w:val="26"/>
      <w:szCs w:val="22"/>
    </w:rPr>
  </w:style>
  <w:style w:type="character" w:customStyle="1" w:styleId="Char3">
    <w:name w:val="Υποσέλιδο Char"/>
    <w:uiPriority w:val="99"/>
    <w:rsid w:val="00C048D6"/>
    <w:rPr>
      <w:rFonts w:eastAsia="Times New Roman"/>
      <w:sz w:val="22"/>
      <w:szCs w:val="22"/>
    </w:rPr>
  </w:style>
  <w:style w:type="character" w:customStyle="1" w:styleId="2Char">
    <w:name w:val="Επικεφαλίδα 2 Char"/>
    <w:rsid w:val="00C048D6"/>
    <w:rPr>
      <w:rFonts w:ascii="Candara" w:hAnsi="Candara" w:cs="Candara"/>
      <w:b/>
      <w:bCs/>
      <w:color w:val="000000"/>
      <w:sz w:val="24"/>
      <w:szCs w:val="26"/>
    </w:rPr>
  </w:style>
  <w:style w:type="character" w:customStyle="1" w:styleId="3Char">
    <w:name w:val="Επικεφαλίδα 3 Char"/>
    <w:rsid w:val="00C048D6"/>
    <w:rPr>
      <w:rFonts w:ascii="Candara" w:hAnsi="Candara" w:cs="Candara"/>
      <w:b/>
      <w:bCs/>
      <w:i/>
      <w:sz w:val="22"/>
      <w:szCs w:val="22"/>
    </w:rPr>
  </w:style>
  <w:style w:type="character" w:customStyle="1" w:styleId="ListLabel1">
    <w:name w:val="ListLabel 1"/>
    <w:rsid w:val="00C048D6"/>
    <w:rPr>
      <w:rFonts w:cs="Courier New"/>
    </w:rPr>
  </w:style>
  <w:style w:type="character" w:customStyle="1" w:styleId="a2">
    <w:name w:val="Χαρακτήρες αρίθμησης"/>
    <w:rsid w:val="00C048D6"/>
  </w:style>
  <w:style w:type="character" w:customStyle="1" w:styleId="a3">
    <w:name w:val="Κουκκίδες"/>
    <w:rsid w:val="00C048D6"/>
    <w:rPr>
      <w:rFonts w:ascii="OpenSymbol" w:eastAsia="OpenSymbol" w:hAnsi="OpenSymbol" w:cs="OpenSymbol"/>
    </w:rPr>
  </w:style>
  <w:style w:type="character" w:customStyle="1" w:styleId="WW8Num20z0">
    <w:name w:val="WW8Num20z0"/>
    <w:rsid w:val="00C048D6"/>
    <w:rPr>
      <w:rFonts w:ascii="Times New Roman" w:hAnsi="Times New Roman" w:cs="Times New Roman"/>
      <w:sz w:val="22"/>
      <w:szCs w:val="24"/>
    </w:rPr>
  </w:style>
  <w:style w:type="character" w:customStyle="1" w:styleId="WW8Num20z1">
    <w:name w:val="WW8Num20z1"/>
    <w:rsid w:val="00C048D6"/>
  </w:style>
  <w:style w:type="character" w:customStyle="1" w:styleId="WW8Num20z2">
    <w:name w:val="WW8Num20z2"/>
    <w:rsid w:val="00C048D6"/>
  </w:style>
  <w:style w:type="character" w:customStyle="1" w:styleId="WW8Num20z3">
    <w:name w:val="WW8Num20z3"/>
    <w:rsid w:val="00C048D6"/>
  </w:style>
  <w:style w:type="character" w:customStyle="1" w:styleId="WW8Num20z4">
    <w:name w:val="WW8Num20z4"/>
    <w:rsid w:val="00C048D6"/>
  </w:style>
  <w:style w:type="character" w:customStyle="1" w:styleId="WW8Num20z5">
    <w:name w:val="WW8Num20z5"/>
    <w:rsid w:val="00C048D6"/>
  </w:style>
  <w:style w:type="character" w:customStyle="1" w:styleId="WW8Num20z6">
    <w:name w:val="WW8Num20z6"/>
    <w:rsid w:val="00C048D6"/>
  </w:style>
  <w:style w:type="character" w:customStyle="1" w:styleId="WW8Num20z7">
    <w:name w:val="WW8Num20z7"/>
    <w:rsid w:val="00C048D6"/>
  </w:style>
  <w:style w:type="character" w:customStyle="1" w:styleId="WW8Num20z8">
    <w:name w:val="WW8Num20z8"/>
    <w:rsid w:val="00C048D6"/>
  </w:style>
  <w:style w:type="character" w:customStyle="1" w:styleId="WW8Num21z0">
    <w:name w:val="WW8Num21z0"/>
    <w:rsid w:val="00C048D6"/>
    <w:rPr>
      <w:rFonts w:ascii="Times New Roman" w:hAnsi="Times New Roman" w:cs="Times New Roman"/>
    </w:rPr>
  </w:style>
  <w:style w:type="character" w:customStyle="1" w:styleId="WW8Num21z1">
    <w:name w:val="WW8Num21z1"/>
    <w:rsid w:val="00C048D6"/>
  </w:style>
  <w:style w:type="character" w:customStyle="1" w:styleId="WW8Num21z2">
    <w:name w:val="WW8Num21z2"/>
    <w:rsid w:val="00C048D6"/>
  </w:style>
  <w:style w:type="character" w:customStyle="1" w:styleId="WW8Num21z3">
    <w:name w:val="WW8Num21z3"/>
    <w:rsid w:val="00C048D6"/>
  </w:style>
  <w:style w:type="character" w:customStyle="1" w:styleId="WW8Num21z4">
    <w:name w:val="WW8Num21z4"/>
    <w:rsid w:val="00C048D6"/>
  </w:style>
  <w:style w:type="character" w:customStyle="1" w:styleId="WW8Num21z5">
    <w:name w:val="WW8Num21z5"/>
    <w:rsid w:val="00C048D6"/>
  </w:style>
  <w:style w:type="character" w:customStyle="1" w:styleId="WW8Num21z6">
    <w:name w:val="WW8Num21z6"/>
    <w:rsid w:val="00C048D6"/>
  </w:style>
  <w:style w:type="character" w:customStyle="1" w:styleId="WW8Num21z7">
    <w:name w:val="WW8Num21z7"/>
    <w:rsid w:val="00C048D6"/>
  </w:style>
  <w:style w:type="character" w:customStyle="1" w:styleId="WW8Num21z8">
    <w:name w:val="WW8Num21z8"/>
    <w:rsid w:val="00C048D6"/>
  </w:style>
  <w:style w:type="character" w:customStyle="1" w:styleId="WW8Num23z0">
    <w:name w:val="WW8Num23z0"/>
    <w:rsid w:val="00C048D6"/>
  </w:style>
  <w:style w:type="character" w:customStyle="1" w:styleId="WW8Num23z1">
    <w:name w:val="WW8Num23z1"/>
    <w:rsid w:val="00C048D6"/>
  </w:style>
  <w:style w:type="character" w:customStyle="1" w:styleId="WW8Num23z2">
    <w:name w:val="WW8Num23z2"/>
    <w:rsid w:val="00C048D6"/>
  </w:style>
  <w:style w:type="character" w:customStyle="1" w:styleId="WW8Num23z3">
    <w:name w:val="WW8Num23z3"/>
    <w:rsid w:val="00C048D6"/>
  </w:style>
  <w:style w:type="character" w:customStyle="1" w:styleId="WW8Num23z4">
    <w:name w:val="WW8Num23z4"/>
    <w:rsid w:val="00C048D6"/>
  </w:style>
  <w:style w:type="character" w:customStyle="1" w:styleId="WW8Num23z5">
    <w:name w:val="WW8Num23z5"/>
    <w:rsid w:val="00C048D6"/>
  </w:style>
  <w:style w:type="character" w:customStyle="1" w:styleId="WW8Num23z6">
    <w:name w:val="WW8Num23z6"/>
    <w:rsid w:val="00C048D6"/>
  </w:style>
  <w:style w:type="character" w:customStyle="1" w:styleId="WW8Num23z7">
    <w:name w:val="WW8Num23z7"/>
    <w:rsid w:val="00C048D6"/>
  </w:style>
  <w:style w:type="character" w:customStyle="1" w:styleId="WW8Num23z8">
    <w:name w:val="WW8Num23z8"/>
    <w:rsid w:val="00C048D6"/>
  </w:style>
  <w:style w:type="character" w:customStyle="1" w:styleId="WW-">
    <w:name w:val="WW-Χαρακτήρες σημείωσης τέλους"/>
    <w:rsid w:val="00C048D6"/>
  </w:style>
  <w:style w:type="paragraph" w:customStyle="1" w:styleId="a4">
    <w:name w:val="Επικεφαλίδα"/>
    <w:basedOn w:val="Normal"/>
    <w:next w:val="BodyText"/>
    <w:rsid w:val="00C048D6"/>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List">
    <w:name w:val="List"/>
    <w:basedOn w:val="BodyText"/>
    <w:rsid w:val="00C048D6"/>
    <w:pPr>
      <w:suppressAutoHyphens/>
      <w:spacing w:line="276" w:lineRule="auto"/>
      <w:ind w:firstLine="397"/>
      <w:jc w:val="both"/>
    </w:pPr>
    <w:rPr>
      <w:rFonts w:ascii="Calibri" w:hAnsi="Calibri" w:cs="Mangal"/>
      <w:kern w:val="1"/>
      <w:sz w:val="22"/>
      <w:szCs w:val="22"/>
      <w:lang w:eastAsia="zh-CN"/>
    </w:rPr>
  </w:style>
  <w:style w:type="paragraph" w:styleId="Caption">
    <w:name w:val="caption"/>
    <w:basedOn w:val="Normal"/>
    <w:qFormat/>
    <w:locked/>
    <w:rsid w:val="00C048D6"/>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a5">
    <w:name w:val="Ευρετήριο"/>
    <w:basedOn w:val="Normal"/>
    <w:rsid w:val="00C048D6"/>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0">
    <w:name w:val="Λεζάντα4"/>
    <w:basedOn w:val="Normal"/>
    <w:rsid w:val="00C048D6"/>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30">
    <w:name w:val="Λεζάντα3"/>
    <w:basedOn w:val="Normal"/>
    <w:rsid w:val="00C048D6"/>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20">
    <w:name w:val="Λεζάντα2"/>
    <w:basedOn w:val="Normal"/>
    <w:rsid w:val="00C048D6"/>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10">
    <w:name w:val="Λεζάντα1"/>
    <w:basedOn w:val="Normal"/>
    <w:rsid w:val="00C048D6"/>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BlockText1">
    <w:name w:val="Block Text1"/>
    <w:basedOn w:val="Normal"/>
    <w:rsid w:val="00C048D6"/>
    <w:pPr>
      <w:suppressAutoHyphens/>
      <w:spacing w:line="100" w:lineRule="atLeast"/>
      <w:ind w:left="-568" w:right="-355" w:firstLine="284"/>
      <w:jc w:val="both"/>
    </w:pPr>
    <w:rPr>
      <w:rFonts w:ascii="Arial" w:hAnsi="Arial" w:cs="Arial"/>
      <w:b/>
      <w:kern w:val="1"/>
      <w:szCs w:val="20"/>
      <w:lang w:eastAsia="zh-CN"/>
    </w:rPr>
  </w:style>
  <w:style w:type="paragraph" w:customStyle="1" w:styleId="NoSpacing1">
    <w:name w:val="No Spacing1"/>
    <w:rsid w:val="00C048D6"/>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C048D6"/>
    <w:pPr>
      <w:suppressAutoHyphens/>
      <w:spacing w:line="100" w:lineRule="atLeast"/>
      <w:ind w:firstLine="284"/>
      <w:jc w:val="both"/>
    </w:pPr>
    <w:rPr>
      <w:rFonts w:ascii="√Ò·ÏÏ·ÙÔÛÂÈÒ‹200" w:hAnsi="√Ò·ÏÏ·ÙÔÛÂÈÒ‹200" w:cs="√Ò·ÏÏ·ÙÔÛÂÈÒ‹200"/>
      <w:kern w:val="1"/>
      <w:szCs w:val="20"/>
      <w:lang w:eastAsia="zh-CN"/>
    </w:rPr>
  </w:style>
  <w:style w:type="paragraph" w:customStyle="1" w:styleId="BalloonText1">
    <w:name w:val="Balloon Text1"/>
    <w:basedOn w:val="Normal"/>
    <w:rsid w:val="00C048D6"/>
    <w:pPr>
      <w:suppressAutoHyphens/>
      <w:spacing w:line="100" w:lineRule="atLeast"/>
      <w:ind w:firstLine="397"/>
      <w:jc w:val="both"/>
    </w:pPr>
    <w:rPr>
      <w:rFonts w:ascii="Tahoma" w:hAnsi="Tahoma" w:cs="Tahoma"/>
      <w:kern w:val="1"/>
      <w:sz w:val="16"/>
      <w:szCs w:val="16"/>
      <w:lang w:eastAsia="zh-CN"/>
    </w:rPr>
  </w:style>
  <w:style w:type="paragraph" w:customStyle="1" w:styleId="ListParagraph1">
    <w:name w:val="List Paragraph1"/>
    <w:basedOn w:val="Normal"/>
    <w:rsid w:val="00C048D6"/>
    <w:pPr>
      <w:suppressAutoHyphens/>
      <w:spacing w:line="276" w:lineRule="auto"/>
      <w:ind w:left="720"/>
    </w:pPr>
    <w:rPr>
      <w:rFonts w:ascii="Calibri" w:eastAsia="Calibri" w:hAnsi="Calibri" w:cs="Calibri"/>
      <w:kern w:val="1"/>
      <w:sz w:val="22"/>
      <w:szCs w:val="22"/>
      <w:lang w:eastAsia="zh-CN"/>
    </w:rPr>
  </w:style>
  <w:style w:type="paragraph" w:customStyle="1" w:styleId="NormalWeb1">
    <w:name w:val="Normal (Web)1"/>
    <w:basedOn w:val="Normal"/>
    <w:rsid w:val="00C048D6"/>
    <w:pPr>
      <w:suppressAutoHyphens/>
      <w:spacing w:before="28" w:after="28" w:line="100" w:lineRule="atLeast"/>
    </w:pPr>
    <w:rPr>
      <w:kern w:val="1"/>
      <w:lang w:eastAsia="zh-CN"/>
    </w:rPr>
  </w:style>
  <w:style w:type="paragraph" w:customStyle="1" w:styleId="a6">
    <w:name w:val="Περιεχόμενα πίνακα"/>
    <w:basedOn w:val="Normal"/>
    <w:rsid w:val="00C048D6"/>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7">
    <w:name w:val="Επικεφαλίδα πίνακα"/>
    <w:basedOn w:val="a6"/>
    <w:rsid w:val="00C048D6"/>
    <w:pPr>
      <w:jc w:val="center"/>
    </w:pPr>
    <w:rPr>
      <w:b/>
      <w:bCs/>
    </w:rPr>
  </w:style>
  <w:style w:type="paragraph" w:customStyle="1" w:styleId="11">
    <w:name w:val="Βασικό1"/>
    <w:rsid w:val="00C048D6"/>
    <w:pPr>
      <w:widowControl w:val="0"/>
      <w:suppressAutoHyphens/>
    </w:pPr>
    <w:rPr>
      <w:rFonts w:eastAsia="SimSun" w:cs="Mangal"/>
      <w:sz w:val="24"/>
      <w:szCs w:val="24"/>
      <w:lang w:val="el-GR" w:eastAsia="zh-CN" w:bidi="hi-IN"/>
    </w:rPr>
  </w:style>
  <w:style w:type="paragraph" w:customStyle="1" w:styleId="a8">
    <w:name w:val="Παραθέσεις"/>
    <w:basedOn w:val="Normal"/>
    <w:rsid w:val="00C048D6"/>
    <w:pPr>
      <w:suppressAutoHyphens/>
      <w:spacing w:after="200" w:line="276" w:lineRule="auto"/>
      <w:ind w:firstLine="397"/>
      <w:jc w:val="both"/>
    </w:pPr>
    <w:rPr>
      <w:rFonts w:ascii="Calibri" w:hAnsi="Calibri" w:cs="Calibri"/>
      <w:kern w:val="1"/>
      <w:sz w:val="22"/>
      <w:szCs w:val="22"/>
      <w:lang w:eastAsia="zh-CN"/>
    </w:rPr>
  </w:style>
  <w:style w:type="paragraph" w:styleId="Subtitle">
    <w:name w:val="Subtitle"/>
    <w:basedOn w:val="a4"/>
    <w:next w:val="BodyText"/>
    <w:link w:val="SubtitleChar"/>
    <w:qFormat/>
    <w:locked/>
    <w:rsid w:val="00C048D6"/>
  </w:style>
  <w:style w:type="character" w:customStyle="1" w:styleId="SubtitleChar">
    <w:name w:val="Subtitle Char"/>
    <w:basedOn w:val="DefaultParagraphFont"/>
    <w:link w:val="Subtitle"/>
    <w:rsid w:val="00C048D6"/>
    <w:rPr>
      <w:rFonts w:ascii="Arial" w:eastAsia="Microsoft YaHei" w:hAnsi="Arial" w:cs="Mangal"/>
      <w:kern w:val="1"/>
      <w:sz w:val="28"/>
      <w:szCs w:val="28"/>
      <w:lang w:val="el-GR" w:eastAsia="zh-CN"/>
    </w:rPr>
  </w:style>
  <w:style w:type="paragraph" w:customStyle="1" w:styleId="a9">
    <w:name w:val="Προμορφοποιημένο κείμενο"/>
    <w:basedOn w:val="Normal"/>
    <w:rsid w:val="00C048D6"/>
    <w:pPr>
      <w:suppressAutoHyphens/>
      <w:spacing w:after="200" w:line="276" w:lineRule="auto"/>
      <w:ind w:firstLine="397"/>
      <w:jc w:val="both"/>
    </w:pPr>
    <w:rPr>
      <w:rFonts w:ascii="Calibri" w:hAnsi="Calibri" w:cs="Calibri"/>
      <w:kern w:val="1"/>
      <w:sz w:val="22"/>
      <w:szCs w:val="22"/>
      <w:lang w:eastAsia="zh-CN"/>
    </w:rPr>
  </w:style>
  <w:style w:type="paragraph" w:customStyle="1" w:styleId="aa">
    <w:name w:val="Οριζόντια γραμμή"/>
    <w:basedOn w:val="Normal"/>
    <w:next w:val="BodyText"/>
    <w:rsid w:val="00C048D6"/>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Normal"/>
    <w:next w:val="Normal"/>
    <w:rsid w:val="00C048D6"/>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Normal"/>
    <w:next w:val="ChapterTitle"/>
    <w:rsid w:val="00C048D6"/>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Titrearticle">
    <w:name w:val="Titre article"/>
    <w:basedOn w:val="Normal"/>
    <w:next w:val="Normal"/>
    <w:rsid w:val="00C048D6"/>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Normal"/>
    <w:rsid w:val="00C048D6"/>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C048D6"/>
    <w:pPr>
      <w:numPr>
        <w:numId w:val="65"/>
      </w:numPr>
    </w:pPr>
  </w:style>
  <w:style w:type="paragraph" w:customStyle="1" w:styleId="Point1">
    <w:name w:val="Point 1"/>
    <w:basedOn w:val="Normal"/>
    <w:rsid w:val="00C048D6"/>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C048D6"/>
    <w:pPr>
      <w:numPr>
        <w:numId w:val="66"/>
      </w:numPr>
    </w:pPr>
  </w:style>
  <w:style w:type="paragraph" w:customStyle="1" w:styleId="Text1">
    <w:name w:val="Text 1"/>
    <w:basedOn w:val="Normal"/>
    <w:rsid w:val="00C048D6"/>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Normal"/>
    <w:next w:val="Text1"/>
    <w:rsid w:val="00C048D6"/>
    <w:pPr>
      <w:tabs>
        <w:tab w:val="num" w:pos="850"/>
      </w:tabs>
      <w:suppressAutoHyphens/>
      <w:spacing w:after="200" w:line="276" w:lineRule="auto"/>
      <w:ind w:left="850" w:hanging="850"/>
      <w:jc w:val="both"/>
    </w:pPr>
    <w:rPr>
      <w:rFonts w:ascii="Calibri" w:hAnsi="Calibri" w:cs="Calibri"/>
      <w:kern w:val="1"/>
      <w:sz w:val="22"/>
      <w:szCs w:val="22"/>
      <w:lang w:eastAsia="zh-CN"/>
    </w:rPr>
  </w:style>
  <w:style w:type="paragraph" w:customStyle="1" w:styleId="NormalLeft">
    <w:name w:val="Normal Left"/>
    <w:basedOn w:val="Normal"/>
    <w:rsid w:val="00C048D6"/>
    <w:pPr>
      <w:suppressAutoHyphens/>
      <w:spacing w:after="200" w:line="276" w:lineRule="auto"/>
      <w:ind w:firstLine="397"/>
    </w:pPr>
    <w:rPr>
      <w:rFonts w:ascii="Calibri" w:hAnsi="Calibri" w:cs="Calibri"/>
      <w:kern w:val="1"/>
      <w:sz w:val="22"/>
      <w:szCs w:val="22"/>
      <w:lang w:eastAsia="zh-CN"/>
    </w:rPr>
  </w:style>
  <w:style w:type="character" w:styleId="Strong">
    <w:name w:val="Strong"/>
    <w:basedOn w:val="DefaultParagraphFont"/>
    <w:uiPriority w:val="22"/>
    <w:qFormat/>
    <w:locked/>
    <w:rsid w:val="00C048D6"/>
    <w:rPr>
      <w:b/>
      <w:bCs/>
    </w:rPr>
  </w:style>
  <w:style w:type="paragraph" w:styleId="DocumentMap">
    <w:name w:val="Document Map"/>
    <w:basedOn w:val="Normal"/>
    <w:link w:val="DocumentMapChar"/>
    <w:rsid w:val="00C048D6"/>
    <w:rPr>
      <w:rFonts w:ascii="Tahoma" w:hAnsi="Tahoma" w:cs="Tahoma"/>
      <w:sz w:val="16"/>
      <w:szCs w:val="16"/>
    </w:rPr>
  </w:style>
  <w:style w:type="character" w:customStyle="1" w:styleId="DocumentMapChar">
    <w:name w:val="Document Map Char"/>
    <w:basedOn w:val="DefaultParagraphFont"/>
    <w:link w:val="DocumentMap"/>
    <w:rsid w:val="00C048D6"/>
    <w:rPr>
      <w:rFonts w:ascii="Tahoma" w:hAnsi="Tahoma" w:cs="Tahoma"/>
      <w:sz w:val="16"/>
      <w:szCs w:val="16"/>
      <w:lang w:val="el-GR" w:eastAsia="el-GR"/>
    </w:rPr>
  </w:style>
  <w:style w:type="paragraph" w:customStyle="1" w:styleId="listparagraph0">
    <w:name w:val="listparagraph"/>
    <w:basedOn w:val="Normal"/>
    <w:rsid w:val="00C048D6"/>
    <w:pPr>
      <w:spacing w:after="200" w:line="276" w:lineRule="auto"/>
      <w:ind w:left="720"/>
      <w:jc w:val="both"/>
    </w:pPr>
    <w:rPr>
      <w:rFonts w:ascii="Calibri" w:eastAsiaTheme="minorHAnsi" w:hAnsi="Calibri"/>
      <w:sz w:val="22"/>
      <w:szCs w:val="22"/>
    </w:rPr>
  </w:style>
  <w:style w:type="character" w:customStyle="1" w:styleId="xapple-converted-space">
    <w:name w:val="x_apple-converted-space"/>
    <w:basedOn w:val="DefaultParagraphFont"/>
    <w:rsid w:val="00C048D6"/>
  </w:style>
  <w:style w:type="paragraph" w:customStyle="1" w:styleId="xl65">
    <w:name w:val="xl65"/>
    <w:basedOn w:val="Normal"/>
    <w:rsid w:val="00C048D6"/>
    <w:pPr>
      <w:spacing w:before="100" w:beforeAutospacing="1" w:after="100" w:afterAutospacing="1"/>
    </w:pPr>
  </w:style>
  <w:style w:type="paragraph" w:customStyle="1" w:styleId="xl66">
    <w:name w:val="xl66"/>
    <w:basedOn w:val="Normal"/>
    <w:rsid w:val="00C048D6"/>
    <w:pPr>
      <w:pBdr>
        <w:top w:val="single" w:sz="4" w:space="0" w:color="auto"/>
        <w:left w:val="single" w:sz="4" w:space="0" w:color="auto"/>
        <w:bottom w:val="single" w:sz="4" w:space="0" w:color="auto"/>
        <w:right w:val="single" w:sz="4" w:space="0" w:color="auto"/>
      </w:pBdr>
      <w:shd w:val="clear" w:color="000000" w:fill="E0E4E9"/>
      <w:spacing w:before="100" w:beforeAutospacing="1" w:after="100" w:afterAutospacing="1"/>
    </w:pPr>
    <w:rPr>
      <w:b/>
      <w:bCs/>
    </w:rPr>
  </w:style>
  <w:style w:type="paragraph" w:customStyle="1" w:styleId="xl67">
    <w:name w:val="xl67"/>
    <w:basedOn w:val="Normal"/>
    <w:rsid w:val="00C048D6"/>
    <w:pPr>
      <w:pBdr>
        <w:top w:val="single" w:sz="4" w:space="0" w:color="auto"/>
        <w:left w:val="single" w:sz="4" w:space="0" w:color="auto"/>
        <w:bottom w:val="single" w:sz="4" w:space="0" w:color="auto"/>
        <w:right w:val="single" w:sz="4" w:space="0" w:color="auto"/>
      </w:pBdr>
      <w:shd w:val="clear" w:color="000000" w:fill="E0E4E9"/>
      <w:spacing w:before="100" w:beforeAutospacing="1" w:after="100" w:afterAutospacing="1"/>
    </w:pPr>
    <w:rPr>
      <w:b/>
      <w:bCs/>
    </w:rPr>
  </w:style>
  <w:style w:type="paragraph" w:customStyle="1" w:styleId="xl68">
    <w:name w:val="xl68"/>
    <w:basedOn w:val="Normal"/>
    <w:rsid w:val="00C048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C048D6"/>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customStyle="1" w:styleId="TableGrid1">
    <w:name w:val="Table Grid1"/>
    <w:basedOn w:val="TableNormal"/>
    <w:next w:val="TableGrid"/>
    <w:uiPriority w:val="99"/>
    <w:locked/>
    <w:rsid w:val="001A7DE4"/>
    <w:pPr>
      <w:spacing w:after="12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379790929">
      <w:bodyDiv w:val="1"/>
      <w:marLeft w:val="0"/>
      <w:marRight w:val="0"/>
      <w:marTop w:val="0"/>
      <w:marBottom w:val="0"/>
      <w:divBdr>
        <w:top w:val="none" w:sz="0" w:space="0" w:color="auto"/>
        <w:left w:val="none" w:sz="0" w:space="0" w:color="auto"/>
        <w:bottom w:val="none" w:sz="0" w:space="0" w:color="auto"/>
        <w:right w:val="none" w:sz="0" w:space="0" w:color="auto"/>
      </w:divBdr>
      <w:divsChild>
        <w:div w:id="429353054">
          <w:marLeft w:val="0"/>
          <w:marRight w:val="0"/>
          <w:marTop w:val="0"/>
          <w:marBottom w:val="0"/>
          <w:divBdr>
            <w:top w:val="none" w:sz="0" w:space="0" w:color="auto"/>
            <w:left w:val="none" w:sz="0" w:space="0" w:color="auto"/>
            <w:bottom w:val="none" w:sz="0" w:space="0" w:color="auto"/>
            <w:right w:val="none" w:sz="0" w:space="0" w:color="auto"/>
          </w:divBdr>
          <w:divsChild>
            <w:div w:id="297415871">
              <w:marLeft w:val="0"/>
              <w:marRight w:val="0"/>
              <w:marTop w:val="0"/>
              <w:marBottom w:val="0"/>
              <w:divBdr>
                <w:top w:val="none" w:sz="0" w:space="0" w:color="auto"/>
                <w:left w:val="none" w:sz="0" w:space="0" w:color="auto"/>
                <w:bottom w:val="none" w:sz="0" w:space="0" w:color="auto"/>
                <w:right w:val="none" w:sz="0" w:space="0" w:color="auto"/>
              </w:divBdr>
              <w:divsChild>
                <w:div w:id="1858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0436">
      <w:bodyDiv w:val="1"/>
      <w:marLeft w:val="0"/>
      <w:marRight w:val="0"/>
      <w:marTop w:val="0"/>
      <w:marBottom w:val="0"/>
      <w:divBdr>
        <w:top w:val="none" w:sz="0" w:space="0" w:color="auto"/>
        <w:left w:val="none" w:sz="0" w:space="0" w:color="auto"/>
        <w:bottom w:val="none" w:sz="0" w:space="0" w:color="auto"/>
        <w:right w:val="none" w:sz="0" w:space="0" w:color="auto"/>
      </w:divBdr>
      <w:divsChild>
        <w:div w:id="1005132522">
          <w:marLeft w:val="0"/>
          <w:marRight w:val="0"/>
          <w:marTop w:val="0"/>
          <w:marBottom w:val="0"/>
          <w:divBdr>
            <w:top w:val="none" w:sz="0" w:space="0" w:color="auto"/>
            <w:left w:val="none" w:sz="0" w:space="0" w:color="auto"/>
            <w:bottom w:val="none" w:sz="0" w:space="0" w:color="auto"/>
            <w:right w:val="none" w:sz="0" w:space="0" w:color="auto"/>
          </w:divBdr>
          <w:divsChild>
            <w:div w:id="1594316067">
              <w:marLeft w:val="0"/>
              <w:marRight w:val="0"/>
              <w:marTop w:val="0"/>
              <w:marBottom w:val="0"/>
              <w:divBdr>
                <w:top w:val="none" w:sz="0" w:space="0" w:color="auto"/>
                <w:left w:val="none" w:sz="0" w:space="0" w:color="auto"/>
                <w:bottom w:val="none" w:sz="0" w:space="0" w:color="auto"/>
                <w:right w:val="none" w:sz="0" w:space="0" w:color="auto"/>
              </w:divBdr>
              <w:divsChild>
                <w:div w:id="16391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5047">
      <w:bodyDiv w:val="1"/>
      <w:marLeft w:val="0"/>
      <w:marRight w:val="0"/>
      <w:marTop w:val="0"/>
      <w:marBottom w:val="0"/>
      <w:divBdr>
        <w:top w:val="none" w:sz="0" w:space="0" w:color="auto"/>
        <w:left w:val="none" w:sz="0" w:space="0" w:color="auto"/>
        <w:bottom w:val="none" w:sz="0" w:space="0" w:color="auto"/>
        <w:right w:val="none" w:sz="0" w:space="0" w:color="auto"/>
      </w:divBdr>
      <w:divsChild>
        <w:div w:id="619334566">
          <w:marLeft w:val="0"/>
          <w:marRight w:val="0"/>
          <w:marTop w:val="0"/>
          <w:marBottom w:val="0"/>
          <w:divBdr>
            <w:top w:val="none" w:sz="0" w:space="0" w:color="auto"/>
            <w:left w:val="none" w:sz="0" w:space="0" w:color="auto"/>
            <w:bottom w:val="none" w:sz="0" w:space="0" w:color="auto"/>
            <w:right w:val="none" w:sz="0" w:space="0" w:color="auto"/>
          </w:divBdr>
          <w:divsChild>
            <w:div w:id="409471004">
              <w:marLeft w:val="0"/>
              <w:marRight w:val="0"/>
              <w:marTop w:val="0"/>
              <w:marBottom w:val="0"/>
              <w:divBdr>
                <w:top w:val="none" w:sz="0" w:space="0" w:color="auto"/>
                <w:left w:val="none" w:sz="0" w:space="0" w:color="auto"/>
                <w:bottom w:val="none" w:sz="0" w:space="0" w:color="auto"/>
                <w:right w:val="none" w:sz="0" w:space="0" w:color="auto"/>
              </w:divBdr>
              <w:divsChild>
                <w:div w:id="3237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27">
      <w:bodyDiv w:val="1"/>
      <w:marLeft w:val="0"/>
      <w:marRight w:val="0"/>
      <w:marTop w:val="0"/>
      <w:marBottom w:val="0"/>
      <w:divBdr>
        <w:top w:val="none" w:sz="0" w:space="0" w:color="auto"/>
        <w:left w:val="none" w:sz="0" w:space="0" w:color="auto"/>
        <w:bottom w:val="none" w:sz="0" w:space="0" w:color="auto"/>
        <w:right w:val="none" w:sz="0" w:space="0" w:color="auto"/>
      </w:divBdr>
      <w:divsChild>
        <w:div w:id="2052219429">
          <w:marLeft w:val="0"/>
          <w:marRight w:val="0"/>
          <w:marTop w:val="0"/>
          <w:marBottom w:val="0"/>
          <w:divBdr>
            <w:top w:val="none" w:sz="0" w:space="0" w:color="auto"/>
            <w:left w:val="none" w:sz="0" w:space="0" w:color="auto"/>
            <w:bottom w:val="none" w:sz="0" w:space="0" w:color="auto"/>
            <w:right w:val="none" w:sz="0" w:space="0" w:color="auto"/>
          </w:divBdr>
          <w:divsChild>
            <w:div w:id="1160344761">
              <w:marLeft w:val="0"/>
              <w:marRight w:val="0"/>
              <w:marTop w:val="0"/>
              <w:marBottom w:val="0"/>
              <w:divBdr>
                <w:top w:val="none" w:sz="0" w:space="0" w:color="auto"/>
                <w:left w:val="none" w:sz="0" w:space="0" w:color="auto"/>
                <w:bottom w:val="none" w:sz="0" w:space="0" w:color="auto"/>
                <w:right w:val="none" w:sz="0" w:space="0" w:color="auto"/>
              </w:divBdr>
              <w:divsChild>
                <w:div w:id="11100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3912">
      <w:bodyDiv w:val="1"/>
      <w:marLeft w:val="0"/>
      <w:marRight w:val="0"/>
      <w:marTop w:val="0"/>
      <w:marBottom w:val="0"/>
      <w:divBdr>
        <w:top w:val="none" w:sz="0" w:space="0" w:color="auto"/>
        <w:left w:val="none" w:sz="0" w:space="0" w:color="auto"/>
        <w:bottom w:val="none" w:sz="0" w:space="0" w:color="auto"/>
        <w:right w:val="none" w:sz="0" w:space="0" w:color="auto"/>
      </w:divBdr>
      <w:divsChild>
        <w:div w:id="272052409">
          <w:marLeft w:val="0"/>
          <w:marRight w:val="0"/>
          <w:marTop w:val="0"/>
          <w:marBottom w:val="0"/>
          <w:divBdr>
            <w:top w:val="none" w:sz="0" w:space="0" w:color="auto"/>
            <w:left w:val="none" w:sz="0" w:space="0" w:color="auto"/>
            <w:bottom w:val="none" w:sz="0" w:space="0" w:color="auto"/>
            <w:right w:val="none" w:sz="0" w:space="0" w:color="auto"/>
          </w:divBdr>
          <w:divsChild>
            <w:div w:id="742487176">
              <w:marLeft w:val="0"/>
              <w:marRight w:val="0"/>
              <w:marTop w:val="0"/>
              <w:marBottom w:val="0"/>
              <w:divBdr>
                <w:top w:val="none" w:sz="0" w:space="0" w:color="auto"/>
                <w:left w:val="none" w:sz="0" w:space="0" w:color="auto"/>
                <w:bottom w:val="none" w:sz="0" w:space="0" w:color="auto"/>
                <w:right w:val="none" w:sz="0" w:space="0" w:color="auto"/>
              </w:divBdr>
              <w:divsChild>
                <w:div w:id="827868723">
                  <w:marLeft w:val="0"/>
                  <w:marRight w:val="0"/>
                  <w:marTop w:val="0"/>
                  <w:marBottom w:val="0"/>
                  <w:divBdr>
                    <w:top w:val="none" w:sz="0" w:space="0" w:color="auto"/>
                    <w:left w:val="none" w:sz="0" w:space="0" w:color="auto"/>
                    <w:bottom w:val="none" w:sz="0" w:space="0" w:color="auto"/>
                    <w:right w:val="none" w:sz="0" w:space="0" w:color="auto"/>
                  </w:divBdr>
                </w:div>
              </w:divsChild>
            </w:div>
            <w:div w:id="1171335703">
              <w:marLeft w:val="0"/>
              <w:marRight w:val="0"/>
              <w:marTop w:val="0"/>
              <w:marBottom w:val="0"/>
              <w:divBdr>
                <w:top w:val="none" w:sz="0" w:space="0" w:color="auto"/>
                <w:left w:val="none" w:sz="0" w:space="0" w:color="auto"/>
                <w:bottom w:val="none" w:sz="0" w:space="0" w:color="auto"/>
                <w:right w:val="none" w:sz="0" w:space="0" w:color="auto"/>
              </w:divBdr>
              <w:divsChild>
                <w:div w:id="7321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535">
      <w:bodyDiv w:val="1"/>
      <w:marLeft w:val="0"/>
      <w:marRight w:val="0"/>
      <w:marTop w:val="0"/>
      <w:marBottom w:val="0"/>
      <w:divBdr>
        <w:top w:val="none" w:sz="0" w:space="0" w:color="auto"/>
        <w:left w:val="none" w:sz="0" w:space="0" w:color="auto"/>
        <w:bottom w:val="none" w:sz="0" w:space="0" w:color="auto"/>
        <w:right w:val="none" w:sz="0" w:space="0" w:color="auto"/>
      </w:divBdr>
      <w:divsChild>
        <w:div w:id="1134562393">
          <w:marLeft w:val="0"/>
          <w:marRight w:val="0"/>
          <w:marTop w:val="0"/>
          <w:marBottom w:val="0"/>
          <w:divBdr>
            <w:top w:val="none" w:sz="0" w:space="0" w:color="auto"/>
            <w:left w:val="none" w:sz="0" w:space="0" w:color="auto"/>
            <w:bottom w:val="none" w:sz="0" w:space="0" w:color="auto"/>
            <w:right w:val="none" w:sz="0" w:space="0" w:color="auto"/>
          </w:divBdr>
          <w:divsChild>
            <w:div w:id="415051147">
              <w:marLeft w:val="0"/>
              <w:marRight w:val="0"/>
              <w:marTop w:val="0"/>
              <w:marBottom w:val="0"/>
              <w:divBdr>
                <w:top w:val="none" w:sz="0" w:space="0" w:color="auto"/>
                <w:left w:val="none" w:sz="0" w:space="0" w:color="auto"/>
                <w:bottom w:val="none" w:sz="0" w:space="0" w:color="auto"/>
                <w:right w:val="none" w:sz="0" w:space="0" w:color="auto"/>
              </w:divBdr>
              <w:divsChild>
                <w:div w:id="18760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 w:id="1423605335">
      <w:bodyDiv w:val="1"/>
      <w:marLeft w:val="0"/>
      <w:marRight w:val="0"/>
      <w:marTop w:val="0"/>
      <w:marBottom w:val="0"/>
      <w:divBdr>
        <w:top w:val="none" w:sz="0" w:space="0" w:color="auto"/>
        <w:left w:val="none" w:sz="0" w:space="0" w:color="auto"/>
        <w:bottom w:val="none" w:sz="0" w:space="0" w:color="auto"/>
        <w:right w:val="none" w:sz="0" w:space="0" w:color="auto"/>
      </w:divBdr>
      <w:divsChild>
        <w:div w:id="1938555936">
          <w:marLeft w:val="0"/>
          <w:marRight w:val="0"/>
          <w:marTop w:val="0"/>
          <w:marBottom w:val="0"/>
          <w:divBdr>
            <w:top w:val="none" w:sz="0" w:space="0" w:color="auto"/>
            <w:left w:val="none" w:sz="0" w:space="0" w:color="auto"/>
            <w:bottom w:val="none" w:sz="0" w:space="0" w:color="auto"/>
            <w:right w:val="none" w:sz="0" w:space="0" w:color="auto"/>
          </w:divBdr>
          <w:divsChild>
            <w:div w:id="331612883">
              <w:marLeft w:val="0"/>
              <w:marRight w:val="0"/>
              <w:marTop w:val="0"/>
              <w:marBottom w:val="0"/>
              <w:divBdr>
                <w:top w:val="none" w:sz="0" w:space="0" w:color="auto"/>
                <w:left w:val="none" w:sz="0" w:space="0" w:color="auto"/>
                <w:bottom w:val="none" w:sz="0" w:space="0" w:color="auto"/>
                <w:right w:val="none" w:sz="0" w:space="0" w:color="auto"/>
              </w:divBdr>
              <w:divsChild>
                <w:div w:id="1234312678">
                  <w:marLeft w:val="0"/>
                  <w:marRight w:val="0"/>
                  <w:marTop w:val="0"/>
                  <w:marBottom w:val="0"/>
                  <w:divBdr>
                    <w:top w:val="none" w:sz="0" w:space="0" w:color="auto"/>
                    <w:left w:val="none" w:sz="0" w:space="0" w:color="auto"/>
                    <w:bottom w:val="none" w:sz="0" w:space="0" w:color="auto"/>
                    <w:right w:val="none" w:sz="0" w:space="0" w:color="auto"/>
                  </w:divBdr>
                </w:div>
              </w:divsChild>
            </w:div>
            <w:div w:id="665745130">
              <w:marLeft w:val="0"/>
              <w:marRight w:val="0"/>
              <w:marTop w:val="0"/>
              <w:marBottom w:val="0"/>
              <w:divBdr>
                <w:top w:val="none" w:sz="0" w:space="0" w:color="auto"/>
                <w:left w:val="none" w:sz="0" w:space="0" w:color="auto"/>
                <w:bottom w:val="none" w:sz="0" w:space="0" w:color="auto"/>
                <w:right w:val="none" w:sz="0" w:space="0" w:color="auto"/>
              </w:divBdr>
              <w:divsChild>
                <w:div w:id="1571190096">
                  <w:marLeft w:val="0"/>
                  <w:marRight w:val="0"/>
                  <w:marTop w:val="0"/>
                  <w:marBottom w:val="0"/>
                  <w:divBdr>
                    <w:top w:val="none" w:sz="0" w:space="0" w:color="auto"/>
                    <w:left w:val="none" w:sz="0" w:space="0" w:color="auto"/>
                    <w:bottom w:val="none" w:sz="0" w:space="0" w:color="auto"/>
                    <w:right w:val="none" w:sz="0" w:space="0" w:color="auto"/>
                  </w:divBdr>
                </w:div>
              </w:divsChild>
            </w:div>
            <w:div w:id="1864513564">
              <w:marLeft w:val="0"/>
              <w:marRight w:val="0"/>
              <w:marTop w:val="0"/>
              <w:marBottom w:val="0"/>
              <w:divBdr>
                <w:top w:val="none" w:sz="0" w:space="0" w:color="auto"/>
                <w:left w:val="none" w:sz="0" w:space="0" w:color="auto"/>
                <w:bottom w:val="none" w:sz="0" w:space="0" w:color="auto"/>
                <w:right w:val="none" w:sz="0" w:space="0" w:color="auto"/>
              </w:divBdr>
              <w:divsChild>
                <w:div w:id="4372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288">
      <w:bodyDiv w:val="1"/>
      <w:marLeft w:val="0"/>
      <w:marRight w:val="0"/>
      <w:marTop w:val="0"/>
      <w:marBottom w:val="0"/>
      <w:divBdr>
        <w:top w:val="none" w:sz="0" w:space="0" w:color="auto"/>
        <w:left w:val="none" w:sz="0" w:space="0" w:color="auto"/>
        <w:bottom w:val="none" w:sz="0" w:space="0" w:color="auto"/>
        <w:right w:val="none" w:sz="0" w:space="0" w:color="auto"/>
      </w:divBdr>
      <w:divsChild>
        <w:div w:id="811408558">
          <w:marLeft w:val="0"/>
          <w:marRight w:val="0"/>
          <w:marTop w:val="0"/>
          <w:marBottom w:val="0"/>
          <w:divBdr>
            <w:top w:val="none" w:sz="0" w:space="0" w:color="auto"/>
            <w:left w:val="none" w:sz="0" w:space="0" w:color="auto"/>
            <w:bottom w:val="none" w:sz="0" w:space="0" w:color="auto"/>
            <w:right w:val="none" w:sz="0" w:space="0" w:color="auto"/>
          </w:divBdr>
          <w:divsChild>
            <w:div w:id="1730497753">
              <w:marLeft w:val="0"/>
              <w:marRight w:val="0"/>
              <w:marTop w:val="0"/>
              <w:marBottom w:val="0"/>
              <w:divBdr>
                <w:top w:val="none" w:sz="0" w:space="0" w:color="auto"/>
                <w:left w:val="none" w:sz="0" w:space="0" w:color="auto"/>
                <w:bottom w:val="none" w:sz="0" w:space="0" w:color="auto"/>
                <w:right w:val="none" w:sz="0" w:space="0" w:color="auto"/>
              </w:divBdr>
              <w:divsChild>
                <w:div w:id="1752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0626">
      <w:bodyDiv w:val="1"/>
      <w:marLeft w:val="0"/>
      <w:marRight w:val="0"/>
      <w:marTop w:val="0"/>
      <w:marBottom w:val="0"/>
      <w:divBdr>
        <w:top w:val="none" w:sz="0" w:space="0" w:color="auto"/>
        <w:left w:val="none" w:sz="0" w:space="0" w:color="auto"/>
        <w:bottom w:val="none" w:sz="0" w:space="0" w:color="auto"/>
        <w:right w:val="none" w:sz="0" w:space="0" w:color="auto"/>
      </w:divBdr>
    </w:div>
    <w:div w:id="1870023718">
      <w:bodyDiv w:val="1"/>
      <w:marLeft w:val="0"/>
      <w:marRight w:val="0"/>
      <w:marTop w:val="0"/>
      <w:marBottom w:val="0"/>
      <w:divBdr>
        <w:top w:val="none" w:sz="0" w:space="0" w:color="auto"/>
        <w:left w:val="none" w:sz="0" w:space="0" w:color="auto"/>
        <w:bottom w:val="none" w:sz="0" w:space="0" w:color="auto"/>
        <w:right w:val="none" w:sz="0" w:space="0" w:color="auto"/>
      </w:divBdr>
      <w:divsChild>
        <w:div w:id="1934123785">
          <w:marLeft w:val="0"/>
          <w:marRight w:val="0"/>
          <w:marTop w:val="0"/>
          <w:marBottom w:val="0"/>
          <w:divBdr>
            <w:top w:val="none" w:sz="0" w:space="0" w:color="auto"/>
            <w:left w:val="none" w:sz="0" w:space="0" w:color="auto"/>
            <w:bottom w:val="none" w:sz="0" w:space="0" w:color="auto"/>
            <w:right w:val="none" w:sz="0" w:space="0" w:color="auto"/>
          </w:divBdr>
          <w:divsChild>
            <w:div w:id="464010194">
              <w:marLeft w:val="0"/>
              <w:marRight w:val="0"/>
              <w:marTop w:val="0"/>
              <w:marBottom w:val="0"/>
              <w:divBdr>
                <w:top w:val="none" w:sz="0" w:space="0" w:color="auto"/>
                <w:left w:val="none" w:sz="0" w:space="0" w:color="auto"/>
                <w:bottom w:val="none" w:sz="0" w:space="0" w:color="auto"/>
                <w:right w:val="none" w:sz="0" w:space="0" w:color="auto"/>
              </w:divBdr>
              <w:divsChild>
                <w:div w:id="206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9983">
      <w:bodyDiv w:val="1"/>
      <w:marLeft w:val="0"/>
      <w:marRight w:val="0"/>
      <w:marTop w:val="0"/>
      <w:marBottom w:val="0"/>
      <w:divBdr>
        <w:top w:val="none" w:sz="0" w:space="0" w:color="auto"/>
        <w:left w:val="none" w:sz="0" w:space="0" w:color="auto"/>
        <w:bottom w:val="none" w:sz="0" w:space="0" w:color="auto"/>
        <w:right w:val="none" w:sz="0" w:space="0" w:color="auto"/>
      </w:divBdr>
      <w:divsChild>
        <w:div w:id="1957637580">
          <w:marLeft w:val="0"/>
          <w:marRight w:val="0"/>
          <w:marTop w:val="0"/>
          <w:marBottom w:val="0"/>
          <w:divBdr>
            <w:top w:val="none" w:sz="0" w:space="0" w:color="auto"/>
            <w:left w:val="none" w:sz="0" w:space="0" w:color="auto"/>
            <w:bottom w:val="none" w:sz="0" w:space="0" w:color="auto"/>
            <w:right w:val="none" w:sz="0" w:space="0" w:color="auto"/>
          </w:divBdr>
          <w:divsChild>
            <w:div w:id="594826372">
              <w:marLeft w:val="0"/>
              <w:marRight w:val="0"/>
              <w:marTop w:val="0"/>
              <w:marBottom w:val="0"/>
              <w:divBdr>
                <w:top w:val="none" w:sz="0" w:space="0" w:color="auto"/>
                <w:left w:val="none" w:sz="0" w:space="0" w:color="auto"/>
                <w:bottom w:val="none" w:sz="0" w:space="0" w:color="auto"/>
                <w:right w:val="none" w:sz="0" w:space="0" w:color="auto"/>
              </w:divBdr>
              <w:divsChild>
                <w:div w:id="10295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63DB2-F611-4D91-BC6A-F6109129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2890</Words>
  <Characters>15612</Characters>
  <Application>Microsoft Office Word</Application>
  <DocSecurity>0</DocSecurity>
  <Lines>130</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18466</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dc:description>Document was created by {applicationname}, version: {version}</dc:description>
  <cp:lastModifiedBy>Chrysoula</cp:lastModifiedBy>
  <cp:revision>2</cp:revision>
  <cp:lastPrinted>2018-02-20T21:30:00Z</cp:lastPrinted>
  <dcterms:created xsi:type="dcterms:W3CDTF">2018-07-23T08:33:00Z</dcterms:created>
  <dcterms:modified xsi:type="dcterms:W3CDTF">2018-07-23T08:33:00Z</dcterms:modified>
</cp:coreProperties>
</file>