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E98A" w14:textId="2459E29C" w:rsidR="00394F8A" w:rsidRDefault="00394F8A" w:rsidP="00C24125">
      <w:pPr>
        <w:spacing w:line="300" w:lineRule="exact"/>
        <w:jc w:val="both"/>
        <w:rPr>
          <w:rFonts w:asciiTheme="minorHAnsi" w:hAnsiTheme="minorHAnsi" w:cstheme="minorHAnsi"/>
          <w:sz w:val="22"/>
          <w:szCs w:val="22"/>
        </w:rPr>
      </w:pPr>
      <w:bookmarkStart w:id="0" w:name="_GoBack"/>
      <w:bookmarkEnd w:id="0"/>
    </w:p>
    <w:p w14:paraId="3A503C88" w14:textId="7EDE9036" w:rsidR="00E85CE2" w:rsidRPr="000511C9" w:rsidRDefault="00E85CE2" w:rsidP="000511C9">
      <w:pPr>
        <w:jc w:val="center"/>
        <w:rPr>
          <w:rFonts w:asciiTheme="minorHAnsi" w:hAnsiTheme="minorHAnsi" w:cstheme="minorHAnsi"/>
          <w:sz w:val="22"/>
          <w:szCs w:val="22"/>
        </w:rPr>
      </w:pPr>
      <w:r w:rsidRPr="009D4C33">
        <w:rPr>
          <w:rFonts w:asciiTheme="minorHAnsi" w:hAnsiTheme="minorHAnsi" w:cstheme="minorHAnsi"/>
          <w:b/>
          <w:bCs/>
          <w:sz w:val="22"/>
          <w:szCs w:val="22"/>
          <w:lang w:eastAsia="en-US"/>
        </w:rPr>
        <w:t>ΤΥΠΟΠΟΙΗΜΕΝΟ ΕΝΤΥΠΟ ΥΠΕΥΘΥΝΗΣ ΔΗΛΩΣΗΣ (</w:t>
      </w:r>
      <w:r w:rsidRPr="009D4C33">
        <w:rPr>
          <w:rFonts w:asciiTheme="minorHAnsi" w:hAnsiTheme="minorHAnsi" w:cstheme="minorHAnsi"/>
          <w:b/>
          <w:bCs/>
          <w:sz w:val="22"/>
          <w:szCs w:val="22"/>
          <w:lang w:val="en-GB" w:eastAsia="en-US"/>
        </w:rPr>
        <w:t>TE</w:t>
      </w:r>
      <w:r w:rsidRPr="009D4C33">
        <w:rPr>
          <w:rFonts w:asciiTheme="minorHAnsi" w:hAnsiTheme="minorHAnsi" w:cstheme="minorHAnsi"/>
          <w:b/>
          <w:bCs/>
          <w:sz w:val="22"/>
          <w:szCs w:val="22"/>
          <w:lang w:eastAsia="en-US"/>
        </w:rPr>
        <w:t>ΥΔ)</w:t>
      </w:r>
    </w:p>
    <w:p w14:paraId="332EF663" w14:textId="77777777" w:rsidR="00E85CE2" w:rsidRPr="009D4C33" w:rsidRDefault="00E85CE2" w:rsidP="000511C9">
      <w:pPr>
        <w:spacing w:after="120" w:line="300" w:lineRule="exact"/>
        <w:jc w:val="center"/>
        <w:rPr>
          <w:rFonts w:asciiTheme="minorHAnsi" w:hAnsiTheme="minorHAnsi" w:cstheme="minorHAnsi"/>
          <w:sz w:val="22"/>
          <w:szCs w:val="22"/>
          <w:lang w:eastAsia="en-US"/>
        </w:rPr>
      </w:pPr>
      <w:r w:rsidRPr="009D4C33">
        <w:rPr>
          <w:rFonts w:asciiTheme="minorHAnsi" w:hAnsiTheme="minorHAnsi" w:cstheme="minorHAnsi"/>
          <w:b/>
          <w:bCs/>
          <w:sz w:val="22"/>
          <w:szCs w:val="22"/>
          <w:lang w:eastAsia="en-US"/>
        </w:rPr>
        <w:t>[άρθρου 79 παρ. 4 ν. 4412/2016 (Α 147)]</w:t>
      </w:r>
    </w:p>
    <w:p w14:paraId="2BAF0AA9" w14:textId="77777777" w:rsidR="00E85CE2" w:rsidRPr="009D4C33" w:rsidRDefault="00E85CE2" w:rsidP="009D4C33">
      <w:pPr>
        <w:spacing w:after="120" w:line="300" w:lineRule="exact"/>
        <w:jc w:val="center"/>
        <w:rPr>
          <w:rFonts w:asciiTheme="minorHAnsi" w:hAnsiTheme="minorHAnsi" w:cstheme="minorHAnsi"/>
          <w:sz w:val="22"/>
          <w:szCs w:val="22"/>
          <w:lang w:eastAsia="en-US"/>
        </w:rPr>
      </w:pPr>
      <w:r w:rsidRPr="009D4C33">
        <w:rPr>
          <w:rFonts w:asciiTheme="minorHAnsi" w:hAnsiTheme="minorHAnsi" w:cstheme="minorHAnsi"/>
          <w:b/>
          <w:bCs/>
          <w:sz w:val="22"/>
          <w:szCs w:val="22"/>
          <w:u w:val="single"/>
          <w:lang w:eastAsia="en-US"/>
        </w:rPr>
        <w:t>για διαδικασίες σύναψης δημόσιας σύμβασης κάτω των ορίων των οδηγιών</w:t>
      </w:r>
    </w:p>
    <w:p w14:paraId="7538AEF0" w14:textId="77777777" w:rsidR="00E85CE2" w:rsidRPr="009D4C33" w:rsidRDefault="00E85CE2" w:rsidP="009D4C33">
      <w:pPr>
        <w:spacing w:after="120" w:line="300" w:lineRule="exact"/>
        <w:jc w:val="center"/>
        <w:rPr>
          <w:rFonts w:asciiTheme="minorHAnsi" w:hAnsiTheme="minorHAnsi" w:cstheme="minorHAnsi"/>
          <w:b/>
          <w:bCs/>
          <w:sz w:val="22"/>
          <w:szCs w:val="22"/>
          <w:u w:val="single"/>
          <w:lang w:eastAsia="en-US"/>
        </w:rPr>
      </w:pPr>
      <w:r w:rsidRPr="009D4C33">
        <w:rPr>
          <w:rFonts w:asciiTheme="minorHAnsi" w:hAnsiTheme="minorHAnsi" w:cstheme="minorHAnsi"/>
          <w:b/>
          <w:bCs/>
          <w:sz w:val="22"/>
          <w:szCs w:val="22"/>
          <w:u w:val="single"/>
          <w:lang w:eastAsia="en-US"/>
        </w:rPr>
        <w:t>Μέρος Ι: Πληροφορίες σχετικά με την αναθέτουσα αρχή</w:t>
      </w:r>
      <w:r w:rsidRPr="009D4C33">
        <w:rPr>
          <w:rFonts w:asciiTheme="minorHAnsi" w:hAnsiTheme="minorHAnsi" w:cstheme="minorHAnsi"/>
          <w:b/>
          <w:bCs/>
          <w:sz w:val="22"/>
          <w:szCs w:val="22"/>
          <w:u w:val="single"/>
          <w:vertAlign w:val="superscript"/>
          <w:lang w:eastAsia="en-US"/>
        </w:rPr>
        <w:endnoteReference w:id="1"/>
      </w:r>
      <w:r w:rsidRPr="009D4C33">
        <w:rPr>
          <w:rFonts w:asciiTheme="minorHAnsi" w:hAnsiTheme="minorHAnsi" w:cstheme="minorHAnsi"/>
          <w:b/>
          <w:bCs/>
          <w:sz w:val="22"/>
          <w:szCs w:val="22"/>
          <w:u w:val="single"/>
          <w:lang w:eastAsia="en-US"/>
        </w:rPr>
        <w:t xml:space="preserve">  και τη διαδικασία ανάθεσης</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364"/>
      </w:tblGrid>
      <w:tr w:rsidR="00B14A5E" w:rsidRPr="009D4C33" w14:paraId="103AAB6C" w14:textId="77777777" w:rsidTr="000511C9">
        <w:trPr>
          <w:jc w:val="center"/>
        </w:trPr>
        <w:tc>
          <w:tcPr>
            <w:tcW w:w="8364" w:type="dxa"/>
            <w:shd w:val="clear" w:color="auto" w:fill="B2B2B2"/>
          </w:tcPr>
          <w:p w14:paraId="1A9C1A36" w14:textId="77777777" w:rsidR="00E85CE2" w:rsidRPr="009D4C33" w:rsidRDefault="00E85CE2" w:rsidP="009D4C33">
            <w:pPr>
              <w:spacing w:after="120" w:line="300" w:lineRule="exact"/>
              <w:jc w:val="both"/>
              <w:rPr>
                <w:rFonts w:asciiTheme="minorHAnsi" w:hAnsiTheme="minorHAnsi" w:cstheme="minorHAnsi"/>
                <w:b/>
                <w:sz w:val="22"/>
                <w:szCs w:val="22"/>
                <w:lang w:eastAsia="en-US"/>
              </w:rPr>
            </w:pPr>
            <w:r w:rsidRPr="009D4C33">
              <w:rPr>
                <w:rFonts w:asciiTheme="minorHAnsi" w:hAnsiTheme="minorHAnsi" w:cstheme="minorHAnsi"/>
                <w:b/>
                <w:sz w:val="22"/>
                <w:szCs w:val="22"/>
                <w:lang w:eastAsia="en-U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bl>
    <w:p w14:paraId="132C0041" w14:textId="77777777" w:rsidR="00E85CE2" w:rsidRPr="009D4C33" w:rsidRDefault="00E85CE2" w:rsidP="009D4C33">
      <w:pPr>
        <w:spacing w:after="120" w:line="300" w:lineRule="exact"/>
        <w:jc w:val="both"/>
        <w:rPr>
          <w:rFonts w:asciiTheme="minorHAnsi" w:hAnsiTheme="minorHAnsi" w:cstheme="minorHAnsi"/>
          <w:sz w:val="22"/>
          <w:szCs w:val="22"/>
          <w:lang w:eastAsia="en-US"/>
        </w:rPr>
      </w:pP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369"/>
      </w:tblGrid>
      <w:tr w:rsidR="00B14A5E" w:rsidRPr="009D4C33" w14:paraId="6439157E" w14:textId="77777777" w:rsidTr="000511C9">
        <w:trPr>
          <w:jc w:val="center"/>
        </w:trPr>
        <w:tc>
          <w:tcPr>
            <w:tcW w:w="8364" w:type="dxa"/>
            <w:shd w:val="clear" w:color="auto" w:fill="B2B2B2"/>
          </w:tcPr>
          <w:p w14:paraId="1A1274B0" w14:textId="77777777" w:rsidR="00E85CE2" w:rsidRPr="009D4C33" w:rsidRDefault="00E85CE2" w:rsidP="008049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b/>
                <w:bCs/>
                <w:sz w:val="22"/>
                <w:szCs w:val="22"/>
                <w:lang w:eastAsia="en-US"/>
              </w:rPr>
              <w:t>Α: Ονομασία, διεύθυνση και στοιχεία επικοινωνίας της αναθέτουσας αρχής (</w:t>
            </w:r>
            <w:proofErr w:type="spellStart"/>
            <w:r w:rsidRPr="009D4C33">
              <w:rPr>
                <w:rFonts w:asciiTheme="minorHAnsi" w:hAnsiTheme="minorHAnsi" w:cstheme="minorHAnsi"/>
                <w:b/>
                <w:bCs/>
                <w:sz w:val="22"/>
                <w:szCs w:val="22"/>
                <w:lang w:eastAsia="en-US"/>
              </w:rPr>
              <w:t>αα</w:t>
            </w:r>
            <w:proofErr w:type="spellEnd"/>
            <w:r w:rsidRPr="009D4C33">
              <w:rPr>
                <w:rFonts w:asciiTheme="minorHAnsi" w:hAnsiTheme="minorHAnsi" w:cstheme="minorHAnsi"/>
                <w:b/>
                <w:bCs/>
                <w:sz w:val="22"/>
                <w:szCs w:val="22"/>
                <w:lang w:eastAsia="en-US"/>
              </w:rPr>
              <w:t>)</w:t>
            </w:r>
          </w:p>
          <w:p w14:paraId="51134AD2" w14:textId="2EEBB641" w:rsidR="00E85CE2" w:rsidRPr="009D4C33" w:rsidRDefault="00E85CE2" w:rsidP="008049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Ονομασία: [</w:t>
            </w:r>
            <w:r w:rsidRPr="009D4C33">
              <w:rPr>
                <w:rFonts w:asciiTheme="minorHAnsi" w:hAnsiTheme="minorHAnsi" w:cstheme="minorHAnsi"/>
                <w:b/>
                <w:sz w:val="22"/>
                <w:szCs w:val="22"/>
                <w:lang w:eastAsia="en-US"/>
              </w:rPr>
              <w:t xml:space="preserve">ΕΘΝΙΚΟ ΚΕΝΤΡΟ ΕΡΕΥΝΑΣ &amp; ΤΕΧΝΟΛΟΓΙΚΗΣ ΑΝΑΠΤΥΞΗΣ (ΕΚΕΤΑ) / ΙΝΣΤΙΤΟΥΤΟ </w:t>
            </w:r>
            <w:r w:rsidR="002B66C0">
              <w:rPr>
                <w:rFonts w:asciiTheme="minorHAnsi" w:hAnsiTheme="minorHAnsi" w:cstheme="minorHAnsi"/>
                <w:b/>
                <w:bCs/>
                <w:sz w:val="22"/>
                <w:szCs w:val="22"/>
                <w:lang w:eastAsia="en-US"/>
              </w:rPr>
              <w:t>ΕΦΑΡΜΟΣΜΕΝΩΝ ΒΙΟΕΠΙΣΤΗΜΩΝ (ΙΝΕΒ</w:t>
            </w:r>
            <w:r w:rsidRPr="009D4C33">
              <w:rPr>
                <w:rFonts w:asciiTheme="minorHAnsi" w:hAnsiTheme="minorHAnsi" w:cstheme="minorHAnsi"/>
                <w:b/>
                <w:bCs/>
                <w:sz w:val="22"/>
                <w:szCs w:val="22"/>
                <w:lang w:eastAsia="en-US"/>
              </w:rPr>
              <w:t>)</w:t>
            </w:r>
            <w:r w:rsidRPr="009D4C33">
              <w:rPr>
                <w:rFonts w:asciiTheme="minorHAnsi" w:hAnsiTheme="minorHAnsi" w:cstheme="minorHAnsi"/>
                <w:sz w:val="22"/>
                <w:szCs w:val="22"/>
                <w:lang w:eastAsia="en-US"/>
              </w:rPr>
              <w:t>]</w:t>
            </w:r>
          </w:p>
          <w:p w14:paraId="6C2A2DAF" w14:textId="77777777" w:rsidR="00E85CE2" w:rsidRPr="009D4C33" w:rsidRDefault="00E85CE2" w:rsidP="008049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Κωδικός  Αναθέτουσας Αρχής ΚΗΜΔΗΣ : [</w:t>
            </w:r>
            <w:r w:rsidRPr="009D4C33">
              <w:rPr>
                <w:rFonts w:asciiTheme="minorHAnsi" w:hAnsiTheme="minorHAnsi" w:cstheme="minorHAnsi"/>
                <w:b/>
                <w:sz w:val="22"/>
                <w:szCs w:val="22"/>
                <w:lang w:eastAsia="en-US"/>
              </w:rPr>
              <w:t>99220974</w:t>
            </w:r>
            <w:r w:rsidRPr="009D4C33">
              <w:rPr>
                <w:rFonts w:asciiTheme="minorHAnsi" w:hAnsiTheme="minorHAnsi" w:cstheme="minorHAnsi"/>
                <w:sz w:val="22"/>
                <w:szCs w:val="22"/>
                <w:lang w:eastAsia="en-US"/>
              </w:rPr>
              <w:t>]</w:t>
            </w:r>
          </w:p>
          <w:p w14:paraId="292772C9" w14:textId="77777777" w:rsidR="00E85CE2" w:rsidRPr="009D4C33" w:rsidRDefault="00E85CE2" w:rsidP="008049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xml:space="preserve">- Ταχυδρομική διεύθυνση / Πόλη / </w:t>
            </w:r>
            <w:proofErr w:type="spellStart"/>
            <w:r w:rsidRPr="009D4C33">
              <w:rPr>
                <w:rFonts w:asciiTheme="minorHAnsi" w:hAnsiTheme="minorHAnsi" w:cstheme="minorHAnsi"/>
                <w:sz w:val="22"/>
                <w:szCs w:val="22"/>
                <w:lang w:eastAsia="en-US"/>
              </w:rPr>
              <w:t>Ταχ</w:t>
            </w:r>
            <w:proofErr w:type="spellEnd"/>
            <w:r w:rsidRPr="009D4C33">
              <w:rPr>
                <w:rFonts w:asciiTheme="minorHAnsi" w:hAnsiTheme="minorHAnsi" w:cstheme="minorHAnsi"/>
                <w:sz w:val="22"/>
                <w:szCs w:val="22"/>
                <w:lang w:eastAsia="en-US"/>
              </w:rPr>
              <w:t>. Κωδικός: [</w:t>
            </w:r>
            <w:r w:rsidRPr="009D4C33">
              <w:rPr>
                <w:rFonts w:asciiTheme="minorHAnsi" w:hAnsiTheme="minorHAnsi" w:cstheme="minorHAnsi"/>
                <w:b/>
                <w:sz w:val="22"/>
                <w:szCs w:val="22"/>
                <w:lang w:eastAsia="en-US"/>
              </w:rPr>
              <w:t>6ο χλμ. Χαριλάου – Θέρμης, Θέρμη, Θεσσαλονίκη,  ΤΚ 57001</w:t>
            </w:r>
            <w:r w:rsidRPr="009D4C33">
              <w:rPr>
                <w:rFonts w:asciiTheme="minorHAnsi" w:hAnsiTheme="minorHAnsi" w:cstheme="minorHAnsi"/>
                <w:sz w:val="22"/>
                <w:szCs w:val="22"/>
                <w:lang w:eastAsia="en-US"/>
              </w:rPr>
              <w:t>]</w:t>
            </w:r>
          </w:p>
          <w:p w14:paraId="696B452F" w14:textId="24CA6ADC" w:rsidR="00E85CE2" w:rsidRPr="009D4C33" w:rsidRDefault="00E85CE2" w:rsidP="008049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xml:space="preserve">- Αρμόδιος για πληροφορίες: </w:t>
            </w:r>
            <w:r w:rsidR="00CB016F">
              <w:rPr>
                <w:rFonts w:asciiTheme="minorHAnsi" w:hAnsiTheme="minorHAnsi" w:cstheme="minorHAnsi"/>
                <w:b/>
                <w:bCs/>
                <w:sz w:val="22"/>
                <w:szCs w:val="22"/>
                <w:lang w:eastAsia="en-US"/>
              </w:rPr>
              <w:t>[</w:t>
            </w:r>
            <w:r w:rsidR="00FE27C0" w:rsidRPr="003E646F">
              <w:rPr>
                <w:rFonts w:asciiTheme="minorHAnsi" w:hAnsiTheme="minorHAnsi" w:cstheme="minorHAnsi"/>
                <w:b/>
                <w:bCs/>
                <w:sz w:val="22"/>
                <w:szCs w:val="22"/>
                <w:lang w:eastAsia="en-US"/>
              </w:rPr>
              <w:t xml:space="preserve"> κ.</w:t>
            </w:r>
            <w:r w:rsidR="008567AD" w:rsidRPr="003E646F">
              <w:rPr>
                <w:rFonts w:asciiTheme="minorHAnsi" w:hAnsiTheme="minorHAnsi" w:cstheme="minorHAnsi"/>
                <w:b/>
                <w:bCs/>
                <w:sz w:val="22"/>
                <w:szCs w:val="22"/>
                <w:lang w:eastAsia="en-US"/>
              </w:rPr>
              <w:t xml:space="preserve"> </w:t>
            </w:r>
            <w:r w:rsidR="00EB0DF8">
              <w:rPr>
                <w:rFonts w:asciiTheme="minorHAnsi" w:hAnsiTheme="minorHAnsi" w:cstheme="minorHAnsi"/>
                <w:b/>
                <w:bCs/>
                <w:sz w:val="22"/>
                <w:szCs w:val="22"/>
                <w:lang w:eastAsia="en-US"/>
              </w:rPr>
              <w:t>Σπύρος Πετράκης</w:t>
            </w:r>
            <w:r w:rsidRPr="003E646F">
              <w:rPr>
                <w:rFonts w:asciiTheme="minorHAnsi" w:hAnsiTheme="minorHAnsi" w:cstheme="minorHAnsi"/>
                <w:b/>
                <w:bCs/>
                <w:sz w:val="22"/>
                <w:szCs w:val="22"/>
                <w:lang w:eastAsia="en-US"/>
              </w:rPr>
              <w:t>]</w:t>
            </w:r>
          </w:p>
          <w:p w14:paraId="534A16CE" w14:textId="3D13027D" w:rsidR="00E85CE2" w:rsidRPr="00222BF7" w:rsidRDefault="00E85CE2" w:rsidP="00804990">
            <w:pPr>
              <w:spacing w:line="300" w:lineRule="exact"/>
              <w:jc w:val="both"/>
              <w:rPr>
                <w:rFonts w:asciiTheme="minorHAnsi" w:hAnsiTheme="minorHAnsi" w:cstheme="minorHAnsi"/>
                <w:sz w:val="22"/>
                <w:szCs w:val="22"/>
                <w:highlight w:val="yellow"/>
                <w:lang w:eastAsia="en-US"/>
              </w:rPr>
            </w:pPr>
            <w:r w:rsidRPr="009D4C33">
              <w:rPr>
                <w:rFonts w:asciiTheme="minorHAnsi" w:hAnsiTheme="minorHAnsi" w:cstheme="minorHAnsi"/>
                <w:sz w:val="22"/>
                <w:szCs w:val="22"/>
                <w:lang w:eastAsia="en-US"/>
              </w:rPr>
              <w:t>- Τηλέφωνο</w:t>
            </w:r>
            <w:r w:rsidRPr="0083429E">
              <w:rPr>
                <w:rFonts w:asciiTheme="minorHAnsi" w:hAnsiTheme="minorHAnsi" w:cstheme="minorHAnsi"/>
                <w:sz w:val="22"/>
                <w:szCs w:val="22"/>
                <w:lang w:eastAsia="en-US"/>
              </w:rPr>
              <w:t>: [</w:t>
            </w:r>
            <w:r w:rsidR="00EB0DF8">
              <w:rPr>
                <w:rFonts w:asciiTheme="minorHAnsi" w:hAnsiTheme="minorHAnsi" w:cstheme="minorHAnsi"/>
                <w:sz w:val="22"/>
                <w:szCs w:val="22"/>
                <w:lang w:eastAsia="en-US"/>
              </w:rPr>
              <w:t>2</w:t>
            </w:r>
            <w:r w:rsidR="00EB0DF8" w:rsidRPr="00EB0DF8">
              <w:rPr>
                <w:rFonts w:asciiTheme="minorHAnsi" w:hAnsiTheme="minorHAnsi" w:cstheme="minorHAnsi"/>
                <w:b/>
                <w:bCs/>
                <w:sz w:val="22"/>
                <w:szCs w:val="22"/>
                <w:lang w:eastAsia="en-US"/>
              </w:rPr>
              <w:t>311</w:t>
            </w:r>
            <w:r w:rsidR="00EB0DF8">
              <w:rPr>
                <w:rFonts w:asciiTheme="minorHAnsi" w:hAnsiTheme="minorHAnsi" w:cstheme="minorHAnsi"/>
                <w:b/>
                <w:bCs/>
                <w:sz w:val="22"/>
                <w:szCs w:val="22"/>
                <w:lang w:eastAsia="en-US"/>
              </w:rPr>
              <w:t>-</w:t>
            </w:r>
            <w:r w:rsidR="00EB0DF8" w:rsidRPr="00EB0DF8">
              <w:rPr>
                <w:rFonts w:asciiTheme="minorHAnsi" w:hAnsiTheme="minorHAnsi" w:cstheme="minorHAnsi"/>
                <w:b/>
                <w:bCs/>
                <w:sz w:val="22"/>
                <w:szCs w:val="22"/>
                <w:lang w:eastAsia="en-US"/>
              </w:rPr>
              <w:t>257525</w:t>
            </w:r>
            <w:r w:rsidRPr="0083429E">
              <w:rPr>
                <w:rFonts w:asciiTheme="minorHAnsi" w:hAnsiTheme="minorHAnsi" w:cstheme="minorHAnsi"/>
                <w:sz w:val="22"/>
                <w:szCs w:val="22"/>
                <w:lang w:eastAsia="en-US"/>
              </w:rPr>
              <w:t>]</w:t>
            </w:r>
          </w:p>
          <w:p w14:paraId="5C59CAE7" w14:textId="495ABDA3" w:rsidR="00E85CE2" w:rsidRPr="009D4C33" w:rsidRDefault="00E85CE2" w:rsidP="00804990">
            <w:pPr>
              <w:spacing w:line="300" w:lineRule="exact"/>
              <w:jc w:val="both"/>
              <w:rPr>
                <w:rFonts w:asciiTheme="minorHAnsi" w:hAnsiTheme="minorHAnsi" w:cstheme="minorHAnsi"/>
                <w:b/>
                <w:bCs/>
                <w:sz w:val="22"/>
                <w:szCs w:val="22"/>
                <w:lang w:eastAsia="en-US"/>
              </w:rPr>
            </w:pPr>
            <w:r w:rsidRPr="0083429E">
              <w:rPr>
                <w:rFonts w:asciiTheme="minorHAnsi" w:hAnsiTheme="minorHAnsi" w:cstheme="minorHAnsi"/>
                <w:sz w:val="22"/>
                <w:szCs w:val="22"/>
                <w:lang w:eastAsia="en-US"/>
              </w:rPr>
              <w:t xml:space="preserve">- </w:t>
            </w:r>
            <w:proofErr w:type="spellStart"/>
            <w:r w:rsidRPr="0083429E">
              <w:rPr>
                <w:rFonts w:asciiTheme="minorHAnsi" w:hAnsiTheme="minorHAnsi" w:cstheme="minorHAnsi"/>
                <w:sz w:val="22"/>
                <w:szCs w:val="22"/>
                <w:lang w:eastAsia="en-US"/>
              </w:rPr>
              <w:t>Ηλ</w:t>
            </w:r>
            <w:proofErr w:type="spellEnd"/>
            <w:r w:rsidRPr="0083429E">
              <w:rPr>
                <w:rFonts w:asciiTheme="minorHAnsi" w:hAnsiTheme="minorHAnsi" w:cstheme="minorHAnsi"/>
                <w:sz w:val="22"/>
                <w:szCs w:val="22"/>
                <w:lang w:eastAsia="en-US"/>
              </w:rPr>
              <w:t xml:space="preserve">. ταχυδρομείο: </w:t>
            </w:r>
            <w:r w:rsidRPr="0083429E">
              <w:rPr>
                <w:rFonts w:asciiTheme="minorHAnsi" w:hAnsiTheme="minorHAnsi" w:cstheme="minorHAnsi"/>
                <w:b/>
                <w:sz w:val="22"/>
                <w:szCs w:val="22"/>
                <w:lang w:eastAsia="en-US"/>
              </w:rPr>
              <w:t>[</w:t>
            </w:r>
            <w:proofErr w:type="spellStart"/>
            <w:r w:rsidR="00EB0DF8" w:rsidRPr="00EB0DF8">
              <w:rPr>
                <w:rFonts w:asciiTheme="minorHAnsi" w:hAnsiTheme="minorHAnsi" w:cstheme="minorHAnsi"/>
                <w:b/>
                <w:sz w:val="22"/>
                <w:szCs w:val="22"/>
                <w:lang w:val="en-US" w:eastAsia="en-US"/>
              </w:rPr>
              <w:t>spetrak</w:t>
            </w:r>
            <w:proofErr w:type="spellEnd"/>
            <w:r w:rsidR="00EB0DF8" w:rsidRPr="00EB0DF8">
              <w:rPr>
                <w:rFonts w:asciiTheme="minorHAnsi" w:hAnsiTheme="minorHAnsi" w:cstheme="minorHAnsi"/>
                <w:b/>
                <w:sz w:val="22"/>
                <w:szCs w:val="22"/>
                <w:lang w:eastAsia="en-US"/>
              </w:rPr>
              <w:t>@</w:t>
            </w:r>
            <w:proofErr w:type="spellStart"/>
            <w:r w:rsidR="00EB0DF8" w:rsidRPr="00EB0DF8">
              <w:rPr>
                <w:rFonts w:asciiTheme="minorHAnsi" w:hAnsiTheme="minorHAnsi" w:cstheme="minorHAnsi"/>
                <w:b/>
                <w:sz w:val="22"/>
                <w:szCs w:val="22"/>
                <w:lang w:val="en-US" w:eastAsia="en-US"/>
              </w:rPr>
              <w:t>certh</w:t>
            </w:r>
            <w:proofErr w:type="spellEnd"/>
            <w:r w:rsidR="00EB0DF8" w:rsidRPr="00EB0DF8">
              <w:rPr>
                <w:rFonts w:asciiTheme="minorHAnsi" w:hAnsiTheme="minorHAnsi" w:cstheme="minorHAnsi"/>
                <w:b/>
                <w:sz w:val="22"/>
                <w:szCs w:val="22"/>
                <w:lang w:eastAsia="en-US"/>
              </w:rPr>
              <w:t>.</w:t>
            </w:r>
            <w:r w:rsidR="00EB0DF8" w:rsidRPr="00EB0DF8">
              <w:rPr>
                <w:rFonts w:asciiTheme="minorHAnsi" w:hAnsiTheme="minorHAnsi" w:cstheme="minorHAnsi"/>
                <w:b/>
                <w:sz w:val="22"/>
                <w:szCs w:val="22"/>
                <w:lang w:val="en-US" w:eastAsia="en-US"/>
              </w:rPr>
              <w:t>gr</w:t>
            </w:r>
            <w:r w:rsidRPr="0083429E">
              <w:rPr>
                <w:rFonts w:asciiTheme="minorHAnsi" w:hAnsiTheme="minorHAnsi" w:cstheme="minorHAnsi"/>
                <w:b/>
                <w:bCs/>
                <w:sz w:val="22"/>
                <w:szCs w:val="22"/>
                <w:lang w:eastAsia="en-US"/>
              </w:rPr>
              <w:t>]</w:t>
            </w:r>
            <w:r w:rsidRPr="009D4C33">
              <w:rPr>
                <w:rFonts w:asciiTheme="minorHAnsi" w:hAnsiTheme="minorHAnsi" w:cstheme="minorHAnsi"/>
                <w:b/>
                <w:bCs/>
                <w:sz w:val="22"/>
                <w:szCs w:val="22"/>
                <w:lang w:eastAsia="en-US"/>
              </w:rPr>
              <w:t xml:space="preserve"> </w:t>
            </w:r>
          </w:p>
          <w:p w14:paraId="7BC9F999" w14:textId="77777777" w:rsidR="00E85CE2" w:rsidRPr="009D4C33" w:rsidRDefault="00E85CE2" w:rsidP="008049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Διεύθυνση στο Διαδίκτυο (διεύθυνση δικτυακού τόπου): [</w:t>
            </w:r>
            <w:r w:rsidRPr="009D4C33">
              <w:rPr>
                <w:rFonts w:asciiTheme="minorHAnsi" w:hAnsiTheme="minorHAnsi" w:cstheme="minorHAnsi"/>
                <w:b/>
                <w:sz w:val="22"/>
                <w:szCs w:val="22"/>
                <w:lang w:val="en-US" w:eastAsia="en-US"/>
              </w:rPr>
              <w:t>www</w:t>
            </w:r>
            <w:r w:rsidRPr="009D4C33">
              <w:rPr>
                <w:rFonts w:asciiTheme="minorHAnsi" w:hAnsiTheme="minorHAnsi" w:cstheme="minorHAnsi"/>
                <w:b/>
                <w:sz w:val="22"/>
                <w:szCs w:val="22"/>
                <w:lang w:eastAsia="en-US"/>
              </w:rPr>
              <w:t>.</w:t>
            </w:r>
            <w:proofErr w:type="spellStart"/>
            <w:r w:rsidRPr="009D4C33">
              <w:rPr>
                <w:rFonts w:asciiTheme="minorHAnsi" w:hAnsiTheme="minorHAnsi" w:cstheme="minorHAnsi"/>
                <w:b/>
                <w:sz w:val="22"/>
                <w:szCs w:val="22"/>
                <w:lang w:val="en-US" w:eastAsia="en-US"/>
              </w:rPr>
              <w:t>certh</w:t>
            </w:r>
            <w:proofErr w:type="spellEnd"/>
            <w:r w:rsidRPr="009D4C33">
              <w:rPr>
                <w:rFonts w:asciiTheme="minorHAnsi" w:hAnsiTheme="minorHAnsi" w:cstheme="minorHAnsi"/>
                <w:b/>
                <w:sz w:val="22"/>
                <w:szCs w:val="22"/>
                <w:lang w:eastAsia="en-US"/>
              </w:rPr>
              <w:t>.</w:t>
            </w:r>
            <w:r w:rsidRPr="009D4C33">
              <w:rPr>
                <w:rFonts w:asciiTheme="minorHAnsi" w:hAnsiTheme="minorHAnsi" w:cstheme="minorHAnsi"/>
                <w:b/>
                <w:sz w:val="22"/>
                <w:szCs w:val="22"/>
                <w:lang w:val="en-US" w:eastAsia="en-US"/>
              </w:rPr>
              <w:t>gr</w:t>
            </w:r>
            <w:r w:rsidRPr="009D4C33">
              <w:rPr>
                <w:rFonts w:asciiTheme="minorHAnsi" w:hAnsiTheme="minorHAnsi" w:cstheme="minorHAnsi"/>
                <w:sz w:val="22"/>
                <w:szCs w:val="22"/>
                <w:lang w:eastAsia="en-US"/>
              </w:rPr>
              <w:t>]</w:t>
            </w:r>
          </w:p>
        </w:tc>
      </w:tr>
      <w:tr w:rsidR="00B14A5E" w:rsidRPr="009D4C33" w14:paraId="2BB4453A" w14:textId="77777777" w:rsidTr="000511C9">
        <w:trPr>
          <w:jc w:val="center"/>
        </w:trPr>
        <w:tc>
          <w:tcPr>
            <w:tcW w:w="8364" w:type="dxa"/>
            <w:shd w:val="clear" w:color="auto" w:fill="B2B2B2"/>
          </w:tcPr>
          <w:p w14:paraId="61B88BCD" w14:textId="1E3C55A3" w:rsidR="00E85CE2" w:rsidRPr="009D4C33" w:rsidRDefault="00E85CE2" w:rsidP="008049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b/>
                <w:bCs/>
                <w:sz w:val="22"/>
                <w:szCs w:val="22"/>
                <w:lang w:eastAsia="en-US"/>
              </w:rPr>
              <w:t>Β: Πληροφορίες σχετικά με τη διαδικασία σύναψης σύμβασης</w:t>
            </w:r>
          </w:p>
          <w:p w14:paraId="7FD8126F" w14:textId="1D5354F2" w:rsidR="00E85CE2" w:rsidRPr="009D4C33" w:rsidRDefault="00E85CE2" w:rsidP="008049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xml:space="preserve">- Τίτλος ή σύντομη περιγραφή της δημόσιας σύμβασης (συμπεριλαμβανομένου του σχετικού </w:t>
            </w:r>
            <w:r w:rsidRPr="009D4C33">
              <w:rPr>
                <w:rFonts w:asciiTheme="minorHAnsi" w:hAnsiTheme="minorHAnsi" w:cstheme="minorHAnsi"/>
                <w:sz w:val="22"/>
                <w:szCs w:val="22"/>
                <w:lang w:val="en-US" w:eastAsia="en-US"/>
              </w:rPr>
              <w:t>CPV</w:t>
            </w:r>
            <w:r w:rsidRPr="009D4C33">
              <w:rPr>
                <w:rFonts w:asciiTheme="minorHAnsi" w:hAnsiTheme="minorHAnsi" w:cstheme="minorHAnsi"/>
                <w:sz w:val="22"/>
                <w:szCs w:val="22"/>
                <w:lang w:eastAsia="en-US"/>
              </w:rPr>
              <w:t xml:space="preserve">): </w:t>
            </w:r>
            <w:r w:rsidRPr="009D4C33">
              <w:rPr>
                <w:rFonts w:asciiTheme="minorHAnsi" w:hAnsiTheme="minorHAnsi" w:cstheme="minorHAnsi"/>
                <w:b/>
                <w:sz w:val="22"/>
                <w:szCs w:val="22"/>
                <w:lang w:eastAsia="en-US"/>
              </w:rPr>
              <w:t>[«</w:t>
            </w:r>
            <w:r w:rsidR="00BC443D" w:rsidRPr="00BC443D">
              <w:rPr>
                <w:rFonts w:asciiTheme="minorHAnsi" w:hAnsiTheme="minorHAnsi" w:cstheme="minorHAnsi"/>
                <w:b/>
                <w:sz w:val="22"/>
                <w:szCs w:val="22"/>
              </w:rPr>
              <w:t>ΠΡΟΜΗΘΕΙΑ ΑΝΤΙΔΡΑΣΤΗΡΙΩΝ ΚΑΙ ΑΝΑΛΩΣΙΜΩΝ</w:t>
            </w:r>
            <w:r w:rsidRPr="009D4C33">
              <w:rPr>
                <w:rFonts w:asciiTheme="minorHAnsi" w:hAnsiTheme="minorHAnsi" w:cstheme="minorHAnsi"/>
                <w:b/>
                <w:bCs/>
                <w:sz w:val="22"/>
                <w:szCs w:val="22"/>
                <w:lang w:eastAsia="en-US"/>
              </w:rPr>
              <w:t>»</w:t>
            </w:r>
            <w:r w:rsidRPr="009D4C33">
              <w:rPr>
                <w:rFonts w:asciiTheme="minorHAnsi" w:hAnsiTheme="minorHAnsi" w:cstheme="minorHAnsi"/>
                <w:b/>
                <w:sz w:val="22"/>
                <w:szCs w:val="22"/>
                <w:lang w:eastAsia="en-US"/>
              </w:rPr>
              <w:t>]</w:t>
            </w:r>
          </w:p>
          <w:p w14:paraId="1F4819CC" w14:textId="31FC82DC" w:rsidR="00E85CE2" w:rsidRPr="009D4C33" w:rsidRDefault="00E85CE2" w:rsidP="008049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Κωδικός στο ΚΗΜΔΗΣ</w:t>
            </w:r>
            <w:r w:rsidRPr="007F7943">
              <w:rPr>
                <w:rFonts w:asciiTheme="minorHAnsi" w:hAnsiTheme="minorHAnsi" w:cstheme="minorHAnsi"/>
                <w:sz w:val="22"/>
                <w:szCs w:val="22"/>
                <w:lang w:eastAsia="en-US"/>
              </w:rPr>
              <w:t>: [</w:t>
            </w:r>
            <w:r w:rsidR="00D46661" w:rsidRPr="00D46661">
              <w:rPr>
                <w:rFonts w:asciiTheme="minorHAnsi" w:hAnsiTheme="minorHAnsi" w:cstheme="minorHAnsi"/>
                <w:sz w:val="22"/>
                <w:szCs w:val="22"/>
                <w:lang w:eastAsia="en-US"/>
              </w:rPr>
              <w:t>20PROC007338164</w:t>
            </w:r>
            <w:r w:rsidRPr="007F7943">
              <w:rPr>
                <w:rFonts w:asciiTheme="minorHAnsi" w:hAnsiTheme="minorHAnsi" w:cstheme="minorHAnsi"/>
                <w:sz w:val="22"/>
                <w:szCs w:val="22"/>
                <w:lang w:eastAsia="en-US"/>
              </w:rPr>
              <w:t>]</w:t>
            </w:r>
          </w:p>
          <w:p w14:paraId="2C12691F" w14:textId="77777777" w:rsidR="00E85CE2" w:rsidRPr="009D4C33" w:rsidRDefault="00E85CE2" w:rsidP="008049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Η σύμβαση αναφέρεται σε έργα, προμήθειες, ή υπηρεσίες : [</w:t>
            </w:r>
            <w:r w:rsidRPr="009D4C33">
              <w:rPr>
                <w:rFonts w:asciiTheme="minorHAnsi" w:hAnsiTheme="minorHAnsi" w:cstheme="minorHAnsi"/>
                <w:b/>
                <w:sz w:val="22"/>
                <w:szCs w:val="22"/>
                <w:lang w:eastAsia="en-US"/>
              </w:rPr>
              <w:t>Προμήθεια</w:t>
            </w:r>
            <w:r w:rsidRPr="009D4C33">
              <w:rPr>
                <w:rFonts w:asciiTheme="minorHAnsi" w:hAnsiTheme="minorHAnsi" w:cstheme="minorHAnsi"/>
                <w:sz w:val="22"/>
                <w:szCs w:val="22"/>
                <w:lang w:eastAsia="en-US"/>
              </w:rPr>
              <w:t>]</w:t>
            </w:r>
          </w:p>
          <w:p w14:paraId="5957A513" w14:textId="77777777" w:rsidR="00E85CE2" w:rsidRPr="009D4C33" w:rsidRDefault="00E85CE2" w:rsidP="008049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 Εφόσον υφίστανται, ένδειξη ύπαρξης σχετικών τμημάτων : [</w:t>
            </w:r>
            <w:r w:rsidRPr="009D4C33">
              <w:rPr>
                <w:rFonts w:asciiTheme="minorHAnsi" w:hAnsiTheme="minorHAnsi" w:cstheme="minorHAnsi"/>
                <w:b/>
                <w:sz w:val="22"/>
                <w:szCs w:val="22"/>
                <w:lang w:eastAsia="en-US"/>
              </w:rPr>
              <w:t>Ναι</w:t>
            </w:r>
            <w:r w:rsidRPr="009D4C33">
              <w:rPr>
                <w:rFonts w:asciiTheme="minorHAnsi" w:hAnsiTheme="minorHAnsi" w:cstheme="minorHAnsi"/>
                <w:sz w:val="22"/>
                <w:szCs w:val="22"/>
                <w:lang w:eastAsia="en-US"/>
              </w:rPr>
              <w:t>]</w:t>
            </w:r>
          </w:p>
          <w:p w14:paraId="1264A970" w14:textId="34F7CAFD" w:rsidR="00E85CE2" w:rsidRPr="009D4C33" w:rsidRDefault="00E85CE2" w:rsidP="00804990">
            <w:pPr>
              <w:spacing w:line="300" w:lineRule="exact"/>
              <w:jc w:val="both"/>
              <w:rPr>
                <w:rFonts w:asciiTheme="minorHAnsi" w:hAnsiTheme="minorHAnsi" w:cstheme="minorHAnsi"/>
                <w:b/>
                <w:sz w:val="22"/>
                <w:szCs w:val="22"/>
                <w:lang w:eastAsia="en-US"/>
              </w:rPr>
            </w:pPr>
            <w:r w:rsidRPr="009D4C33">
              <w:rPr>
                <w:rFonts w:asciiTheme="minorHAnsi" w:hAnsiTheme="minorHAnsi" w:cstheme="minorHAnsi"/>
                <w:b/>
                <w:sz w:val="22"/>
                <w:szCs w:val="22"/>
                <w:lang w:eastAsia="en-US"/>
              </w:rPr>
              <w:t>Τμήματα:</w:t>
            </w:r>
          </w:p>
          <w:p w14:paraId="7B6775D0" w14:textId="299C5D88" w:rsidR="00EB0DF8" w:rsidRDefault="0038704A" w:rsidP="00206BC3">
            <w:pPr>
              <w:spacing w:line="300" w:lineRule="exact"/>
              <w:jc w:val="both"/>
              <w:rPr>
                <w:rFonts w:asciiTheme="minorHAnsi" w:hAnsiTheme="minorHAnsi" w:cstheme="minorHAnsi"/>
                <w:b/>
                <w:sz w:val="22"/>
                <w:szCs w:val="22"/>
                <w:lang w:eastAsia="en-US"/>
              </w:rPr>
            </w:pPr>
            <w:r w:rsidRPr="009D4C33">
              <w:rPr>
                <w:rFonts w:asciiTheme="minorHAnsi" w:hAnsiTheme="minorHAnsi" w:cstheme="minorHAnsi"/>
                <w:b/>
                <w:sz w:val="22"/>
                <w:szCs w:val="22"/>
                <w:lang w:eastAsia="en-US"/>
              </w:rPr>
              <w:t>[1]</w:t>
            </w:r>
            <w:r w:rsidRPr="009D4C33">
              <w:rPr>
                <w:rFonts w:asciiTheme="minorHAnsi" w:hAnsiTheme="minorHAnsi" w:cstheme="minorHAnsi"/>
                <w:b/>
                <w:sz w:val="22"/>
                <w:szCs w:val="22"/>
                <w:lang w:eastAsia="en-US"/>
              </w:rPr>
              <w:tab/>
            </w:r>
            <w:r w:rsidR="00EB0DF8">
              <w:rPr>
                <w:rFonts w:asciiTheme="minorHAnsi" w:hAnsiTheme="minorHAnsi" w:cstheme="minorHAnsi"/>
                <w:sz w:val="22"/>
                <w:szCs w:val="22"/>
                <w:lang w:eastAsia="en-US"/>
              </w:rPr>
              <w:t>ΧΗΜΙΚΑ ΠΑΡΑΣΚΕΥΑΣΜΑΤΑ</w:t>
            </w:r>
            <w:r w:rsidR="00EB0DF8" w:rsidRPr="009D4C33">
              <w:rPr>
                <w:rFonts w:asciiTheme="minorHAnsi" w:hAnsiTheme="minorHAnsi" w:cstheme="minorHAnsi"/>
                <w:sz w:val="22"/>
                <w:szCs w:val="22"/>
                <w:lang w:eastAsia="en-US"/>
              </w:rPr>
              <w:t xml:space="preserve"> </w:t>
            </w:r>
            <w:r w:rsidR="00EB0DF8" w:rsidRPr="009D4C33">
              <w:rPr>
                <w:rFonts w:asciiTheme="minorHAnsi" w:hAnsiTheme="minorHAnsi" w:cstheme="minorHAnsi"/>
                <w:bCs/>
                <w:sz w:val="22"/>
                <w:szCs w:val="22"/>
              </w:rPr>
              <w:t xml:space="preserve">/ </w:t>
            </w:r>
            <w:r w:rsidR="00EB0DF8" w:rsidRPr="009D4C33">
              <w:rPr>
                <w:rFonts w:asciiTheme="minorHAnsi" w:hAnsiTheme="minorHAnsi" w:cstheme="minorHAnsi"/>
                <w:bCs/>
                <w:sz w:val="22"/>
                <w:szCs w:val="22"/>
                <w:lang w:val="en-US"/>
              </w:rPr>
              <w:t>CPV</w:t>
            </w:r>
            <w:r w:rsidR="00EB0DF8" w:rsidRPr="009D4C33">
              <w:rPr>
                <w:rFonts w:asciiTheme="minorHAnsi" w:hAnsiTheme="minorHAnsi" w:cstheme="minorHAnsi"/>
                <w:bCs/>
                <w:sz w:val="22"/>
                <w:szCs w:val="22"/>
              </w:rPr>
              <w:t>:</w:t>
            </w:r>
            <w:r w:rsidR="00EB0DF8" w:rsidRPr="009D4C33">
              <w:rPr>
                <w:rFonts w:asciiTheme="minorHAnsi" w:eastAsia="Calibri" w:hAnsiTheme="minorHAnsi" w:cstheme="minorHAnsi"/>
                <w:bCs/>
                <w:sz w:val="22"/>
                <w:szCs w:val="22"/>
                <w:lang w:eastAsia="en-US"/>
              </w:rPr>
              <w:t xml:space="preserve"> </w:t>
            </w:r>
            <w:r w:rsidR="00EB0DF8" w:rsidRPr="008553DD">
              <w:rPr>
                <w:rFonts w:ascii="Calibri" w:hAnsi="Calibri" w:cs="Calibri"/>
                <w:bCs/>
                <w:sz w:val="22"/>
                <w:szCs w:val="22"/>
              </w:rPr>
              <w:t>24950000-8</w:t>
            </w:r>
          </w:p>
          <w:p w14:paraId="63E2DBDC" w14:textId="4F1CBA53" w:rsidR="00EB0DF8" w:rsidRDefault="0038704A" w:rsidP="00206BC3">
            <w:pPr>
              <w:spacing w:line="300" w:lineRule="exact"/>
              <w:jc w:val="both"/>
              <w:rPr>
                <w:rFonts w:asciiTheme="minorHAnsi" w:hAnsiTheme="minorHAnsi" w:cstheme="minorHAnsi"/>
                <w:b/>
                <w:sz w:val="22"/>
                <w:szCs w:val="22"/>
                <w:lang w:eastAsia="en-US"/>
              </w:rPr>
            </w:pPr>
            <w:r w:rsidRPr="009D4C33">
              <w:rPr>
                <w:rFonts w:asciiTheme="minorHAnsi" w:hAnsiTheme="minorHAnsi" w:cstheme="minorHAnsi"/>
                <w:b/>
                <w:sz w:val="22"/>
                <w:szCs w:val="22"/>
                <w:lang w:eastAsia="en-US"/>
              </w:rPr>
              <w:t>[2]</w:t>
            </w:r>
            <w:r w:rsidRPr="009D4C33">
              <w:rPr>
                <w:rFonts w:asciiTheme="minorHAnsi" w:hAnsiTheme="minorHAnsi" w:cstheme="minorHAnsi"/>
                <w:b/>
                <w:sz w:val="22"/>
                <w:szCs w:val="22"/>
                <w:lang w:eastAsia="en-US"/>
              </w:rPr>
              <w:tab/>
            </w:r>
            <w:r w:rsidR="00EB0DF8">
              <w:rPr>
                <w:rFonts w:asciiTheme="minorHAnsi" w:hAnsiTheme="minorHAnsi" w:cstheme="minorHAnsi"/>
                <w:sz w:val="22"/>
                <w:szCs w:val="22"/>
                <w:lang w:eastAsia="en-US"/>
              </w:rPr>
              <w:t>ΙΑΤΡΙΚΑ ΑΝΑΛΩΣΙΜΑ</w:t>
            </w:r>
            <w:r w:rsidR="00EB0DF8" w:rsidRPr="009D4C33">
              <w:rPr>
                <w:rFonts w:asciiTheme="minorHAnsi" w:hAnsiTheme="minorHAnsi" w:cstheme="minorHAnsi"/>
                <w:bCs/>
                <w:sz w:val="22"/>
                <w:szCs w:val="22"/>
              </w:rPr>
              <w:t xml:space="preserve">/ </w:t>
            </w:r>
            <w:r w:rsidR="00EB0DF8" w:rsidRPr="009D4C33">
              <w:rPr>
                <w:rFonts w:asciiTheme="minorHAnsi" w:hAnsiTheme="minorHAnsi" w:cstheme="minorHAnsi"/>
                <w:bCs/>
                <w:sz w:val="22"/>
                <w:szCs w:val="22"/>
                <w:lang w:val="en-US"/>
              </w:rPr>
              <w:t>CPV</w:t>
            </w:r>
            <w:r w:rsidR="00EB0DF8" w:rsidRPr="009D4C33">
              <w:rPr>
                <w:rFonts w:asciiTheme="minorHAnsi" w:hAnsiTheme="minorHAnsi" w:cstheme="minorHAnsi"/>
                <w:bCs/>
                <w:sz w:val="22"/>
                <w:szCs w:val="22"/>
              </w:rPr>
              <w:t>:</w:t>
            </w:r>
            <w:r w:rsidR="00EB0DF8" w:rsidRPr="009D4C33">
              <w:rPr>
                <w:rFonts w:asciiTheme="minorHAnsi" w:hAnsiTheme="minorHAnsi" w:cstheme="minorHAnsi"/>
                <w:sz w:val="22"/>
                <w:szCs w:val="22"/>
              </w:rPr>
              <w:t xml:space="preserve"> </w:t>
            </w:r>
            <w:r w:rsidR="00EB0DF8" w:rsidRPr="008553DD">
              <w:rPr>
                <w:rFonts w:ascii="Calibri" w:hAnsi="Calibri" w:cs="Calibri"/>
                <w:bCs/>
                <w:sz w:val="22"/>
                <w:szCs w:val="22"/>
              </w:rPr>
              <w:t>33140000-3</w:t>
            </w:r>
          </w:p>
          <w:p w14:paraId="0A940F51" w14:textId="16B79E6D" w:rsidR="0038704A" w:rsidRPr="009D4C33" w:rsidRDefault="0038704A" w:rsidP="00206BC3">
            <w:pPr>
              <w:spacing w:line="300" w:lineRule="exact"/>
              <w:jc w:val="both"/>
              <w:rPr>
                <w:rFonts w:asciiTheme="minorHAnsi" w:hAnsiTheme="minorHAnsi" w:cstheme="minorHAnsi"/>
                <w:b/>
                <w:sz w:val="22"/>
                <w:szCs w:val="22"/>
                <w:lang w:eastAsia="en-US"/>
              </w:rPr>
            </w:pPr>
            <w:r w:rsidRPr="009D4C33">
              <w:rPr>
                <w:rFonts w:asciiTheme="minorHAnsi" w:hAnsiTheme="minorHAnsi" w:cstheme="minorHAnsi"/>
                <w:b/>
                <w:sz w:val="22"/>
                <w:szCs w:val="22"/>
                <w:lang w:eastAsia="en-US"/>
              </w:rPr>
              <w:t>[3]</w:t>
            </w:r>
            <w:r w:rsidRPr="009D4C33">
              <w:rPr>
                <w:rFonts w:asciiTheme="minorHAnsi" w:hAnsiTheme="minorHAnsi" w:cstheme="minorHAnsi"/>
                <w:b/>
                <w:sz w:val="22"/>
                <w:szCs w:val="22"/>
                <w:lang w:eastAsia="en-US"/>
              </w:rPr>
              <w:tab/>
            </w:r>
            <w:r w:rsidR="00EB0DF8">
              <w:rPr>
                <w:rFonts w:asciiTheme="minorHAnsi" w:hAnsiTheme="minorHAnsi" w:cstheme="minorHAnsi"/>
                <w:sz w:val="22"/>
                <w:szCs w:val="22"/>
                <w:lang w:eastAsia="en-US"/>
              </w:rPr>
              <w:t>ΑΝΤΙΔΡΑΣΤΗΡΙΑ ΚΑΙ ΑΝΑΛΩΣΙΜΑ</w:t>
            </w:r>
            <w:r w:rsidR="00EB0DF8" w:rsidRPr="009D4C33">
              <w:rPr>
                <w:rFonts w:asciiTheme="minorHAnsi" w:hAnsiTheme="minorHAnsi" w:cstheme="minorHAnsi"/>
                <w:sz w:val="22"/>
                <w:szCs w:val="22"/>
                <w:lang w:eastAsia="en-US"/>
              </w:rPr>
              <w:t xml:space="preserve"> </w:t>
            </w:r>
            <w:r w:rsidR="00EB0DF8" w:rsidRPr="009D4C33">
              <w:rPr>
                <w:rFonts w:asciiTheme="minorHAnsi" w:hAnsiTheme="minorHAnsi" w:cstheme="minorHAnsi"/>
                <w:bCs/>
                <w:sz w:val="22"/>
                <w:szCs w:val="22"/>
              </w:rPr>
              <w:t xml:space="preserve">/ </w:t>
            </w:r>
            <w:r w:rsidR="00EB0DF8" w:rsidRPr="009D4C33">
              <w:rPr>
                <w:rFonts w:asciiTheme="minorHAnsi" w:hAnsiTheme="minorHAnsi" w:cstheme="minorHAnsi"/>
                <w:bCs/>
                <w:sz w:val="22"/>
                <w:szCs w:val="22"/>
                <w:lang w:val="en-US"/>
              </w:rPr>
              <w:t>CPV</w:t>
            </w:r>
            <w:r w:rsidR="00EB0DF8" w:rsidRPr="009D4C33">
              <w:rPr>
                <w:rFonts w:asciiTheme="minorHAnsi" w:hAnsiTheme="minorHAnsi" w:cstheme="minorHAnsi"/>
                <w:bCs/>
                <w:sz w:val="22"/>
                <w:szCs w:val="22"/>
              </w:rPr>
              <w:t xml:space="preserve">: </w:t>
            </w:r>
            <w:r w:rsidR="00EB0DF8" w:rsidRPr="008553DD">
              <w:rPr>
                <w:rFonts w:ascii="Calibri" w:hAnsi="Calibri" w:cs="Calibri"/>
                <w:bCs/>
                <w:sz w:val="22"/>
                <w:szCs w:val="22"/>
              </w:rPr>
              <w:t>33696500-0</w:t>
            </w:r>
          </w:p>
          <w:p w14:paraId="6D1C4DF2" w14:textId="075A9AD9" w:rsidR="0038704A" w:rsidRPr="00CB016F" w:rsidRDefault="0038704A" w:rsidP="00206BC3">
            <w:pPr>
              <w:spacing w:line="300" w:lineRule="exact"/>
              <w:jc w:val="both"/>
              <w:rPr>
                <w:rFonts w:ascii="Calibri" w:hAnsi="Calibri" w:cs="Calibri"/>
                <w:bCs/>
                <w:sz w:val="22"/>
                <w:szCs w:val="22"/>
              </w:rPr>
            </w:pPr>
            <w:r w:rsidRPr="009D4C33">
              <w:rPr>
                <w:rFonts w:asciiTheme="minorHAnsi" w:hAnsiTheme="minorHAnsi" w:cstheme="minorHAnsi"/>
                <w:b/>
                <w:sz w:val="22"/>
                <w:szCs w:val="22"/>
                <w:lang w:eastAsia="en-US"/>
              </w:rPr>
              <w:t>[4]</w:t>
            </w:r>
            <w:r w:rsidRPr="009D4C33">
              <w:rPr>
                <w:rFonts w:asciiTheme="minorHAnsi" w:hAnsiTheme="minorHAnsi" w:cstheme="minorHAnsi"/>
                <w:b/>
                <w:sz w:val="22"/>
                <w:szCs w:val="22"/>
                <w:lang w:eastAsia="en-US"/>
              </w:rPr>
              <w:tab/>
            </w:r>
            <w:r w:rsidR="00EB0DF8">
              <w:rPr>
                <w:rFonts w:asciiTheme="minorHAnsi" w:hAnsiTheme="minorHAnsi" w:cstheme="minorHAnsi"/>
                <w:sz w:val="22"/>
                <w:szCs w:val="22"/>
                <w:lang w:eastAsia="en-US"/>
              </w:rPr>
              <w:t>ΑΝΟΣΟΣΦΑΙΡΙΝΕΣ</w:t>
            </w:r>
            <w:r w:rsidR="0093428E" w:rsidRPr="00CB016F">
              <w:rPr>
                <w:rFonts w:asciiTheme="minorHAnsi" w:hAnsiTheme="minorHAnsi" w:cstheme="minorHAnsi"/>
                <w:bCs/>
                <w:sz w:val="22"/>
                <w:szCs w:val="22"/>
              </w:rPr>
              <w:t>/</w:t>
            </w:r>
            <w:r w:rsidR="00156A0E" w:rsidRPr="00CB016F">
              <w:rPr>
                <w:rFonts w:asciiTheme="minorHAnsi" w:hAnsiTheme="minorHAnsi" w:cstheme="minorHAnsi"/>
                <w:bCs/>
                <w:sz w:val="22"/>
                <w:szCs w:val="22"/>
              </w:rPr>
              <w:t xml:space="preserve"> </w:t>
            </w:r>
            <w:r w:rsidR="0093428E" w:rsidRPr="00CB016F">
              <w:rPr>
                <w:rFonts w:asciiTheme="minorHAnsi" w:hAnsiTheme="minorHAnsi" w:cstheme="minorHAnsi"/>
                <w:bCs/>
                <w:sz w:val="22"/>
                <w:szCs w:val="22"/>
                <w:lang w:val="en-US"/>
              </w:rPr>
              <w:t>CPV</w:t>
            </w:r>
            <w:r w:rsidR="00156A0E" w:rsidRPr="00CB016F">
              <w:rPr>
                <w:rFonts w:asciiTheme="minorHAnsi" w:hAnsiTheme="minorHAnsi" w:cstheme="minorHAnsi"/>
                <w:bCs/>
                <w:sz w:val="22"/>
                <w:szCs w:val="22"/>
              </w:rPr>
              <w:t>:</w:t>
            </w:r>
            <w:r w:rsidR="00156A0E" w:rsidRPr="00CB016F">
              <w:rPr>
                <w:rFonts w:asciiTheme="minorHAnsi" w:hAnsiTheme="minorHAnsi" w:cstheme="minorHAnsi"/>
                <w:sz w:val="22"/>
                <w:szCs w:val="22"/>
              </w:rPr>
              <w:t xml:space="preserve">  </w:t>
            </w:r>
            <w:r w:rsidR="00EB0DF8">
              <w:rPr>
                <w:rFonts w:asciiTheme="minorHAnsi" w:hAnsiTheme="minorHAnsi" w:cstheme="minorHAnsi"/>
                <w:sz w:val="22"/>
                <w:szCs w:val="22"/>
              </w:rPr>
              <w:t>33651520</w:t>
            </w:r>
            <w:r w:rsidR="00AC6966" w:rsidRPr="00AC6966">
              <w:rPr>
                <w:rFonts w:asciiTheme="minorHAnsi" w:hAnsiTheme="minorHAnsi" w:cstheme="minorHAnsi"/>
                <w:sz w:val="22"/>
                <w:szCs w:val="22"/>
              </w:rPr>
              <w:t>-</w:t>
            </w:r>
            <w:r w:rsidR="00EB0DF8">
              <w:rPr>
                <w:rFonts w:asciiTheme="minorHAnsi" w:hAnsiTheme="minorHAnsi" w:cstheme="minorHAnsi"/>
                <w:sz w:val="22"/>
                <w:szCs w:val="22"/>
              </w:rPr>
              <w:t>9</w:t>
            </w:r>
          </w:p>
          <w:p w14:paraId="38482CEE" w14:textId="1C5F8E73" w:rsidR="00D76B37" w:rsidRPr="009D4C33" w:rsidRDefault="00D76B37" w:rsidP="00206BC3">
            <w:pPr>
              <w:spacing w:line="300" w:lineRule="exact"/>
              <w:jc w:val="both"/>
              <w:rPr>
                <w:rFonts w:asciiTheme="minorHAnsi" w:hAnsiTheme="minorHAnsi" w:cstheme="minorHAnsi"/>
                <w:sz w:val="22"/>
                <w:szCs w:val="22"/>
              </w:rPr>
            </w:pPr>
          </w:p>
          <w:p w14:paraId="5446F0CB" w14:textId="5452E12E" w:rsidR="00E85CE2" w:rsidRPr="00F46210" w:rsidRDefault="00E85CE2" w:rsidP="00804990">
            <w:pPr>
              <w:spacing w:line="300" w:lineRule="exact"/>
              <w:jc w:val="both"/>
              <w:rPr>
                <w:rFonts w:asciiTheme="minorHAnsi" w:hAnsiTheme="minorHAnsi" w:cstheme="minorHAnsi"/>
                <w:b/>
                <w:sz w:val="22"/>
                <w:szCs w:val="22"/>
                <w:lang w:eastAsia="en-US"/>
              </w:rPr>
            </w:pPr>
            <w:r w:rsidRPr="009D4C33">
              <w:rPr>
                <w:rFonts w:asciiTheme="minorHAnsi" w:hAnsiTheme="minorHAnsi" w:cstheme="minorHAnsi"/>
                <w:sz w:val="22"/>
                <w:szCs w:val="22"/>
                <w:lang w:eastAsia="en-US"/>
              </w:rPr>
              <w:t>- Αριθμός αναφοράς που αποδίδεται στον φάκελο από την αναθέτουσα αρχή</w:t>
            </w:r>
            <w:r w:rsidRPr="007F7943">
              <w:rPr>
                <w:rFonts w:asciiTheme="minorHAnsi" w:hAnsiTheme="minorHAnsi" w:cstheme="minorHAnsi"/>
                <w:sz w:val="22"/>
                <w:szCs w:val="22"/>
                <w:lang w:eastAsia="en-US"/>
              </w:rPr>
              <w:t xml:space="preserve">: </w:t>
            </w:r>
            <w:r w:rsidRPr="007F7943">
              <w:rPr>
                <w:rFonts w:asciiTheme="minorHAnsi" w:hAnsiTheme="minorHAnsi" w:cstheme="minorHAnsi"/>
                <w:b/>
                <w:sz w:val="22"/>
                <w:szCs w:val="22"/>
                <w:lang w:eastAsia="en-US"/>
              </w:rPr>
              <w:t>[</w:t>
            </w:r>
            <w:r w:rsidR="007D4114" w:rsidRPr="00076BD1">
              <w:rPr>
                <w:rFonts w:asciiTheme="minorHAnsi" w:hAnsiTheme="minorHAnsi" w:cstheme="minorHAnsi"/>
                <w:b/>
                <w:sz w:val="22"/>
                <w:szCs w:val="22"/>
                <w:lang w:eastAsia="en-US"/>
              </w:rPr>
              <w:t>471</w:t>
            </w:r>
            <w:r w:rsidR="005C7ABA" w:rsidRPr="00076BD1">
              <w:rPr>
                <w:rFonts w:asciiTheme="minorHAnsi" w:hAnsiTheme="minorHAnsi" w:cstheme="minorHAnsi"/>
                <w:b/>
                <w:sz w:val="22"/>
                <w:szCs w:val="22"/>
                <w:lang w:eastAsia="en-US"/>
              </w:rPr>
              <w:t>/20</w:t>
            </w:r>
            <w:r w:rsidR="00EB0DF8" w:rsidRPr="00076BD1">
              <w:rPr>
                <w:rFonts w:asciiTheme="minorHAnsi" w:hAnsiTheme="minorHAnsi" w:cstheme="minorHAnsi"/>
                <w:b/>
                <w:sz w:val="22"/>
                <w:szCs w:val="22"/>
                <w:lang w:eastAsia="en-US"/>
              </w:rPr>
              <w:t>20</w:t>
            </w:r>
            <w:r w:rsidRPr="00076BD1">
              <w:rPr>
                <w:rFonts w:asciiTheme="minorHAnsi" w:hAnsiTheme="minorHAnsi" w:cstheme="minorHAnsi"/>
                <w:b/>
                <w:sz w:val="22"/>
                <w:szCs w:val="22"/>
                <w:lang w:eastAsia="en-US"/>
              </w:rPr>
              <w:t>]</w:t>
            </w:r>
          </w:p>
        </w:tc>
      </w:tr>
      <w:tr w:rsidR="00CB016F" w:rsidRPr="009D4C33" w14:paraId="0119EE42" w14:textId="77777777" w:rsidTr="000511C9">
        <w:trPr>
          <w:jc w:val="center"/>
        </w:trPr>
        <w:tc>
          <w:tcPr>
            <w:tcW w:w="8364" w:type="dxa"/>
            <w:shd w:val="clear" w:color="auto" w:fill="B2B2B2"/>
          </w:tcPr>
          <w:p w14:paraId="337DEDD6" w14:textId="77777777" w:rsidR="00CB016F" w:rsidRPr="009D4C33" w:rsidRDefault="00CB016F" w:rsidP="00804990">
            <w:pPr>
              <w:spacing w:line="300" w:lineRule="exact"/>
              <w:jc w:val="both"/>
              <w:rPr>
                <w:rFonts w:asciiTheme="minorHAnsi" w:hAnsiTheme="minorHAnsi" w:cstheme="minorHAnsi"/>
                <w:b/>
                <w:bCs/>
                <w:sz w:val="22"/>
                <w:szCs w:val="22"/>
                <w:lang w:eastAsia="en-US"/>
              </w:rPr>
            </w:pPr>
          </w:p>
        </w:tc>
      </w:tr>
      <w:tr w:rsidR="00B14A5E" w:rsidRPr="009D4C33" w14:paraId="03A171DC" w14:textId="77777777" w:rsidTr="00051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364" w:type="dxa"/>
            <w:shd w:val="clear" w:color="auto" w:fill="B2B2B2"/>
          </w:tcPr>
          <w:p w14:paraId="3565CC95" w14:textId="77777777" w:rsidR="00E85CE2" w:rsidRPr="009D4C33" w:rsidRDefault="00E85CE2" w:rsidP="00804990">
            <w:pPr>
              <w:spacing w:line="300" w:lineRule="exact"/>
              <w:jc w:val="both"/>
              <w:rPr>
                <w:rFonts w:asciiTheme="minorHAnsi" w:hAnsiTheme="minorHAnsi" w:cstheme="minorHAnsi"/>
                <w:sz w:val="22"/>
                <w:szCs w:val="22"/>
                <w:lang w:eastAsia="en-US"/>
              </w:rPr>
            </w:pPr>
            <w:r w:rsidRPr="009D4C33">
              <w:rPr>
                <w:rFonts w:asciiTheme="minorHAnsi" w:hAnsiTheme="minorHAnsi" w:cstheme="minorHAnsi"/>
                <w:sz w:val="22"/>
                <w:szCs w:val="22"/>
                <w:lang w:eastAsia="en-US"/>
              </w:rPr>
              <w:t>ΟΛΕΣ ΟΙ ΥΠΟΛΟΙΠΕΣ ΠΛΗΡΟΦΟΡΙΕΣ ΣΕ ΚΑΘΕ ΕΝΟΤΗΤΑ ΤΟΥ ΤΕΥΔ ΘΑ ΠΡΕΠΕΙ ΝΑ ΣΥΜΠΛΗΡΩΘΟΥΝ ΑΠΟ ΤΟΝ ΟΙΚΟΝΟΜΙΚΟ ΦΟΡΕΑ</w:t>
            </w:r>
          </w:p>
        </w:tc>
      </w:tr>
    </w:tbl>
    <w:p w14:paraId="1B44640F" w14:textId="77777777" w:rsidR="00E85CE2" w:rsidRPr="009D4C33" w:rsidRDefault="00E85CE2" w:rsidP="009D4C33">
      <w:pPr>
        <w:pageBreakBefore/>
        <w:suppressAutoHyphens/>
        <w:spacing w:after="200" w:line="300" w:lineRule="exact"/>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14:paraId="29BF5038" w14:textId="77777777" w:rsidR="00E85CE2" w:rsidRPr="009D4C33" w:rsidRDefault="00E85CE2" w:rsidP="009D4C33">
      <w:pPr>
        <w:suppressAutoHyphens/>
        <w:spacing w:after="200" w:line="300" w:lineRule="exact"/>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t>Α: Πληροφορίες σχετικά με τον οικονομικό φορέα</w:t>
      </w:r>
    </w:p>
    <w:tbl>
      <w:tblPr>
        <w:tblW w:w="8364" w:type="dxa"/>
        <w:tblInd w:w="108" w:type="dxa"/>
        <w:tblLayout w:type="fixed"/>
        <w:tblLook w:val="0000" w:firstRow="0" w:lastRow="0" w:firstColumn="0" w:lastColumn="0" w:noHBand="0" w:noVBand="0"/>
      </w:tblPr>
      <w:tblGrid>
        <w:gridCol w:w="4479"/>
        <w:gridCol w:w="3885"/>
      </w:tblGrid>
      <w:tr w:rsidR="00E85CE2" w:rsidRPr="009D4C33" w14:paraId="40A09F5F" w14:textId="77777777" w:rsidTr="00747400">
        <w:tc>
          <w:tcPr>
            <w:tcW w:w="4479" w:type="dxa"/>
            <w:tcBorders>
              <w:top w:val="single" w:sz="4" w:space="0" w:color="000000"/>
              <w:left w:val="single" w:sz="4" w:space="0" w:color="000000"/>
              <w:bottom w:val="single" w:sz="4" w:space="0" w:color="000000"/>
            </w:tcBorders>
            <w:shd w:val="clear" w:color="auto" w:fill="auto"/>
          </w:tcPr>
          <w:p w14:paraId="2B7533BC" w14:textId="77777777" w:rsidR="00E85CE2" w:rsidRPr="009D4C33" w:rsidRDefault="00E85CE2" w:rsidP="009D4C33">
            <w:pPr>
              <w:suppressAutoHyphens/>
              <w:spacing w:before="120"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Στοιχεία αναγνώρισης: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A4E8066"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E85CE2" w:rsidRPr="009D4C33" w14:paraId="7C4F98B0" w14:textId="77777777" w:rsidTr="00747400">
        <w:tc>
          <w:tcPr>
            <w:tcW w:w="4479" w:type="dxa"/>
            <w:tcBorders>
              <w:top w:val="single" w:sz="4" w:space="0" w:color="000000"/>
              <w:left w:val="single" w:sz="4" w:space="0" w:color="000000"/>
              <w:bottom w:val="single" w:sz="4" w:space="0" w:color="000000"/>
            </w:tcBorders>
            <w:shd w:val="clear" w:color="auto" w:fill="auto"/>
          </w:tcPr>
          <w:p w14:paraId="6D0EE2F0"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Πλήρης Επωνυμία: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F2512D0"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w:t>
            </w:r>
          </w:p>
        </w:tc>
      </w:tr>
      <w:tr w:rsidR="00E85CE2" w:rsidRPr="009D4C33" w14:paraId="0FD5DEA4" w14:textId="77777777" w:rsidTr="00747400">
        <w:tc>
          <w:tcPr>
            <w:tcW w:w="4479" w:type="dxa"/>
            <w:tcBorders>
              <w:top w:val="single" w:sz="4" w:space="0" w:color="000000"/>
              <w:left w:val="single" w:sz="4" w:space="0" w:color="000000"/>
              <w:bottom w:val="single" w:sz="4" w:space="0" w:color="000000"/>
            </w:tcBorders>
            <w:shd w:val="clear" w:color="auto" w:fill="auto"/>
          </w:tcPr>
          <w:p w14:paraId="14A1A42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Αριθμός φορολογικού μητρώου (ΑΦΜ):</w:t>
            </w:r>
          </w:p>
          <w:p w14:paraId="18225A2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8E8A38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w:t>
            </w:r>
          </w:p>
        </w:tc>
      </w:tr>
      <w:tr w:rsidR="00E85CE2" w:rsidRPr="009D4C33" w14:paraId="5990E945" w14:textId="77777777" w:rsidTr="00747400">
        <w:tc>
          <w:tcPr>
            <w:tcW w:w="4479" w:type="dxa"/>
            <w:tcBorders>
              <w:top w:val="single" w:sz="4" w:space="0" w:color="000000"/>
              <w:left w:val="single" w:sz="4" w:space="0" w:color="000000"/>
              <w:bottom w:val="single" w:sz="4" w:space="0" w:color="000000"/>
            </w:tcBorders>
            <w:shd w:val="clear" w:color="auto" w:fill="auto"/>
          </w:tcPr>
          <w:p w14:paraId="1ACAEB68"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Ταχυδρομική διεύθυνση: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5B5C69A"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E85CE2" w:rsidRPr="009D4C33" w14:paraId="44A4A931" w14:textId="77777777" w:rsidTr="00747400">
        <w:trPr>
          <w:trHeight w:val="1533"/>
        </w:trPr>
        <w:tc>
          <w:tcPr>
            <w:tcW w:w="4479" w:type="dxa"/>
            <w:tcBorders>
              <w:top w:val="single" w:sz="4" w:space="0" w:color="000000"/>
              <w:left w:val="single" w:sz="4" w:space="0" w:color="000000"/>
              <w:bottom w:val="single" w:sz="4" w:space="0" w:color="000000"/>
            </w:tcBorders>
            <w:shd w:val="clear" w:color="auto" w:fill="auto"/>
          </w:tcPr>
          <w:p w14:paraId="2751E87D" w14:textId="77777777" w:rsidR="00E85CE2" w:rsidRPr="009D4C33" w:rsidRDefault="00E85CE2" w:rsidP="009D4C33">
            <w:pPr>
              <w:shd w:val="clear" w:color="auto" w:fill="FFFFFF"/>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Αρμόδιος ή αρμόδιοι</w:t>
            </w:r>
            <w:r w:rsidRPr="009D4C33">
              <w:rPr>
                <w:rFonts w:asciiTheme="minorHAnsi" w:hAnsiTheme="minorHAnsi" w:cstheme="minorHAnsi"/>
                <w:kern w:val="1"/>
                <w:sz w:val="22"/>
                <w:szCs w:val="22"/>
                <w:vertAlign w:val="superscript"/>
                <w:lang w:eastAsia="zh-CN"/>
              </w:rPr>
              <w:endnoteReference w:id="2"/>
            </w:r>
            <w:r w:rsidRPr="009D4C33">
              <w:rPr>
                <w:rFonts w:asciiTheme="minorHAnsi" w:hAnsiTheme="minorHAnsi" w:cstheme="minorHAnsi"/>
                <w:kern w:val="1"/>
                <w:sz w:val="22"/>
                <w:szCs w:val="22"/>
                <w:lang w:eastAsia="zh-CN"/>
              </w:rPr>
              <w:t xml:space="preserve"> :</w:t>
            </w:r>
          </w:p>
          <w:p w14:paraId="0C50D6E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Τηλέφωνο:</w:t>
            </w:r>
          </w:p>
          <w:p w14:paraId="14505CEB"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roofErr w:type="spellStart"/>
            <w:r w:rsidRPr="009D4C33">
              <w:rPr>
                <w:rFonts w:asciiTheme="minorHAnsi" w:hAnsiTheme="minorHAnsi" w:cstheme="minorHAnsi"/>
                <w:kern w:val="1"/>
                <w:sz w:val="22"/>
                <w:szCs w:val="22"/>
                <w:lang w:eastAsia="zh-CN"/>
              </w:rPr>
              <w:t>Ηλ</w:t>
            </w:r>
            <w:proofErr w:type="spellEnd"/>
            <w:r w:rsidRPr="009D4C33">
              <w:rPr>
                <w:rFonts w:asciiTheme="minorHAnsi" w:hAnsiTheme="minorHAnsi" w:cstheme="minorHAnsi"/>
                <w:kern w:val="1"/>
                <w:sz w:val="22"/>
                <w:szCs w:val="22"/>
                <w:lang w:eastAsia="zh-CN"/>
              </w:rPr>
              <w:t>. ταχυδρομείο:</w:t>
            </w:r>
          </w:p>
          <w:p w14:paraId="6A095B6A"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Διεύθυνση στο Διαδίκτυο (διεύθυνση δικτυακού τόπου) (</w:t>
            </w:r>
            <w:r w:rsidRPr="009D4C33">
              <w:rPr>
                <w:rFonts w:asciiTheme="minorHAnsi" w:hAnsiTheme="minorHAnsi" w:cstheme="minorHAnsi"/>
                <w:i/>
                <w:kern w:val="1"/>
                <w:sz w:val="22"/>
                <w:szCs w:val="22"/>
                <w:lang w:eastAsia="zh-CN"/>
              </w:rPr>
              <w:t>εάν υπάρχει</w:t>
            </w:r>
            <w:r w:rsidRPr="009D4C33">
              <w:rPr>
                <w:rFonts w:asciiTheme="minorHAnsi" w:hAnsiTheme="minorHAnsi" w:cstheme="minorHAns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0404EC9E"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14:paraId="4BF62D95"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14:paraId="3E3F9235"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14:paraId="27D8D65E"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E85CE2" w:rsidRPr="009D4C33" w14:paraId="45C53CA4" w14:textId="77777777" w:rsidTr="00747400">
        <w:tc>
          <w:tcPr>
            <w:tcW w:w="4479" w:type="dxa"/>
            <w:tcBorders>
              <w:top w:val="single" w:sz="4" w:space="0" w:color="000000"/>
              <w:left w:val="single" w:sz="4" w:space="0" w:color="000000"/>
              <w:bottom w:val="single" w:sz="4" w:space="0" w:color="000000"/>
            </w:tcBorders>
            <w:shd w:val="clear" w:color="auto" w:fill="auto"/>
          </w:tcPr>
          <w:p w14:paraId="7BFB9CDB"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bCs/>
                <w:i/>
                <w:iCs/>
                <w:kern w:val="1"/>
                <w:sz w:val="22"/>
                <w:szCs w:val="22"/>
                <w:lang w:eastAsia="zh-CN"/>
              </w:rPr>
              <w:t>Γενικές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EBD788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bCs/>
                <w:i/>
                <w:iCs/>
                <w:kern w:val="1"/>
                <w:sz w:val="22"/>
                <w:szCs w:val="22"/>
                <w:lang w:eastAsia="zh-CN"/>
              </w:rPr>
              <w:t>Απάντηση:</w:t>
            </w:r>
          </w:p>
        </w:tc>
      </w:tr>
      <w:tr w:rsidR="00E85CE2" w:rsidRPr="009D4C33" w14:paraId="5A194629" w14:textId="77777777" w:rsidTr="00747400">
        <w:tc>
          <w:tcPr>
            <w:tcW w:w="4479" w:type="dxa"/>
            <w:tcBorders>
              <w:top w:val="single" w:sz="4" w:space="0" w:color="000000"/>
              <w:left w:val="single" w:sz="4" w:space="0" w:color="000000"/>
              <w:bottom w:val="single" w:sz="4" w:space="0" w:color="000000"/>
            </w:tcBorders>
            <w:shd w:val="clear" w:color="auto" w:fill="auto"/>
          </w:tcPr>
          <w:p w14:paraId="3AB42D94"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Ο οικονομικός φορέας είναι πολύ μικρή, μικρή ή μεσαία επιχείρηση</w:t>
            </w:r>
            <w:r w:rsidRPr="009D4C33">
              <w:rPr>
                <w:rFonts w:asciiTheme="minorHAnsi" w:hAnsiTheme="minorHAnsi" w:cstheme="minorHAnsi"/>
                <w:kern w:val="1"/>
                <w:sz w:val="22"/>
                <w:szCs w:val="22"/>
                <w:vertAlign w:val="superscript"/>
                <w:lang w:eastAsia="zh-CN"/>
              </w:rPr>
              <w:endnoteReference w:id="3"/>
            </w:r>
            <w:r w:rsidRPr="009D4C33">
              <w:rPr>
                <w:rFonts w:asciiTheme="minorHAnsi" w:hAnsiTheme="minorHAnsi" w:cstheme="minorHAns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D4563FA"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p>
        </w:tc>
      </w:tr>
      <w:tr w:rsidR="00E85CE2" w:rsidRPr="009D4C33" w14:paraId="12FC65D9" w14:textId="77777777" w:rsidTr="00747400">
        <w:tc>
          <w:tcPr>
            <w:tcW w:w="4479" w:type="dxa"/>
            <w:tcBorders>
              <w:left w:val="single" w:sz="4" w:space="0" w:color="000000"/>
              <w:bottom w:val="single" w:sz="4" w:space="0" w:color="000000"/>
            </w:tcBorders>
            <w:shd w:val="clear" w:color="auto" w:fill="auto"/>
          </w:tcPr>
          <w:p w14:paraId="16A572A8"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885" w:type="dxa"/>
            <w:tcBorders>
              <w:left w:val="single" w:sz="4" w:space="0" w:color="000000"/>
              <w:bottom w:val="single" w:sz="4" w:space="0" w:color="000000"/>
              <w:right w:val="single" w:sz="4" w:space="0" w:color="000000"/>
            </w:tcBorders>
            <w:shd w:val="clear" w:color="auto" w:fill="auto"/>
          </w:tcPr>
          <w:p w14:paraId="642C4FC0" w14:textId="44502D6B"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Ναι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Όχι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Άνευ αντικειμένου</w:t>
            </w:r>
          </w:p>
        </w:tc>
      </w:tr>
      <w:tr w:rsidR="00E85CE2" w:rsidRPr="009D4C33" w14:paraId="46855C83" w14:textId="77777777" w:rsidTr="00747400">
        <w:tc>
          <w:tcPr>
            <w:tcW w:w="4479" w:type="dxa"/>
            <w:tcBorders>
              <w:top w:val="single" w:sz="4" w:space="0" w:color="000000"/>
              <w:left w:val="single" w:sz="4" w:space="0" w:color="000000"/>
              <w:bottom w:val="single" w:sz="4" w:space="0" w:color="000000"/>
            </w:tcBorders>
            <w:shd w:val="clear" w:color="auto" w:fill="auto"/>
          </w:tcPr>
          <w:p w14:paraId="77DBFB4A"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Εάν ναι</w:t>
            </w:r>
            <w:r w:rsidRPr="009D4C33">
              <w:rPr>
                <w:rFonts w:asciiTheme="minorHAnsi" w:hAnsiTheme="minorHAnsi" w:cstheme="minorHAnsi"/>
                <w:kern w:val="1"/>
                <w:sz w:val="22"/>
                <w:szCs w:val="22"/>
                <w:lang w:eastAsia="zh-CN"/>
              </w:rPr>
              <w:t>:</w:t>
            </w:r>
          </w:p>
          <w:p w14:paraId="4D442E55"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BB254C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36C728D"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42734D89"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D4C33">
              <w:rPr>
                <w:rFonts w:asciiTheme="minorHAnsi" w:hAnsiTheme="minorHAnsi" w:cstheme="minorHAnsi"/>
                <w:kern w:val="1"/>
                <w:sz w:val="22"/>
                <w:szCs w:val="22"/>
                <w:vertAlign w:val="superscript"/>
                <w:lang w:eastAsia="zh-CN"/>
              </w:rPr>
              <w:endnoteReference w:id="4"/>
            </w:r>
            <w:r w:rsidRPr="009D4C33">
              <w:rPr>
                <w:rFonts w:asciiTheme="minorHAnsi" w:hAnsiTheme="minorHAnsi" w:cstheme="minorHAnsi"/>
                <w:kern w:val="1"/>
                <w:sz w:val="22"/>
                <w:szCs w:val="22"/>
                <w:lang w:eastAsia="zh-CN"/>
              </w:rPr>
              <w:t>:</w:t>
            </w:r>
          </w:p>
          <w:p w14:paraId="5C725117"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δ) Η εγγραφή ή η πιστοποίηση καλύπτει όλα τα απαιτούμενα κριτήρια επιλογής;</w:t>
            </w:r>
          </w:p>
          <w:p w14:paraId="289DD4C5"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Εάν όχι:</w:t>
            </w:r>
          </w:p>
          <w:p w14:paraId="49F8553E"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9D4C33">
              <w:rPr>
                <w:rFonts w:asciiTheme="minorHAnsi" w:hAnsiTheme="minorHAnsi" w:cstheme="minorHAnsi"/>
                <w:kern w:val="1"/>
                <w:sz w:val="22"/>
                <w:szCs w:val="22"/>
                <w:lang w:eastAsia="zh-CN"/>
              </w:rPr>
              <w:t xml:space="preserve"> </w:t>
            </w:r>
            <w:r w:rsidRPr="009D4C33">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56EB16E5"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ε) Ο οικονομικός φορέας θα είναι σε θέση να προσκομίσει </w:t>
            </w:r>
            <w:r w:rsidRPr="009D4C33">
              <w:rPr>
                <w:rFonts w:asciiTheme="minorHAnsi" w:hAnsiTheme="minorHAnsi" w:cstheme="minorHAnsi"/>
                <w:b/>
                <w:kern w:val="1"/>
                <w:sz w:val="22"/>
                <w:szCs w:val="22"/>
                <w:lang w:eastAsia="zh-CN"/>
              </w:rPr>
              <w:t>βεβαίωση</w:t>
            </w:r>
            <w:r w:rsidRPr="009D4C33">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3DA343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511364F"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p>
          <w:p w14:paraId="705D4DDC"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4680F6F8"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5C8F6048"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036DA258"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1FF9CAE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4CEAF8C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6D57E9B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 [……]</w:t>
            </w:r>
          </w:p>
          <w:p w14:paraId="60AD635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76C8452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7C131AB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03F44456"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 [……]</w:t>
            </w:r>
          </w:p>
          <w:p w14:paraId="4CEE3BBB"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6A766061"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5A5C5535"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233DC8A5" w14:textId="2738D174"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δ)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Ναι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Όχι</w:t>
            </w:r>
          </w:p>
          <w:p w14:paraId="1447151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0601FC10"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152FB55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624BFDE1"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18577A94"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6F06516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606F0F1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1FA24091" w14:textId="1A9D479D"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ε)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Ναι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Όχι</w:t>
            </w:r>
          </w:p>
          <w:p w14:paraId="2E93CD66"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773B89E8"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422690E7"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5C91BF10"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5E5BBE26"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009AA2E2"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47675ADE"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6315DB47"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588A15EC"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4477E47D"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w:t>
            </w:r>
          </w:p>
        </w:tc>
      </w:tr>
      <w:tr w:rsidR="00E85CE2" w:rsidRPr="009D4C33" w14:paraId="00150762" w14:textId="77777777" w:rsidTr="00747400">
        <w:tc>
          <w:tcPr>
            <w:tcW w:w="4479" w:type="dxa"/>
            <w:tcBorders>
              <w:left w:val="single" w:sz="4" w:space="0" w:color="000000"/>
              <w:bottom w:val="single" w:sz="4" w:space="0" w:color="000000"/>
            </w:tcBorders>
            <w:shd w:val="clear" w:color="auto" w:fill="auto"/>
          </w:tcPr>
          <w:p w14:paraId="053AE3E9" w14:textId="77777777" w:rsidR="00E85CE2" w:rsidRPr="009D4C33" w:rsidRDefault="00E85CE2" w:rsidP="009D4C33">
            <w:pPr>
              <w:suppressAutoHyphens/>
              <w:spacing w:before="120"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lastRenderedPageBreak/>
              <w:t>Τρόπος συμμετοχής:</w:t>
            </w:r>
          </w:p>
        </w:tc>
        <w:tc>
          <w:tcPr>
            <w:tcW w:w="3885" w:type="dxa"/>
            <w:tcBorders>
              <w:left w:val="single" w:sz="4" w:space="0" w:color="000000"/>
              <w:bottom w:val="single" w:sz="4" w:space="0" w:color="000000"/>
              <w:right w:val="single" w:sz="4" w:space="0" w:color="000000"/>
            </w:tcBorders>
            <w:shd w:val="clear" w:color="auto" w:fill="auto"/>
          </w:tcPr>
          <w:p w14:paraId="3F461EB6"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bCs/>
                <w:i/>
                <w:iCs/>
                <w:kern w:val="1"/>
                <w:sz w:val="22"/>
                <w:szCs w:val="22"/>
                <w:lang w:eastAsia="zh-CN"/>
              </w:rPr>
              <w:t>Απάντηση:</w:t>
            </w:r>
          </w:p>
        </w:tc>
      </w:tr>
      <w:tr w:rsidR="00E85CE2" w:rsidRPr="009D4C33" w14:paraId="66D6C2DF" w14:textId="77777777" w:rsidTr="00747400">
        <w:tc>
          <w:tcPr>
            <w:tcW w:w="4479" w:type="dxa"/>
            <w:tcBorders>
              <w:top w:val="single" w:sz="4" w:space="0" w:color="000000"/>
              <w:left w:val="single" w:sz="4" w:space="0" w:color="000000"/>
              <w:bottom w:val="single" w:sz="4" w:space="0" w:color="000000"/>
            </w:tcBorders>
            <w:shd w:val="clear" w:color="auto" w:fill="auto"/>
          </w:tcPr>
          <w:p w14:paraId="41C8F738"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9D4C33">
              <w:rPr>
                <w:rFonts w:asciiTheme="minorHAnsi" w:hAnsiTheme="minorHAnsi" w:cstheme="minorHAnsi"/>
                <w:kern w:val="1"/>
                <w:sz w:val="22"/>
                <w:szCs w:val="22"/>
                <w:vertAlign w:val="superscript"/>
                <w:lang w:eastAsia="zh-CN"/>
              </w:rPr>
              <w:endnoteReference w:id="5"/>
            </w:r>
            <w:r w:rsidRPr="009D4C33">
              <w:rPr>
                <w:rFonts w:asciiTheme="minorHAnsi" w:hAnsiTheme="minorHAnsi" w:cstheme="minorHAns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55C0F729" w14:textId="5699040F"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Ναι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Όχι</w:t>
            </w:r>
          </w:p>
        </w:tc>
      </w:tr>
      <w:tr w:rsidR="00E85CE2" w:rsidRPr="009D4C33" w14:paraId="685EA424" w14:textId="77777777" w:rsidTr="00747400">
        <w:tc>
          <w:tcPr>
            <w:tcW w:w="8364" w:type="dxa"/>
            <w:gridSpan w:val="2"/>
            <w:tcBorders>
              <w:top w:val="single" w:sz="4" w:space="0" w:color="000000"/>
              <w:left w:val="single" w:sz="4" w:space="0" w:color="000000"/>
              <w:bottom w:val="single" w:sz="4" w:space="0" w:color="000000"/>
              <w:right w:val="single" w:sz="4" w:space="0" w:color="000000"/>
            </w:tcBorders>
            <w:shd w:val="clear" w:color="auto" w:fill="BFBFBF"/>
          </w:tcPr>
          <w:p w14:paraId="57FEE331"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Εάν ναι</w:t>
            </w:r>
            <w:r w:rsidRPr="009D4C33">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E85CE2" w:rsidRPr="009D4C33" w14:paraId="30F94406" w14:textId="77777777" w:rsidTr="00747400">
        <w:tc>
          <w:tcPr>
            <w:tcW w:w="4479" w:type="dxa"/>
            <w:tcBorders>
              <w:top w:val="single" w:sz="4" w:space="0" w:color="000000"/>
              <w:left w:val="single" w:sz="4" w:space="0" w:color="000000"/>
              <w:bottom w:val="single" w:sz="4" w:space="0" w:color="000000"/>
            </w:tcBorders>
            <w:shd w:val="clear" w:color="auto" w:fill="auto"/>
          </w:tcPr>
          <w:p w14:paraId="11CBF50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Εάν ναι</w:t>
            </w:r>
            <w:r w:rsidRPr="009D4C33">
              <w:rPr>
                <w:rFonts w:asciiTheme="minorHAnsi" w:hAnsiTheme="minorHAnsi" w:cstheme="minorHAnsi"/>
                <w:kern w:val="1"/>
                <w:sz w:val="22"/>
                <w:szCs w:val="22"/>
                <w:lang w:eastAsia="zh-CN"/>
              </w:rPr>
              <w:t>:</w:t>
            </w:r>
          </w:p>
          <w:p w14:paraId="5883383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 Α</w:t>
            </w:r>
            <w:r w:rsidRPr="009D4C33">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D0FDAA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9D4C33">
              <w:rPr>
                <w:rFonts w:asciiTheme="minorHAnsi" w:hAnsiTheme="minorHAnsi" w:cstheme="minorHAnsi"/>
                <w:kern w:val="1"/>
                <w:sz w:val="22"/>
                <w:szCs w:val="22"/>
                <w:lang w:eastAsia="zh-CN"/>
              </w:rPr>
              <w:t>έχουν από κοινού στη διαδικασία σύναψης δημόσιας σύμβασης:</w:t>
            </w:r>
          </w:p>
          <w:p w14:paraId="24437E7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C56D672"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p>
          <w:p w14:paraId="3A6DB6F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 [……]</w:t>
            </w:r>
          </w:p>
          <w:p w14:paraId="1E12177A"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371B57B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32E145BC"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 [……]</w:t>
            </w:r>
          </w:p>
          <w:p w14:paraId="073D1006"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0E82FE88" w14:textId="77777777" w:rsidR="005C7ABA" w:rsidRPr="009D4C33" w:rsidRDefault="005C7ABA" w:rsidP="009D4C33">
            <w:pPr>
              <w:suppressAutoHyphens/>
              <w:spacing w:line="300" w:lineRule="exact"/>
              <w:jc w:val="both"/>
              <w:rPr>
                <w:rFonts w:asciiTheme="minorHAnsi" w:hAnsiTheme="minorHAnsi" w:cstheme="minorHAnsi"/>
                <w:kern w:val="1"/>
                <w:sz w:val="22"/>
                <w:szCs w:val="22"/>
                <w:lang w:eastAsia="zh-CN"/>
              </w:rPr>
            </w:pPr>
          </w:p>
          <w:p w14:paraId="24DC42BE"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 [……]</w:t>
            </w:r>
          </w:p>
        </w:tc>
      </w:tr>
      <w:tr w:rsidR="00E85CE2" w:rsidRPr="009D4C33" w14:paraId="40126BFE" w14:textId="77777777" w:rsidTr="00747400">
        <w:tc>
          <w:tcPr>
            <w:tcW w:w="4479" w:type="dxa"/>
            <w:tcBorders>
              <w:top w:val="single" w:sz="4" w:space="0" w:color="000000"/>
              <w:left w:val="single" w:sz="4" w:space="0" w:color="000000"/>
              <w:bottom w:val="single" w:sz="4" w:space="0" w:color="000000"/>
            </w:tcBorders>
            <w:shd w:val="clear" w:color="auto" w:fill="auto"/>
          </w:tcPr>
          <w:p w14:paraId="65B35B37"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bCs/>
                <w:i/>
                <w:iCs/>
                <w:kern w:val="1"/>
                <w:sz w:val="22"/>
                <w:szCs w:val="22"/>
                <w:lang w:eastAsia="zh-CN"/>
              </w:rPr>
              <w:t>Τμήματα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CBF404C"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bCs/>
                <w:i/>
                <w:iCs/>
                <w:kern w:val="1"/>
                <w:sz w:val="22"/>
                <w:szCs w:val="22"/>
                <w:lang w:eastAsia="zh-CN"/>
              </w:rPr>
              <w:t>Απάντηση:</w:t>
            </w:r>
          </w:p>
        </w:tc>
      </w:tr>
      <w:tr w:rsidR="00E85CE2" w:rsidRPr="009D4C33" w14:paraId="51DF879A" w14:textId="77777777" w:rsidTr="00747400">
        <w:tc>
          <w:tcPr>
            <w:tcW w:w="4479" w:type="dxa"/>
            <w:tcBorders>
              <w:top w:val="single" w:sz="4" w:space="0" w:color="000000"/>
              <w:left w:val="single" w:sz="4" w:space="0" w:color="000000"/>
              <w:bottom w:val="single" w:sz="4" w:space="0" w:color="000000"/>
            </w:tcBorders>
            <w:shd w:val="clear" w:color="auto" w:fill="auto"/>
          </w:tcPr>
          <w:p w14:paraId="1DC5B496"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4AD92A4"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w:t>
            </w:r>
          </w:p>
        </w:tc>
      </w:tr>
    </w:tbl>
    <w:p w14:paraId="54B1A745" w14:textId="77777777" w:rsidR="00E85CE2" w:rsidRPr="009D4C33" w:rsidRDefault="00E85CE2" w:rsidP="009D4C33">
      <w:pPr>
        <w:pageBreakBefore/>
        <w:suppressAutoHyphens/>
        <w:spacing w:after="200" w:line="300" w:lineRule="exact"/>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lastRenderedPageBreak/>
        <w:t>Β: Πληροφορίες σχετικά με τους νόμιμους εκπροσώπους του οικονομικού φορέα</w:t>
      </w:r>
    </w:p>
    <w:p w14:paraId="3E6AD47D" w14:textId="77777777" w:rsidR="00E85CE2" w:rsidRPr="009D4C33" w:rsidRDefault="00E85CE2" w:rsidP="009D4C33">
      <w:pPr>
        <w:pBdr>
          <w:top w:val="single" w:sz="1" w:space="1" w:color="000000"/>
          <w:left w:val="single" w:sz="1" w:space="1" w:color="000000"/>
          <w:bottom w:val="single" w:sz="1" w:space="1" w:color="000000"/>
          <w:right w:val="single" w:sz="1" w:space="1" w:color="000000"/>
        </w:pBdr>
        <w:shd w:val="clear" w:color="auto" w:fill="FFFFFF"/>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364" w:type="dxa"/>
        <w:tblInd w:w="-5" w:type="dxa"/>
        <w:tblLayout w:type="fixed"/>
        <w:tblLook w:val="0000" w:firstRow="0" w:lastRow="0" w:firstColumn="0" w:lastColumn="0" w:noHBand="0" w:noVBand="0"/>
      </w:tblPr>
      <w:tblGrid>
        <w:gridCol w:w="4479"/>
        <w:gridCol w:w="3885"/>
      </w:tblGrid>
      <w:tr w:rsidR="00E85CE2" w:rsidRPr="009D4C33" w14:paraId="63C5C30E" w14:textId="77777777" w:rsidTr="005C7ABA">
        <w:tc>
          <w:tcPr>
            <w:tcW w:w="4479" w:type="dxa"/>
            <w:tcBorders>
              <w:top w:val="single" w:sz="4" w:space="0" w:color="000000"/>
              <w:left w:val="single" w:sz="4" w:space="0" w:color="000000"/>
              <w:bottom w:val="single" w:sz="4" w:space="0" w:color="000000"/>
            </w:tcBorders>
            <w:shd w:val="clear" w:color="auto" w:fill="auto"/>
          </w:tcPr>
          <w:p w14:paraId="236691C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Εκπροσώπηση, εάν υπάρχει:</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0F28ADB"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E85CE2" w:rsidRPr="009D4C33" w14:paraId="788BB315" w14:textId="77777777" w:rsidTr="005C7ABA">
        <w:tc>
          <w:tcPr>
            <w:tcW w:w="4479" w:type="dxa"/>
            <w:tcBorders>
              <w:top w:val="single" w:sz="4" w:space="0" w:color="000000"/>
              <w:left w:val="single" w:sz="4" w:space="0" w:color="000000"/>
              <w:bottom w:val="single" w:sz="4" w:space="0" w:color="000000"/>
            </w:tcBorders>
            <w:shd w:val="clear" w:color="auto" w:fill="auto"/>
          </w:tcPr>
          <w:p w14:paraId="34D8E59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Ονοματεπώνυμο</w:t>
            </w:r>
          </w:p>
          <w:p w14:paraId="7FEC0B0B"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D70B29D"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14:paraId="0780F034"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E85CE2" w:rsidRPr="009D4C33" w14:paraId="4065B015" w14:textId="77777777" w:rsidTr="005C7ABA">
        <w:tc>
          <w:tcPr>
            <w:tcW w:w="4479" w:type="dxa"/>
            <w:tcBorders>
              <w:top w:val="single" w:sz="4" w:space="0" w:color="000000"/>
              <w:left w:val="single" w:sz="4" w:space="0" w:color="000000"/>
              <w:bottom w:val="single" w:sz="4" w:space="0" w:color="000000"/>
            </w:tcBorders>
            <w:shd w:val="clear" w:color="auto" w:fill="auto"/>
          </w:tcPr>
          <w:p w14:paraId="226235AD"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Θέση/Ενεργών υπό την ιδιότητα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CB1E9DE"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E85CE2" w:rsidRPr="009D4C33" w14:paraId="3EB59087" w14:textId="77777777" w:rsidTr="005C7ABA">
        <w:tc>
          <w:tcPr>
            <w:tcW w:w="4479" w:type="dxa"/>
            <w:tcBorders>
              <w:top w:val="single" w:sz="4" w:space="0" w:color="000000"/>
              <w:left w:val="single" w:sz="4" w:space="0" w:color="000000"/>
              <w:bottom w:val="single" w:sz="4" w:space="0" w:color="000000"/>
            </w:tcBorders>
            <w:shd w:val="clear" w:color="auto" w:fill="auto"/>
          </w:tcPr>
          <w:p w14:paraId="1820E595"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Ταχυδρομική διεύθυνση: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1143156"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E85CE2" w:rsidRPr="009D4C33" w14:paraId="4A8B4773" w14:textId="77777777" w:rsidTr="005C7ABA">
        <w:tc>
          <w:tcPr>
            <w:tcW w:w="4479" w:type="dxa"/>
            <w:tcBorders>
              <w:top w:val="single" w:sz="4" w:space="0" w:color="000000"/>
              <w:left w:val="single" w:sz="4" w:space="0" w:color="000000"/>
              <w:bottom w:val="single" w:sz="4" w:space="0" w:color="000000"/>
            </w:tcBorders>
            <w:shd w:val="clear" w:color="auto" w:fill="auto"/>
          </w:tcPr>
          <w:p w14:paraId="56764E2D"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Τηλέφωνο:</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3A20AF6"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E85CE2" w:rsidRPr="009D4C33" w14:paraId="1DA02195" w14:textId="77777777" w:rsidTr="005C7ABA">
        <w:tc>
          <w:tcPr>
            <w:tcW w:w="4479" w:type="dxa"/>
            <w:tcBorders>
              <w:top w:val="single" w:sz="4" w:space="0" w:color="000000"/>
              <w:left w:val="single" w:sz="4" w:space="0" w:color="000000"/>
              <w:bottom w:val="single" w:sz="4" w:space="0" w:color="000000"/>
            </w:tcBorders>
            <w:shd w:val="clear" w:color="auto" w:fill="auto"/>
          </w:tcPr>
          <w:p w14:paraId="5C40D69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roofErr w:type="spellStart"/>
            <w:r w:rsidRPr="009D4C33">
              <w:rPr>
                <w:rFonts w:asciiTheme="minorHAnsi" w:hAnsiTheme="minorHAnsi" w:cstheme="minorHAnsi"/>
                <w:kern w:val="1"/>
                <w:sz w:val="22"/>
                <w:szCs w:val="22"/>
                <w:lang w:eastAsia="zh-CN"/>
              </w:rPr>
              <w:t>Ηλ</w:t>
            </w:r>
            <w:proofErr w:type="spellEnd"/>
            <w:r w:rsidRPr="009D4C33">
              <w:rPr>
                <w:rFonts w:asciiTheme="minorHAnsi" w:hAnsiTheme="minorHAnsi" w:cstheme="minorHAnsi"/>
                <w:kern w:val="1"/>
                <w:sz w:val="22"/>
                <w:szCs w:val="22"/>
                <w:lang w:eastAsia="zh-CN"/>
              </w:rPr>
              <w:t>. ταχυδρομείο:</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E74B066"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E85CE2" w:rsidRPr="009D4C33" w14:paraId="4E3CE9D1" w14:textId="77777777" w:rsidTr="005C7ABA">
        <w:tc>
          <w:tcPr>
            <w:tcW w:w="4479" w:type="dxa"/>
            <w:tcBorders>
              <w:top w:val="single" w:sz="4" w:space="0" w:color="000000"/>
              <w:left w:val="single" w:sz="4" w:space="0" w:color="000000"/>
              <w:bottom w:val="single" w:sz="4" w:space="0" w:color="000000"/>
            </w:tcBorders>
            <w:shd w:val="clear" w:color="auto" w:fill="auto"/>
          </w:tcPr>
          <w:p w14:paraId="23351384"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63A863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bl>
    <w:p w14:paraId="11E2C2FB" w14:textId="77777777" w:rsidR="00E85CE2" w:rsidRPr="009D4C33" w:rsidRDefault="00E85CE2" w:rsidP="009D4C33">
      <w:pPr>
        <w:keepNext/>
        <w:suppressAutoHyphens/>
        <w:spacing w:before="120" w:after="360" w:line="300" w:lineRule="exact"/>
        <w:ind w:left="850"/>
        <w:jc w:val="center"/>
        <w:rPr>
          <w:rFonts w:asciiTheme="minorHAnsi" w:hAnsiTheme="minorHAnsi" w:cstheme="minorHAnsi"/>
          <w:b/>
          <w:smallCaps/>
          <w:kern w:val="1"/>
          <w:sz w:val="28"/>
          <w:szCs w:val="22"/>
          <w:lang w:eastAsia="zh-CN"/>
        </w:rPr>
      </w:pPr>
    </w:p>
    <w:p w14:paraId="435ED8AC" w14:textId="77777777" w:rsidR="00E85CE2" w:rsidRPr="009D4C33" w:rsidRDefault="00E85CE2" w:rsidP="009D4C33">
      <w:pPr>
        <w:pageBreakBefore/>
        <w:suppressAutoHyphens/>
        <w:spacing w:after="200" w:line="300" w:lineRule="exact"/>
        <w:ind w:left="850"/>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lastRenderedPageBreak/>
        <w:t>Γ: Πληροφορίες σχετικά με τη στήριξη στις ικανότητες άλλων ΦΟΡΕΩΝ</w:t>
      </w:r>
      <w:r w:rsidRPr="009D4C33">
        <w:rPr>
          <w:rFonts w:asciiTheme="minorHAnsi" w:hAnsiTheme="minorHAnsi" w:cstheme="minorHAnsi"/>
          <w:b/>
          <w:bCs/>
          <w:kern w:val="1"/>
          <w:sz w:val="22"/>
          <w:szCs w:val="22"/>
          <w:vertAlign w:val="superscript"/>
          <w:lang w:eastAsia="zh-CN"/>
        </w:rPr>
        <w:endnoteReference w:id="6"/>
      </w:r>
      <w:r w:rsidRPr="009D4C33">
        <w:rPr>
          <w:rFonts w:asciiTheme="minorHAnsi" w:hAnsiTheme="minorHAnsi" w:cstheme="minorHAnsi"/>
          <w:kern w:val="1"/>
          <w:sz w:val="22"/>
          <w:szCs w:val="22"/>
          <w:lang w:eastAsia="zh-CN"/>
        </w:rPr>
        <w:t xml:space="preserve"> </w:t>
      </w:r>
    </w:p>
    <w:tbl>
      <w:tblPr>
        <w:tblW w:w="8364" w:type="dxa"/>
        <w:tblInd w:w="108" w:type="dxa"/>
        <w:tblLayout w:type="fixed"/>
        <w:tblLook w:val="0000" w:firstRow="0" w:lastRow="0" w:firstColumn="0" w:lastColumn="0" w:noHBand="0" w:noVBand="0"/>
      </w:tblPr>
      <w:tblGrid>
        <w:gridCol w:w="4479"/>
        <w:gridCol w:w="3885"/>
      </w:tblGrid>
      <w:tr w:rsidR="00E85CE2" w:rsidRPr="009D4C33" w14:paraId="1364CED2" w14:textId="77777777" w:rsidTr="00747400">
        <w:trPr>
          <w:trHeight w:val="343"/>
        </w:trPr>
        <w:tc>
          <w:tcPr>
            <w:tcW w:w="4479" w:type="dxa"/>
            <w:tcBorders>
              <w:top w:val="single" w:sz="4" w:space="0" w:color="000000"/>
              <w:left w:val="single" w:sz="4" w:space="0" w:color="000000"/>
              <w:bottom w:val="single" w:sz="4" w:space="0" w:color="000000"/>
            </w:tcBorders>
            <w:shd w:val="clear" w:color="auto" w:fill="auto"/>
          </w:tcPr>
          <w:p w14:paraId="28AB0EE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566CA1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E85CE2" w:rsidRPr="009D4C33" w14:paraId="22B37FA3" w14:textId="77777777" w:rsidTr="00747400">
        <w:tc>
          <w:tcPr>
            <w:tcW w:w="4479" w:type="dxa"/>
            <w:tcBorders>
              <w:top w:val="single" w:sz="4" w:space="0" w:color="000000"/>
              <w:left w:val="single" w:sz="4" w:space="0" w:color="000000"/>
              <w:bottom w:val="single" w:sz="4" w:space="0" w:color="000000"/>
            </w:tcBorders>
            <w:shd w:val="clear" w:color="auto" w:fill="auto"/>
          </w:tcPr>
          <w:p w14:paraId="1D5F13AD"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3828EF7" w14:textId="7AF4E87F"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]Ναι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]Όχι</w:t>
            </w:r>
          </w:p>
        </w:tc>
      </w:tr>
    </w:tbl>
    <w:p w14:paraId="5B3444E3" w14:textId="0A311644" w:rsidR="00E85CE2" w:rsidRPr="009D4C33" w:rsidRDefault="00E85CE2" w:rsidP="009D4C33">
      <w:pPr>
        <w:pBdr>
          <w:top w:val="single" w:sz="4" w:space="1" w:color="000000"/>
          <w:left w:val="single" w:sz="4" w:space="12" w:color="000000"/>
          <w:bottom w:val="single" w:sz="4" w:space="1" w:color="000000"/>
          <w:right w:val="single" w:sz="4" w:space="4" w:color="000000"/>
        </w:pBdr>
        <w:shd w:val="clear" w:color="auto" w:fill="BFBFBF"/>
        <w:suppressAutoHyphens/>
        <w:spacing w:after="200" w:line="300" w:lineRule="exact"/>
        <w:ind w:left="284"/>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Εάν ναι</w:t>
      </w:r>
      <w:r w:rsidRPr="009D4C33">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9D4C33">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9D4C33">
        <w:rPr>
          <w:rFonts w:asciiTheme="minorHAnsi" w:hAnsiTheme="minorHAnsi" w:cstheme="minorHAnsi"/>
          <w:i/>
          <w:kern w:val="1"/>
          <w:sz w:val="22"/>
          <w:szCs w:val="22"/>
          <w:lang w:eastAsia="zh-CN"/>
        </w:rPr>
        <w:t xml:space="preserve">από τους σχετικούς φορείς, δεόντως συμπληρωμένο και υπογεγραμμένο από τους </w:t>
      </w:r>
      <w:r w:rsidR="00D509AF" w:rsidRPr="009D4C33">
        <w:rPr>
          <w:rFonts w:asciiTheme="minorHAnsi" w:hAnsiTheme="minorHAnsi" w:cstheme="minorHAnsi"/>
          <w:i/>
          <w:kern w:val="1"/>
          <w:sz w:val="22"/>
          <w:szCs w:val="22"/>
          <w:lang w:eastAsia="zh-CN"/>
        </w:rPr>
        <w:t>νόμιμους</w:t>
      </w:r>
      <w:r w:rsidRPr="009D4C33">
        <w:rPr>
          <w:rFonts w:asciiTheme="minorHAnsi" w:hAnsiTheme="minorHAnsi" w:cstheme="minorHAnsi"/>
          <w:i/>
          <w:kern w:val="1"/>
          <w:sz w:val="22"/>
          <w:szCs w:val="22"/>
          <w:lang w:eastAsia="zh-CN"/>
        </w:rPr>
        <w:t xml:space="preserve"> εκπροσώπους αυτών. </w:t>
      </w:r>
    </w:p>
    <w:p w14:paraId="7F43ACE6" w14:textId="77777777" w:rsidR="00E85CE2" w:rsidRPr="009D4C33" w:rsidRDefault="00E85CE2" w:rsidP="009D4C33">
      <w:pPr>
        <w:pBdr>
          <w:top w:val="single" w:sz="4" w:space="1" w:color="000000"/>
          <w:left w:val="single" w:sz="4" w:space="12" w:color="000000"/>
          <w:bottom w:val="single" w:sz="4" w:space="1" w:color="000000"/>
          <w:right w:val="single" w:sz="4" w:space="4" w:color="000000"/>
        </w:pBdr>
        <w:shd w:val="clear" w:color="auto" w:fill="BFBFBF"/>
        <w:suppressAutoHyphens/>
        <w:spacing w:after="200" w:line="300" w:lineRule="exact"/>
        <w:ind w:left="284"/>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24CFE18" w14:textId="77777777" w:rsidR="00E85CE2" w:rsidRPr="009D4C33" w:rsidRDefault="00E85CE2" w:rsidP="009D4C33">
      <w:pPr>
        <w:pBdr>
          <w:top w:val="single" w:sz="4" w:space="1" w:color="000000"/>
          <w:left w:val="single" w:sz="4" w:space="12" w:color="000000"/>
          <w:bottom w:val="single" w:sz="4" w:space="1" w:color="000000"/>
          <w:right w:val="single" w:sz="4" w:space="4" w:color="000000"/>
        </w:pBdr>
        <w:shd w:val="clear" w:color="auto" w:fill="BFBFBF"/>
        <w:suppressAutoHyphens/>
        <w:spacing w:after="200" w:line="300" w:lineRule="exact"/>
        <w:ind w:left="284"/>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EBCD960" w14:textId="77777777" w:rsidR="00E85CE2" w:rsidRPr="009D4C33" w:rsidRDefault="00E85CE2" w:rsidP="009D4C33">
      <w:pPr>
        <w:suppressAutoHyphens/>
        <w:spacing w:after="200" w:line="300" w:lineRule="exact"/>
        <w:jc w:val="center"/>
        <w:rPr>
          <w:rFonts w:asciiTheme="minorHAnsi" w:hAnsiTheme="minorHAnsi" w:cstheme="minorHAnsi"/>
          <w:kern w:val="1"/>
          <w:sz w:val="22"/>
          <w:szCs w:val="22"/>
          <w:lang w:eastAsia="zh-CN"/>
        </w:rPr>
      </w:pPr>
    </w:p>
    <w:p w14:paraId="6DEC1EF9" w14:textId="77777777" w:rsidR="00E85CE2" w:rsidRPr="009D4C33" w:rsidRDefault="00E85CE2" w:rsidP="009D4C33">
      <w:pPr>
        <w:pageBreakBefore/>
        <w:suppressAutoHyphens/>
        <w:spacing w:after="200" w:line="300" w:lineRule="exact"/>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9D4C33">
        <w:rPr>
          <w:rFonts w:asciiTheme="minorHAnsi" w:hAnsiTheme="minorHAnsi" w:cstheme="minorHAnsi"/>
          <w:b/>
          <w:bCs/>
          <w:kern w:val="1"/>
          <w:sz w:val="22"/>
          <w:szCs w:val="22"/>
          <w:u w:val="single"/>
          <w:lang w:eastAsia="zh-CN"/>
        </w:rPr>
        <w:t>δεν στηρίζεται</w:t>
      </w:r>
      <w:r w:rsidRPr="009D4C33">
        <w:rPr>
          <w:rFonts w:asciiTheme="minorHAnsi" w:hAnsiTheme="minorHAnsi" w:cstheme="minorHAnsi"/>
          <w:b/>
          <w:bCs/>
          <w:kern w:val="1"/>
          <w:sz w:val="22"/>
          <w:szCs w:val="22"/>
          <w:lang w:eastAsia="zh-CN"/>
        </w:rPr>
        <w:t xml:space="preserve"> ο οικονομικός φορέας</w:t>
      </w:r>
      <w:r w:rsidRPr="009D4C33">
        <w:rPr>
          <w:rFonts w:asciiTheme="minorHAnsi" w:hAnsiTheme="minorHAnsi" w:cstheme="minorHAnsi"/>
          <w:kern w:val="1"/>
          <w:sz w:val="22"/>
          <w:szCs w:val="22"/>
          <w:lang w:eastAsia="zh-CN"/>
        </w:rPr>
        <w:t xml:space="preserve"> </w:t>
      </w:r>
    </w:p>
    <w:p w14:paraId="166D3444" w14:textId="77777777" w:rsidR="00E85CE2" w:rsidRPr="009D4C33" w:rsidRDefault="00E85CE2" w:rsidP="009D4C33">
      <w:pPr>
        <w:pBdr>
          <w:top w:val="single" w:sz="1" w:space="1" w:color="000000"/>
          <w:left w:val="single" w:sz="1" w:space="1" w:color="000000"/>
          <w:bottom w:val="single" w:sz="1" w:space="1" w:color="000000"/>
          <w:right w:val="single" w:sz="1" w:space="1" w:color="000000"/>
        </w:pBdr>
        <w:shd w:val="clear" w:color="auto" w:fill="CCCCCC"/>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364" w:type="dxa"/>
        <w:tblInd w:w="-5" w:type="dxa"/>
        <w:tblLayout w:type="fixed"/>
        <w:tblLook w:val="0000" w:firstRow="0" w:lastRow="0" w:firstColumn="0" w:lastColumn="0" w:noHBand="0" w:noVBand="0"/>
      </w:tblPr>
      <w:tblGrid>
        <w:gridCol w:w="4592"/>
        <w:gridCol w:w="3772"/>
      </w:tblGrid>
      <w:tr w:rsidR="00E85CE2" w:rsidRPr="009D4C33" w14:paraId="170AB875" w14:textId="77777777" w:rsidTr="005C7ABA">
        <w:tc>
          <w:tcPr>
            <w:tcW w:w="4592" w:type="dxa"/>
            <w:tcBorders>
              <w:top w:val="single" w:sz="4" w:space="0" w:color="000000"/>
              <w:left w:val="single" w:sz="4" w:space="0" w:color="000000"/>
              <w:bottom w:val="single" w:sz="4" w:space="0" w:color="000000"/>
            </w:tcBorders>
            <w:shd w:val="clear" w:color="auto" w:fill="auto"/>
          </w:tcPr>
          <w:p w14:paraId="767AC747"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roofErr w:type="spellStart"/>
            <w:r w:rsidRPr="009D4C33">
              <w:rPr>
                <w:rFonts w:asciiTheme="minorHAnsi" w:hAnsiTheme="minorHAnsi" w:cstheme="minorHAnsi"/>
                <w:b/>
                <w:i/>
                <w:kern w:val="1"/>
                <w:sz w:val="22"/>
                <w:szCs w:val="22"/>
                <w:lang w:eastAsia="zh-CN"/>
              </w:rPr>
              <w:t>Υπεργολαβική</w:t>
            </w:r>
            <w:proofErr w:type="spellEnd"/>
            <w:r w:rsidRPr="009D4C33">
              <w:rPr>
                <w:rFonts w:asciiTheme="minorHAnsi" w:hAnsiTheme="minorHAnsi" w:cstheme="minorHAnsi"/>
                <w:b/>
                <w:i/>
                <w:kern w:val="1"/>
                <w:sz w:val="22"/>
                <w:szCs w:val="22"/>
                <w:lang w:eastAsia="zh-CN"/>
              </w:rPr>
              <w:t xml:space="preserve"> ανάθεση :</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14:paraId="5F3BDFE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E85CE2" w:rsidRPr="009D4C33" w14:paraId="05F6343E" w14:textId="77777777" w:rsidTr="005C7ABA">
        <w:tc>
          <w:tcPr>
            <w:tcW w:w="4592" w:type="dxa"/>
            <w:tcBorders>
              <w:top w:val="single" w:sz="4" w:space="0" w:color="000000"/>
              <w:left w:val="single" w:sz="4" w:space="0" w:color="000000"/>
              <w:bottom w:val="single" w:sz="4" w:space="0" w:color="000000"/>
            </w:tcBorders>
            <w:shd w:val="clear" w:color="auto" w:fill="auto"/>
          </w:tcPr>
          <w:p w14:paraId="115311C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14:paraId="3ADEF99B" w14:textId="260C478C"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]Ναι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]Όχι</w:t>
            </w:r>
          </w:p>
          <w:p w14:paraId="171A8D1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70A4A19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Εάν </w:t>
            </w:r>
            <w:r w:rsidRPr="009D4C33">
              <w:rPr>
                <w:rFonts w:asciiTheme="minorHAnsi" w:hAnsiTheme="minorHAnsi" w:cstheme="minorHAnsi"/>
                <w:b/>
                <w:kern w:val="1"/>
                <w:sz w:val="22"/>
                <w:szCs w:val="22"/>
                <w:lang w:eastAsia="zh-CN"/>
              </w:rPr>
              <w:t xml:space="preserve">ναι </w:t>
            </w:r>
            <w:r w:rsidRPr="009D4C33">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76D935E9"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bl>
    <w:p w14:paraId="513EE718" w14:textId="77777777" w:rsidR="00E85CE2" w:rsidRPr="009D4C33" w:rsidRDefault="00E85CE2" w:rsidP="009D4C3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300" w:lineRule="exact"/>
        <w:jc w:val="both"/>
        <w:rPr>
          <w:rFonts w:asciiTheme="minorHAnsi" w:hAnsiTheme="minorHAnsi" w:cstheme="minorHAnsi"/>
          <w:b/>
          <w:kern w:val="1"/>
          <w:sz w:val="22"/>
          <w:szCs w:val="22"/>
          <w:lang w:eastAsia="zh-CN"/>
        </w:rPr>
      </w:pPr>
      <w:r w:rsidRPr="009D4C33">
        <w:rPr>
          <w:rFonts w:asciiTheme="minorHAnsi" w:hAnsiTheme="minorHAnsi" w:cstheme="minorHAnsi"/>
          <w:b/>
          <w:i/>
          <w:kern w:val="1"/>
          <w:sz w:val="22"/>
          <w:szCs w:val="22"/>
          <w:lang w:eastAsia="zh-CN"/>
        </w:rPr>
        <w:t>Εάν</w:t>
      </w:r>
      <w:r w:rsidRPr="009D4C33">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D4C33">
        <w:rPr>
          <w:rFonts w:asciiTheme="minorHAnsi" w:hAnsiTheme="minorHAnsi" w:cstheme="minorHAnsi"/>
          <w:i/>
          <w:kern w:val="1"/>
          <w:sz w:val="22"/>
          <w:szCs w:val="22"/>
          <w:lang w:eastAsia="zh-CN"/>
        </w:rPr>
        <w:t xml:space="preserve">επιπλέον των πληροφοριών </w:t>
      </w:r>
      <w:r w:rsidRPr="009D4C33">
        <w:rPr>
          <w:rFonts w:asciiTheme="minorHAnsi" w:hAnsiTheme="minorHAnsi" w:cstheme="minorHAnsi"/>
          <w:b/>
          <w:i/>
          <w:kern w:val="1"/>
          <w:sz w:val="22"/>
          <w:szCs w:val="22"/>
          <w:lang w:eastAsia="zh-CN"/>
        </w:rPr>
        <w:t xml:space="preserve">που προβλέπονται στην παρούσα ενότητα, </w:t>
      </w:r>
      <w:r w:rsidRPr="009D4C33">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53462E0" w14:textId="77777777" w:rsidR="00E85CE2" w:rsidRPr="009D4C33" w:rsidRDefault="00E85CE2" w:rsidP="009D4C33">
      <w:pPr>
        <w:pageBreakBefore/>
        <w:suppressAutoHyphens/>
        <w:spacing w:after="200" w:line="300" w:lineRule="exact"/>
        <w:ind w:firstLine="397"/>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u w:val="single"/>
          <w:lang w:eastAsia="zh-CN"/>
        </w:rPr>
        <w:lastRenderedPageBreak/>
        <w:t>Μέρος III: Λόγοι αποκλεισμού</w:t>
      </w:r>
    </w:p>
    <w:p w14:paraId="75C21F70" w14:textId="77777777" w:rsidR="00E85CE2" w:rsidRPr="009D4C33" w:rsidRDefault="00E85CE2" w:rsidP="009D4C33">
      <w:pPr>
        <w:suppressAutoHyphens/>
        <w:spacing w:after="200" w:line="300" w:lineRule="exact"/>
        <w:ind w:firstLine="397"/>
        <w:jc w:val="center"/>
        <w:rPr>
          <w:rFonts w:asciiTheme="minorHAnsi" w:hAnsiTheme="minorHAnsi" w:cstheme="minorHAnsi"/>
          <w:kern w:val="1"/>
          <w:sz w:val="22"/>
          <w:szCs w:val="22"/>
          <w:lang w:eastAsia="zh-CN"/>
        </w:rPr>
      </w:pPr>
      <w:r w:rsidRPr="009D4C33">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9D4C33">
        <w:rPr>
          <w:rFonts w:asciiTheme="minorHAnsi" w:hAnsiTheme="minorHAnsi" w:cstheme="minorHAnsi"/>
          <w:color w:val="000000"/>
          <w:kern w:val="1"/>
          <w:sz w:val="22"/>
          <w:szCs w:val="22"/>
          <w:vertAlign w:val="superscript"/>
          <w:lang w:eastAsia="zh-CN"/>
        </w:rPr>
        <w:endnoteReference w:id="7"/>
      </w:r>
    </w:p>
    <w:p w14:paraId="333CF377" w14:textId="77777777" w:rsidR="00E85CE2" w:rsidRPr="009D4C33" w:rsidRDefault="00E85CE2" w:rsidP="009D4C33">
      <w:pPr>
        <w:pBdr>
          <w:top w:val="single" w:sz="1" w:space="1" w:color="000000"/>
          <w:left w:val="single" w:sz="1" w:space="1" w:color="000000"/>
          <w:bottom w:val="single" w:sz="1" w:space="1" w:color="000000"/>
          <w:right w:val="single" w:sz="1" w:space="1" w:color="000000"/>
        </w:pBdr>
        <w:shd w:val="clear" w:color="auto" w:fill="CCCCCC"/>
        <w:suppressAutoHyphens/>
        <w:spacing w:after="200"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Στο άρθρο 73 παρ. 1 ορίζονται οι ακόλουθοι λόγοι αποκλεισμού:</w:t>
      </w:r>
    </w:p>
    <w:p w14:paraId="4454E5BC" w14:textId="77777777" w:rsidR="00E85CE2" w:rsidRPr="009D4C33" w:rsidRDefault="00E85CE2" w:rsidP="009D4C3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firstLine="0"/>
        <w:jc w:val="both"/>
        <w:rPr>
          <w:rFonts w:asciiTheme="minorHAnsi" w:hAnsiTheme="minorHAnsi" w:cstheme="minorHAnsi"/>
          <w:kern w:val="1"/>
          <w:sz w:val="22"/>
          <w:szCs w:val="22"/>
          <w:lang w:eastAsia="zh-CN"/>
        </w:rPr>
      </w:pPr>
      <w:r w:rsidRPr="009D4C33">
        <w:rPr>
          <w:rFonts w:asciiTheme="minorHAnsi" w:hAnsiTheme="minorHAnsi" w:cstheme="minorHAnsi"/>
          <w:color w:val="000000"/>
          <w:kern w:val="1"/>
          <w:sz w:val="22"/>
          <w:szCs w:val="22"/>
          <w:lang w:eastAsia="zh-CN"/>
        </w:rPr>
        <w:t xml:space="preserve">συμμετοχή σε </w:t>
      </w:r>
      <w:r w:rsidRPr="009D4C33">
        <w:rPr>
          <w:rFonts w:asciiTheme="minorHAnsi" w:hAnsiTheme="minorHAnsi" w:cstheme="minorHAnsi"/>
          <w:b/>
          <w:color w:val="000000"/>
          <w:kern w:val="1"/>
          <w:sz w:val="22"/>
          <w:szCs w:val="22"/>
          <w:lang w:eastAsia="zh-CN"/>
        </w:rPr>
        <w:t>εγκληματική οργάνωση</w:t>
      </w:r>
      <w:r w:rsidRPr="009D4C33">
        <w:rPr>
          <w:rFonts w:asciiTheme="minorHAnsi" w:hAnsiTheme="minorHAnsi" w:cstheme="minorHAnsi"/>
          <w:color w:val="000000"/>
          <w:kern w:val="1"/>
          <w:sz w:val="22"/>
          <w:szCs w:val="22"/>
          <w:vertAlign w:val="superscript"/>
          <w:lang w:eastAsia="zh-CN"/>
        </w:rPr>
        <w:endnoteReference w:id="8"/>
      </w:r>
      <w:r w:rsidRPr="009D4C33">
        <w:rPr>
          <w:rFonts w:asciiTheme="minorHAnsi" w:hAnsiTheme="minorHAnsi" w:cstheme="minorHAnsi"/>
          <w:color w:val="000000"/>
          <w:kern w:val="1"/>
          <w:sz w:val="22"/>
          <w:szCs w:val="22"/>
          <w:lang w:eastAsia="zh-CN"/>
        </w:rPr>
        <w:t>·</w:t>
      </w:r>
    </w:p>
    <w:p w14:paraId="07FE3E68" w14:textId="77777777" w:rsidR="00E85CE2" w:rsidRPr="009D4C33" w:rsidRDefault="00E85CE2" w:rsidP="009D4C3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firstLine="0"/>
        <w:jc w:val="both"/>
        <w:rPr>
          <w:rFonts w:asciiTheme="minorHAnsi" w:hAnsiTheme="minorHAnsi" w:cstheme="minorHAnsi"/>
          <w:kern w:val="1"/>
          <w:sz w:val="22"/>
          <w:szCs w:val="22"/>
          <w:lang w:eastAsia="zh-CN"/>
        </w:rPr>
      </w:pPr>
      <w:r w:rsidRPr="009D4C33">
        <w:rPr>
          <w:rFonts w:asciiTheme="minorHAnsi" w:hAnsiTheme="minorHAnsi" w:cstheme="minorHAnsi"/>
          <w:b/>
          <w:color w:val="000000"/>
          <w:kern w:val="1"/>
          <w:sz w:val="22"/>
          <w:szCs w:val="22"/>
          <w:lang w:eastAsia="zh-CN"/>
        </w:rPr>
        <w:t>δωροδοκία</w:t>
      </w:r>
      <w:r w:rsidRPr="009D4C33">
        <w:rPr>
          <w:rFonts w:asciiTheme="minorHAnsi" w:hAnsiTheme="minorHAnsi" w:cstheme="minorHAnsi"/>
          <w:color w:val="000000"/>
          <w:kern w:val="1"/>
          <w:sz w:val="22"/>
          <w:szCs w:val="22"/>
          <w:vertAlign w:val="superscript"/>
          <w:lang w:eastAsia="zh-CN"/>
        </w:rPr>
        <w:endnoteReference w:id="9"/>
      </w:r>
      <w:r w:rsidRPr="009D4C33">
        <w:rPr>
          <w:rFonts w:asciiTheme="minorHAnsi" w:hAnsiTheme="minorHAnsi" w:cstheme="minorHAnsi"/>
          <w:color w:val="000000"/>
          <w:kern w:val="1"/>
          <w:sz w:val="22"/>
          <w:szCs w:val="22"/>
          <w:vertAlign w:val="superscript"/>
          <w:lang w:eastAsia="zh-CN"/>
        </w:rPr>
        <w:t>,</w:t>
      </w:r>
      <w:r w:rsidRPr="009D4C33">
        <w:rPr>
          <w:rFonts w:asciiTheme="minorHAnsi" w:hAnsiTheme="minorHAnsi" w:cstheme="minorHAnsi"/>
          <w:color w:val="000000"/>
          <w:kern w:val="1"/>
          <w:sz w:val="22"/>
          <w:szCs w:val="22"/>
          <w:vertAlign w:val="superscript"/>
          <w:lang w:eastAsia="zh-CN"/>
        </w:rPr>
        <w:endnoteReference w:id="10"/>
      </w:r>
      <w:r w:rsidRPr="009D4C33">
        <w:rPr>
          <w:rFonts w:asciiTheme="minorHAnsi" w:hAnsiTheme="minorHAnsi" w:cstheme="minorHAnsi"/>
          <w:color w:val="000000"/>
          <w:kern w:val="1"/>
          <w:sz w:val="22"/>
          <w:szCs w:val="22"/>
          <w:lang w:eastAsia="zh-CN"/>
        </w:rPr>
        <w:t>·</w:t>
      </w:r>
    </w:p>
    <w:p w14:paraId="3FACDED8" w14:textId="77777777" w:rsidR="00E85CE2" w:rsidRPr="009D4C33" w:rsidRDefault="00E85CE2" w:rsidP="009D4C3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firstLine="0"/>
        <w:jc w:val="both"/>
        <w:rPr>
          <w:rFonts w:asciiTheme="minorHAnsi" w:hAnsiTheme="minorHAnsi" w:cstheme="minorHAnsi"/>
          <w:kern w:val="1"/>
          <w:sz w:val="22"/>
          <w:szCs w:val="22"/>
          <w:lang w:eastAsia="zh-CN"/>
        </w:rPr>
      </w:pPr>
      <w:r w:rsidRPr="009D4C33">
        <w:rPr>
          <w:rFonts w:asciiTheme="minorHAnsi" w:hAnsiTheme="minorHAnsi" w:cstheme="minorHAnsi"/>
          <w:b/>
          <w:color w:val="000000"/>
          <w:kern w:val="1"/>
          <w:sz w:val="22"/>
          <w:szCs w:val="22"/>
          <w:lang w:eastAsia="zh-CN"/>
        </w:rPr>
        <w:t>απάτη</w:t>
      </w:r>
      <w:r w:rsidRPr="009D4C33">
        <w:rPr>
          <w:rFonts w:asciiTheme="minorHAnsi" w:hAnsiTheme="minorHAnsi" w:cstheme="minorHAnsi"/>
          <w:color w:val="000000"/>
          <w:kern w:val="1"/>
          <w:sz w:val="22"/>
          <w:szCs w:val="22"/>
          <w:vertAlign w:val="superscript"/>
          <w:lang w:eastAsia="zh-CN"/>
        </w:rPr>
        <w:endnoteReference w:id="11"/>
      </w:r>
      <w:r w:rsidRPr="009D4C33">
        <w:rPr>
          <w:rFonts w:asciiTheme="minorHAnsi" w:hAnsiTheme="minorHAnsi" w:cstheme="minorHAnsi"/>
          <w:color w:val="000000"/>
          <w:kern w:val="1"/>
          <w:sz w:val="22"/>
          <w:szCs w:val="22"/>
          <w:lang w:eastAsia="zh-CN"/>
        </w:rPr>
        <w:t>·</w:t>
      </w:r>
    </w:p>
    <w:p w14:paraId="65EDCDBF" w14:textId="77777777" w:rsidR="00E85CE2" w:rsidRPr="009D4C33" w:rsidRDefault="00E85CE2" w:rsidP="009D4C3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firstLine="0"/>
        <w:jc w:val="both"/>
        <w:rPr>
          <w:rFonts w:asciiTheme="minorHAnsi" w:hAnsiTheme="minorHAnsi" w:cstheme="minorHAnsi"/>
          <w:kern w:val="1"/>
          <w:sz w:val="22"/>
          <w:szCs w:val="22"/>
          <w:lang w:eastAsia="zh-CN"/>
        </w:rPr>
      </w:pPr>
      <w:r w:rsidRPr="009D4C33">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9D4C33">
        <w:rPr>
          <w:rFonts w:asciiTheme="minorHAnsi" w:hAnsiTheme="minorHAnsi" w:cstheme="minorHAnsi"/>
          <w:color w:val="000000"/>
          <w:kern w:val="1"/>
          <w:sz w:val="22"/>
          <w:szCs w:val="22"/>
          <w:vertAlign w:val="superscript"/>
          <w:lang w:eastAsia="zh-CN"/>
        </w:rPr>
        <w:endnoteReference w:id="12"/>
      </w:r>
      <w:r w:rsidRPr="009D4C33">
        <w:rPr>
          <w:rFonts w:asciiTheme="minorHAnsi" w:hAnsiTheme="minorHAnsi" w:cstheme="minorHAnsi"/>
          <w:color w:val="000000"/>
          <w:kern w:val="1"/>
          <w:sz w:val="22"/>
          <w:szCs w:val="22"/>
          <w:lang w:eastAsia="zh-CN"/>
        </w:rPr>
        <w:t>·</w:t>
      </w:r>
    </w:p>
    <w:p w14:paraId="6EFB0AF3" w14:textId="77777777" w:rsidR="00E85CE2" w:rsidRPr="009D4C33" w:rsidRDefault="00E85CE2" w:rsidP="009D4C3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firstLine="0"/>
        <w:jc w:val="both"/>
        <w:rPr>
          <w:rFonts w:asciiTheme="minorHAnsi" w:hAnsiTheme="minorHAnsi" w:cstheme="minorHAnsi"/>
          <w:kern w:val="1"/>
          <w:sz w:val="22"/>
          <w:szCs w:val="22"/>
          <w:lang w:eastAsia="zh-CN"/>
        </w:rPr>
      </w:pPr>
      <w:r w:rsidRPr="009D4C33">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9D4C33">
        <w:rPr>
          <w:rFonts w:asciiTheme="minorHAnsi" w:hAnsiTheme="minorHAnsi" w:cstheme="minorHAnsi"/>
          <w:color w:val="000000"/>
          <w:kern w:val="1"/>
          <w:sz w:val="22"/>
          <w:szCs w:val="22"/>
          <w:vertAlign w:val="superscript"/>
          <w:lang w:eastAsia="zh-CN"/>
        </w:rPr>
        <w:endnoteReference w:id="13"/>
      </w:r>
      <w:r w:rsidRPr="009D4C33">
        <w:rPr>
          <w:rFonts w:asciiTheme="minorHAnsi" w:hAnsiTheme="minorHAnsi" w:cstheme="minorHAnsi"/>
          <w:color w:val="000000"/>
          <w:kern w:val="1"/>
          <w:sz w:val="22"/>
          <w:szCs w:val="22"/>
          <w:lang w:eastAsia="zh-CN"/>
        </w:rPr>
        <w:t>·</w:t>
      </w:r>
    </w:p>
    <w:p w14:paraId="2FE00211" w14:textId="77777777" w:rsidR="00E85CE2" w:rsidRPr="009D4C33" w:rsidRDefault="00E85CE2" w:rsidP="009D4C3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300" w:lineRule="exact"/>
        <w:ind w:left="0" w:firstLine="0"/>
        <w:jc w:val="both"/>
        <w:rPr>
          <w:rFonts w:asciiTheme="minorHAnsi" w:hAnsiTheme="minorHAnsi" w:cstheme="minorHAnsi"/>
          <w:kern w:val="1"/>
          <w:sz w:val="22"/>
          <w:szCs w:val="22"/>
          <w:lang w:eastAsia="zh-CN"/>
        </w:rPr>
      </w:pPr>
      <w:r w:rsidRPr="009D4C33">
        <w:rPr>
          <w:rFonts w:asciiTheme="minorHAnsi" w:hAnsiTheme="minorHAnsi" w:cstheme="minorHAnsi"/>
          <w:b/>
          <w:color w:val="000000"/>
          <w:kern w:val="1"/>
          <w:sz w:val="22"/>
          <w:szCs w:val="22"/>
          <w:lang w:eastAsia="zh-CN"/>
        </w:rPr>
        <w:t>παιδική εργασία και άλλες μορφές εμπορίας ανθρώπων</w:t>
      </w:r>
      <w:r w:rsidRPr="009D4C33">
        <w:rPr>
          <w:rFonts w:asciiTheme="minorHAnsi" w:hAnsiTheme="minorHAnsi" w:cstheme="minorHAnsi"/>
          <w:color w:val="000000"/>
          <w:kern w:val="1"/>
          <w:sz w:val="22"/>
          <w:szCs w:val="22"/>
          <w:vertAlign w:val="superscript"/>
          <w:lang w:eastAsia="zh-CN"/>
        </w:rPr>
        <w:endnoteReference w:id="14"/>
      </w:r>
      <w:r w:rsidRPr="009D4C33">
        <w:rPr>
          <w:rFonts w:asciiTheme="minorHAnsi" w:hAnsiTheme="minorHAnsi" w:cstheme="minorHAnsi"/>
          <w:color w:val="000000"/>
          <w:kern w:val="1"/>
          <w:sz w:val="22"/>
          <w:szCs w:val="22"/>
          <w:lang w:eastAsia="zh-CN"/>
        </w:rPr>
        <w:t>.</w:t>
      </w:r>
    </w:p>
    <w:tbl>
      <w:tblPr>
        <w:tblW w:w="8364" w:type="dxa"/>
        <w:tblInd w:w="108" w:type="dxa"/>
        <w:tblLayout w:type="fixed"/>
        <w:tblLook w:val="0000" w:firstRow="0" w:lastRow="0" w:firstColumn="0" w:lastColumn="0" w:noHBand="0" w:noVBand="0"/>
      </w:tblPr>
      <w:tblGrid>
        <w:gridCol w:w="4479"/>
        <w:gridCol w:w="3885"/>
      </w:tblGrid>
      <w:tr w:rsidR="00E85CE2" w:rsidRPr="009D4C33" w14:paraId="123F05D2" w14:textId="77777777" w:rsidTr="00747400">
        <w:trPr>
          <w:trHeight w:val="855"/>
        </w:trPr>
        <w:tc>
          <w:tcPr>
            <w:tcW w:w="4479" w:type="dxa"/>
            <w:tcBorders>
              <w:top w:val="single" w:sz="4" w:space="0" w:color="000000"/>
              <w:left w:val="single" w:sz="4" w:space="0" w:color="000000"/>
              <w:bottom w:val="single" w:sz="4" w:space="0" w:color="000000"/>
            </w:tcBorders>
            <w:shd w:val="clear" w:color="auto" w:fill="auto"/>
          </w:tcPr>
          <w:p w14:paraId="3FBC0E55"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bCs/>
                <w:i/>
                <w:iCs/>
                <w:kern w:val="1"/>
                <w:sz w:val="22"/>
                <w:szCs w:val="22"/>
                <w:lang w:eastAsia="zh-CN"/>
              </w:rPr>
              <w:t>Λόγοι που σχετίζονται με ποινικές καταδίκες: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C7EA9A6"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bCs/>
                <w:i/>
                <w:iCs/>
                <w:kern w:val="1"/>
                <w:sz w:val="22"/>
                <w:szCs w:val="22"/>
                <w:lang w:eastAsia="zh-CN"/>
              </w:rPr>
              <w:t>Απάντηση:</w:t>
            </w:r>
          </w:p>
        </w:tc>
      </w:tr>
      <w:tr w:rsidR="00E85CE2" w:rsidRPr="009D4C33" w14:paraId="40D7F832" w14:textId="77777777" w:rsidTr="00747400">
        <w:tc>
          <w:tcPr>
            <w:tcW w:w="4479" w:type="dxa"/>
            <w:tcBorders>
              <w:left w:val="single" w:sz="4" w:space="0" w:color="000000"/>
              <w:bottom w:val="single" w:sz="4" w:space="0" w:color="000000"/>
            </w:tcBorders>
            <w:shd w:val="clear" w:color="auto" w:fill="auto"/>
          </w:tcPr>
          <w:p w14:paraId="16CF0BD4"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Υπάρχει αμετάκλητη καταδικαστική </w:t>
            </w:r>
            <w:r w:rsidRPr="009D4C33">
              <w:rPr>
                <w:rFonts w:asciiTheme="minorHAnsi" w:hAnsiTheme="minorHAnsi" w:cstheme="minorHAnsi"/>
                <w:b/>
                <w:kern w:val="1"/>
                <w:sz w:val="22"/>
                <w:szCs w:val="22"/>
                <w:lang w:eastAsia="zh-CN"/>
              </w:rPr>
              <w:t>απόφαση εις βάρος του οικονομικού φορέα</w:t>
            </w:r>
            <w:r w:rsidRPr="009D4C33">
              <w:rPr>
                <w:rFonts w:asciiTheme="minorHAnsi" w:hAnsiTheme="minorHAnsi" w:cstheme="minorHAnsi"/>
                <w:kern w:val="1"/>
                <w:sz w:val="22"/>
                <w:szCs w:val="22"/>
                <w:lang w:eastAsia="zh-CN"/>
              </w:rPr>
              <w:t xml:space="preserve"> ή </w:t>
            </w:r>
            <w:r w:rsidRPr="009D4C33">
              <w:rPr>
                <w:rFonts w:asciiTheme="minorHAnsi" w:hAnsiTheme="minorHAnsi" w:cstheme="minorHAnsi"/>
                <w:b/>
                <w:kern w:val="1"/>
                <w:sz w:val="22"/>
                <w:szCs w:val="22"/>
                <w:lang w:eastAsia="zh-CN"/>
              </w:rPr>
              <w:t>οποιουδήποτε</w:t>
            </w:r>
            <w:r w:rsidRPr="009D4C33">
              <w:rPr>
                <w:rFonts w:asciiTheme="minorHAnsi" w:hAnsiTheme="minorHAnsi" w:cstheme="minorHAnsi"/>
                <w:kern w:val="1"/>
                <w:sz w:val="22"/>
                <w:szCs w:val="22"/>
                <w:lang w:eastAsia="zh-CN"/>
              </w:rPr>
              <w:t xml:space="preserve"> προσώπου</w:t>
            </w:r>
            <w:r w:rsidRPr="009D4C33">
              <w:rPr>
                <w:rFonts w:asciiTheme="minorHAnsi" w:hAnsiTheme="minorHAnsi" w:cstheme="minorHAnsi"/>
                <w:kern w:val="1"/>
                <w:sz w:val="22"/>
                <w:szCs w:val="22"/>
                <w:vertAlign w:val="superscript"/>
                <w:lang w:eastAsia="zh-CN"/>
              </w:rPr>
              <w:endnoteReference w:id="15"/>
            </w:r>
            <w:r w:rsidRPr="009D4C33">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85" w:type="dxa"/>
            <w:tcBorders>
              <w:left w:val="single" w:sz="4" w:space="0" w:color="000000"/>
              <w:bottom w:val="single" w:sz="4" w:space="0" w:color="000000"/>
              <w:right w:val="single" w:sz="4" w:space="0" w:color="000000"/>
            </w:tcBorders>
            <w:shd w:val="clear" w:color="auto" w:fill="auto"/>
          </w:tcPr>
          <w:p w14:paraId="200582E2" w14:textId="6299E2FC"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Ναι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Όχι</w:t>
            </w:r>
          </w:p>
          <w:p w14:paraId="0E7ADACB"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1A284430"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15CC9FE2"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661E6EA6"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3887D66F"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4E3A2B07"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2891890E"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7243ABEF"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2927E577"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7A9AC099"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1DDB9A88"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0CC40B15"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7E9D688" w14:textId="77777777" w:rsidR="00E85CE2" w:rsidRPr="009D4C33" w:rsidRDefault="00E85CE2" w:rsidP="009D4C33">
            <w:pPr>
              <w:suppressAutoHyphens/>
              <w:spacing w:line="300" w:lineRule="exact"/>
              <w:jc w:val="both"/>
              <w:rPr>
                <w:rFonts w:asciiTheme="minorHAnsi" w:hAnsiTheme="minorHAnsi" w:cstheme="minorHAnsi"/>
                <w:b/>
                <w:kern w:val="1"/>
                <w:sz w:val="22"/>
                <w:szCs w:val="22"/>
                <w:lang w:eastAsia="zh-CN"/>
              </w:rPr>
            </w:pPr>
            <w:r w:rsidRPr="009D4C33">
              <w:rPr>
                <w:rFonts w:asciiTheme="minorHAnsi" w:hAnsiTheme="minorHAnsi" w:cstheme="minorHAnsi"/>
                <w:i/>
                <w:kern w:val="1"/>
                <w:sz w:val="22"/>
                <w:szCs w:val="22"/>
                <w:lang w:eastAsia="zh-CN"/>
              </w:rPr>
              <w:t>[……][……][……][……]</w:t>
            </w:r>
            <w:r w:rsidRPr="009D4C33">
              <w:rPr>
                <w:rFonts w:asciiTheme="minorHAnsi" w:hAnsiTheme="minorHAnsi" w:cstheme="minorHAnsi"/>
                <w:kern w:val="1"/>
                <w:sz w:val="22"/>
                <w:szCs w:val="22"/>
                <w:vertAlign w:val="superscript"/>
                <w:lang w:eastAsia="zh-CN"/>
              </w:rPr>
              <w:endnoteReference w:id="16"/>
            </w:r>
          </w:p>
        </w:tc>
      </w:tr>
      <w:tr w:rsidR="00E85CE2" w:rsidRPr="009D4C33" w14:paraId="3B175375" w14:textId="77777777" w:rsidTr="00747400">
        <w:tc>
          <w:tcPr>
            <w:tcW w:w="4479" w:type="dxa"/>
            <w:tcBorders>
              <w:top w:val="single" w:sz="4" w:space="0" w:color="000000"/>
              <w:left w:val="single" w:sz="4" w:space="0" w:color="000000"/>
              <w:bottom w:val="single" w:sz="4" w:space="0" w:color="000000"/>
            </w:tcBorders>
            <w:shd w:val="clear" w:color="auto" w:fill="auto"/>
          </w:tcPr>
          <w:p w14:paraId="3859795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Εάν ναι</w:t>
            </w:r>
            <w:r w:rsidRPr="009D4C33">
              <w:rPr>
                <w:rFonts w:asciiTheme="minorHAnsi" w:hAnsiTheme="minorHAnsi" w:cstheme="minorHAnsi"/>
                <w:kern w:val="1"/>
                <w:sz w:val="22"/>
                <w:szCs w:val="22"/>
                <w:lang w:eastAsia="zh-CN"/>
              </w:rPr>
              <w:t>, αναφέρετε</w:t>
            </w:r>
            <w:r w:rsidRPr="009D4C33">
              <w:rPr>
                <w:rFonts w:asciiTheme="minorHAnsi" w:hAnsiTheme="minorHAnsi" w:cstheme="minorHAnsi"/>
                <w:kern w:val="1"/>
                <w:sz w:val="22"/>
                <w:szCs w:val="22"/>
                <w:vertAlign w:val="superscript"/>
                <w:lang w:eastAsia="zh-CN"/>
              </w:rPr>
              <w:endnoteReference w:id="17"/>
            </w:r>
            <w:r w:rsidRPr="009D4C33">
              <w:rPr>
                <w:rFonts w:asciiTheme="minorHAnsi" w:hAnsiTheme="minorHAnsi" w:cstheme="minorHAnsi"/>
                <w:kern w:val="1"/>
                <w:sz w:val="22"/>
                <w:szCs w:val="22"/>
                <w:lang w:eastAsia="zh-CN"/>
              </w:rPr>
              <w:t>:</w:t>
            </w:r>
          </w:p>
          <w:p w14:paraId="5B91F7DE"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9DEEEFF"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 Προσδιορίστε ποιος έχει καταδικαστεί [ ]·</w:t>
            </w:r>
          </w:p>
          <w:p w14:paraId="48835CF7"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 xml:space="preserve">γ) </w:t>
            </w:r>
            <w:r w:rsidRPr="009D4C33">
              <w:rPr>
                <w:rFonts w:asciiTheme="minorHAnsi" w:hAnsiTheme="minorHAnsi" w:cstheme="minorHAnsi"/>
                <w:b/>
                <w:bCs/>
                <w:kern w:val="1"/>
                <w:sz w:val="22"/>
                <w:szCs w:val="22"/>
                <w:lang w:eastAsia="zh-CN"/>
              </w:rPr>
              <w:t>Εάν ορίζεται απευθείας στην καταδικαστική απόφαση: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2924FA3" w14:textId="77777777" w:rsidR="00E85CE2" w:rsidRPr="009D4C33" w:rsidRDefault="00E85CE2" w:rsidP="009D4C33">
            <w:pPr>
              <w:suppressAutoHyphens/>
              <w:snapToGrid w:val="0"/>
              <w:spacing w:line="300" w:lineRule="exact"/>
              <w:rPr>
                <w:rFonts w:asciiTheme="minorHAnsi" w:hAnsiTheme="minorHAnsi" w:cstheme="minorHAnsi"/>
                <w:kern w:val="1"/>
                <w:sz w:val="22"/>
                <w:szCs w:val="22"/>
                <w:lang w:eastAsia="zh-CN"/>
              </w:rPr>
            </w:pPr>
          </w:p>
          <w:p w14:paraId="72060D3C"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α) Ημερομηνία:[   ], </w:t>
            </w:r>
          </w:p>
          <w:p w14:paraId="6D369BB9"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σημείο-(-α): [   ], </w:t>
            </w:r>
          </w:p>
          <w:p w14:paraId="6300FBD2"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λόγος(-οι):[   ]</w:t>
            </w:r>
          </w:p>
          <w:p w14:paraId="37C98B9E"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p>
          <w:p w14:paraId="49FE0E8E"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 [……]</w:t>
            </w:r>
          </w:p>
          <w:p w14:paraId="3281357A"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 Διάρκεια της περιόδου αποκλεισμού [……] και σχετικό(-ά) σημείο(-α) [   ]</w:t>
            </w:r>
          </w:p>
          <w:p w14:paraId="21ED65A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B60C94D"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w:t>
            </w:r>
            <w:r w:rsidRPr="009D4C33">
              <w:rPr>
                <w:rFonts w:asciiTheme="minorHAnsi" w:hAnsiTheme="minorHAnsi" w:cstheme="minorHAnsi"/>
                <w:kern w:val="1"/>
                <w:sz w:val="22"/>
                <w:szCs w:val="22"/>
                <w:vertAlign w:val="superscript"/>
                <w:lang w:eastAsia="zh-CN"/>
              </w:rPr>
              <w:endnoteReference w:id="18"/>
            </w:r>
          </w:p>
        </w:tc>
      </w:tr>
      <w:tr w:rsidR="00E85CE2" w:rsidRPr="009D4C33" w14:paraId="3EFF7DE0" w14:textId="77777777" w:rsidTr="00747400">
        <w:tc>
          <w:tcPr>
            <w:tcW w:w="4479" w:type="dxa"/>
            <w:tcBorders>
              <w:top w:val="single" w:sz="4" w:space="0" w:color="000000"/>
              <w:left w:val="single" w:sz="4" w:space="0" w:color="000000"/>
              <w:bottom w:val="single" w:sz="4" w:space="0" w:color="000000"/>
            </w:tcBorders>
            <w:shd w:val="clear" w:color="auto" w:fill="auto"/>
          </w:tcPr>
          <w:p w14:paraId="08E98A19"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D4C33">
              <w:rPr>
                <w:rFonts w:asciiTheme="minorHAnsi" w:eastAsia="Calibri" w:hAnsiTheme="minorHAnsi" w:cstheme="minorHAnsi"/>
                <w:kern w:val="1"/>
                <w:sz w:val="22"/>
                <w:szCs w:val="22"/>
                <w:lang w:eastAsia="zh-CN"/>
              </w:rPr>
              <w:t>αυτοκάθαρση»)</w:t>
            </w:r>
            <w:r w:rsidRPr="009D4C33">
              <w:rPr>
                <w:rFonts w:asciiTheme="minorHAnsi" w:eastAsia="Calibri" w:hAnsiTheme="minorHAnsi" w:cstheme="minorHAnsi"/>
                <w:kern w:val="1"/>
                <w:sz w:val="22"/>
                <w:szCs w:val="22"/>
                <w:vertAlign w:val="superscript"/>
                <w:lang w:eastAsia="zh-CN"/>
              </w:rPr>
              <w:endnoteReference w:id="19"/>
            </w:r>
            <w:r w:rsidRPr="009D4C33">
              <w:rPr>
                <w:rFonts w:asciiTheme="minorHAnsi" w:hAnsiTheme="minorHAnsi" w:cstheme="minorHAns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0263855A" w14:textId="283C1750"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Ναι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xml:space="preserve">] Όχι </w:t>
            </w:r>
          </w:p>
        </w:tc>
      </w:tr>
      <w:tr w:rsidR="00E85CE2" w:rsidRPr="009D4C33" w14:paraId="27ADD0D6" w14:textId="77777777" w:rsidTr="00747400">
        <w:tc>
          <w:tcPr>
            <w:tcW w:w="4479" w:type="dxa"/>
            <w:tcBorders>
              <w:top w:val="single" w:sz="4" w:space="0" w:color="000000"/>
              <w:left w:val="single" w:sz="4" w:space="0" w:color="000000"/>
              <w:bottom w:val="single" w:sz="4" w:space="0" w:color="000000"/>
            </w:tcBorders>
            <w:shd w:val="clear" w:color="auto" w:fill="auto"/>
          </w:tcPr>
          <w:p w14:paraId="6A8CCC59"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Εάν ναι,</w:t>
            </w:r>
            <w:r w:rsidRPr="009D4C33">
              <w:rPr>
                <w:rFonts w:asciiTheme="minorHAnsi" w:hAnsiTheme="minorHAnsi" w:cstheme="minorHAnsi"/>
                <w:kern w:val="1"/>
                <w:sz w:val="22"/>
                <w:szCs w:val="22"/>
                <w:lang w:eastAsia="zh-CN"/>
              </w:rPr>
              <w:t xml:space="preserve"> περιγράψτε τα μέτρα που λήφθηκαν</w:t>
            </w:r>
            <w:r w:rsidRPr="009D4C33">
              <w:rPr>
                <w:rFonts w:asciiTheme="minorHAnsi" w:hAnsiTheme="minorHAnsi" w:cstheme="minorHAnsi"/>
                <w:kern w:val="1"/>
                <w:sz w:val="22"/>
                <w:szCs w:val="22"/>
                <w:vertAlign w:val="superscript"/>
                <w:lang w:eastAsia="zh-CN"/>
              </w:rPr>
              <w:endnoteReference w:id="20"/>
            </w:r>
            <w:r w:rsidRPr="009D4C33">
              <w:rPr>
                <w:rFonts w:asciiTheme="minorHAnsi" w:hAnsiTheme="minorHAnsi" w:cstheme="minorHAnsi"/>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688583C"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bl>
    <w:p w14:paraId="52316FD1" w14:textId="77777777" w:rsidR="00E85CE2" w:rsidRPr="009D4C33" w:rsidRDefault="00E85CE2" w:rsidP="009D4C33">
      <w:pPr>
        <w:keepNext/>
        <w:suppressAutoHyphens/>
        <w:spacing w:before="120" w:after="360" w:line="300" w:lineRule="exact"/>
        <w:ind w:firstLine="397"/>
        <w:jc w:val="center"/>
        <w:rPr>
          <w:rFonts w:asciiTheme="minorHAnsi" w:hAnsiTheme="minorHAnsi" w:cstheme="minorHAnsi"/>
          <w:b/>
          <w:smallCaps/>
          <w:kern w:val="1"/>
          <w:sz w:val="28"/>
          <w:szCs w:val="22"/>
          <w:lang w:eastAsia="zh-CN"/>
        </w:rPr>
      </w:pPr>
    </w:p>
    <w:p w14:paraId="4D9B891B" w14:textId="77777777" w:rsidR="00E85CE2" w:rsidRPr="009D4C33" w:rsidRDefault="00E85CE2" w:rsidP="009D4C33">
      <w:pPr>
        <w:pageBreakBefore/>
        <w:suppressAutoHyphens/>
        <w:spacing w:after="200" w:line="300" w:lineRule="exact"/>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364" w:type="dxa"/>
        <w:tblInd w:w="5" w:type="dxa"/>
        <w:tblLayout w:type="fixed"/>
        <w:tblCellMar>
          <w:left w:w="0" w:type="dxa"/>
          <w:right w:w="0" w:type="dxa"/>
        </w:tblCellMar>
        <w:tblLook w:val="0000" w:firstRow="0" w:lastRow="0" w:firstColumn="0" w:lastColumn="0" w:noHBand="0" w:noVBand="0"/>
      </w:tblPr>
      <w:tblGrid>
        <w:gridCol w:w="4678"/>
        <w:gridCol w:w="2044"/>
        <w:gridCol w:w="1642"/>
      </w:tblGrid>
      <w:tr w:rsidR="00E85CE2" w:rsidRPr="009D4C33" w14:paraId="47EF1169" w14:textId="77777777" w:rsidTr="00747400">
        <w:tc>
          <w:tcPr>
            <w:tcW w:w="4678" w:type="dxa"/>
            <w:tcBorders>
              <w:top w:val="single" w:sz="4" w:space="0" w:color="000000"/>
              <w:left w:val="single" w:sz="4" w:space="0" w:color="000000"/>
              <w:bottom w:val="single" w:sz="4" w:space="0" w:color="000000"/>
            </w:tcBorders>
            <w:shd w:val="clear" w:color="auto" w:fill="auto"/>
          </w:tcPr>
          <w:p w14:paraId="62E7A507"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Πληρωμή φόρων ή εισφορών κοινωνικής ασφάλισης:</w:t>
            </w:r>
          </w:p>
        </w:tc>
        <w:tc>
          <w:tcPr>
            <w:tcW w:w="3686" w:type="dxa"/>
            <w:gridSpan w:val="2"/>
            <w:tcBorders>
              <w:top w:val="single" w:sz="4" w:space="0" w:color="000000"/>
              <w:left w:val="single" w:sz="4" w:space="0" w:color="000000"/>
              <w:right w:val="single" w:sz="4" w:space="0" w:color="000000"/>
            </w:tcBorders>
            <w:shd w:val="clear" w:color="auto" w:fill="auto"/>
          </w:tcPr>
          <w:p w14:paraId="6BB2DDAC"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E85CE2" w:rsidRPr="009D4C33" w14:paraId="5892127B" w14:textId="77777777" w:rsidTr="00747400">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14:paraId="397BC1C9"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1) Ο οικονομικός φορέας έχει εκπληρώσει όλες </w:t>
            </w:r>
            <w:r w:rsidRPr="009D4C33">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9D4C33">
              <w:rPr>
                <w:rFonts w:asciiTheme="minorHAnsi" w:hAnsiTheme="minorHAnsi" w:cstheme="minorHAnsi"/>
                <w:kern w:val="1"/>
                <w:sz w:val="22"/>
                <w:szCs w:val="22"/>
                <w:vertAlign w:val="superscript"/>
                <w:lang w:eastAsia="zh-CN"/>
              </w:rPr>
              <w:endnoteReference w:id="21"/>
            </w:r>
            <w:r w:rsidRPr="009D4C33">
              <w:rPr>
                <w:rFonts w:asciiTheme="minorHAnsi" w:hAnsiTheme="minorHAnsi" w:cstheme="minorHAnsi"/>
                <w:b/>
                <w:kern w:val="1"/>
                <w:sz w:val="22"/>
                <w:szCs w:val="22"/>
                <w:lang w:eastAsia="zh-CN"/>
              </w:rPr>
              <w:t>,</w:t>
            </w:r>
            <w:r w:rsidRPr="009D4C33">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Pr>
          <w:p w14:paraId="5BC61149" w14:textId="40251C76"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Ναι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xml:space="preserve">] Όχι </w:t>
            </w:r>
          </w:p>
        </w:tc>
      </w:tr>
      <w:tr w:rsidR="00E85CE2" w:rsidRPr="009D4C33" w14:paraId="7C30138E" w14:textId="77777777" w:rsidTr="00747400">
        <w:tblPrEx>
          <w:tblCellMar>
            <w:left w:w="108" w:type="dxa"/>
            <w:right w:w="108" w:type="dxa"/>
          </w:tblCellMar>
        </w:tblPrEx>
        <w:trPr>
          <w:trHeight w:val="988"/>
        </w:trPr>
        <w:tc>
          <w:tcPr>
            <w:tcW w:w="4678" w:type="dxa"/>
            <w:vMerge w:val="restart"/>
            <w:tcBorders>
              <w:top w:val="single" w:sz="4" w:space="0" w:color="000000"/>
              <w:left w:val="single" w:sz="4" w:space="0" w:color="000000"/>
              <w:bottom w:val="single" w:sz="4" w:space="0" w:color="000000"/>
            </w:tcBorders>
            <w:shd w:val="clear" w:color="auto" w:fill="auto"/>
          </w:tcPr>
          <w:p w14:paraId="76DBE746"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p>
          <w:p w14:paraId="6D446C87"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p>
          <w:p w14:paraId="750459DF"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p>
          <w:p w14:paraId="42F8B054"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Εάν όχι αναφέρετε: </w:t>
            </w:r>
          </w:p>
          <w:p w14:paraId="59916B25"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 Χώρα ή κράτος μέλος για το οποίο πρόκειται:</w:t>
            </w:r>
          </w:p>
          <w:p w14:paraId="6AC1B022" w14:textId="77777777" w:rsidR="005C7ABA" w:rsidRPr="009D4C33" w:rsidRDefault="005C7ABA" w:rsidP="009D4C33">
            <w:pPr>
              <w:suppressAutoHyphens/>
              <w:snapToGrid w:val="0"/>
              <w:spacing w:line="300" w:lineRule="exact"/>
              <w:jc w:val="both"/>
              <w:rPr>
                <w:rFonts w:asciiTheme="minorHAnsi" w:hAnsiTheme="minorHAnsi" w:cstheme="minorHAnsi"/>
                <w:kern w:val="1"/>
                <w:sz w:val="22"/>
                <w:szCs w:val="22"/>
                <w:lang w:eastAsia="zh-CN"/>
              </w:rPr>
            </w:pPr>
          </w:p>
          <w:p w14:paraId="3AC8421C"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 Ποιο είναι το σχετικό ποσό;</w:t>
            </w:r>
          </w:p>
          <w:p w14:paraId="2F9CF394"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 Πως διαπιστώθηκε η αθέτηση των υποχρεώσεων;</w:t>
            </w:r>
          </w:p>
          <w:p w14:paraId="33395294"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1) Μέσω δικαστικής ή διοικητικής απόφασης;</w:t>
            </w:r>
          </w:p>
          <w:p w14:paraId="3921BB20"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 xml:space="preserve">- </w:t>
            </w:r>
            <w:r w:rsidRPr="009D4C33">
              <w:rPr>
                <w:rFonts w:asciiTheme="minorHAnsi" w:hAnsiTheme="minorHAnsi" w:cstheme="minorHAnsi"/>
                <w:kern w:val="1"/>
                <w:sz w:val="22"/>
                <w:szCs w:val="22"/>
                <w:lang w:eastAsia="zh-CN"/>
              </w:rPr>
              <w:t>Η εν λόγω απόφαση είναι τελεσίδικη και δεσμευτική;</w:t>
            </w:r>
          </w:p>
          <w:p w14:paraId="5E149FC7"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Αναφέρατε την ημερομηνία καταδίκης ή έκδοσης απόφασης</w:t>
            </w:r>
          </w:p>
          <w:p w14:paraId="5842775F"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8EA6ECD" w14:textId="77777777" w:rsidR="00E85CE2" w:rsidRPr="009D4C33" w:rsidRDefault="00E85CE2" w:rsidP="009D4C33">
            <w:pPr>
              <w:suppressAutoHyphens/>
              <w:snapToGrid w:val="0"/>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2) Με άλλα μέσα; </w:t>
            </w:r>
            <w:proofErr w:type="spellStart"/>
            <w:r w:rsidRPr="009D4C33">
              <w:rPr>
                <w:rFonts w:asciiTheme="minorHAnsi" w:hAnsiTheme="minorHAnsi" w:cstheme="minorHAnsi"/>
                <w:kern w:val="1"/>
                <w:sz w:val="22"/>
                <w:szCs w:val="22"/>
                <w:lang w:eastAsia="zh-CN"/>
              </w:rPr>
              <w:t>Διευκρινήστε</w:t>
            </w:r>
            <w:proofErr w:type="spellEnd"/>
            <w:r w:rsidRPr="009D4C33">
              <w:rPr>
                <w:rFonts w:asciiTheme="minorHAnsi" w:hAnsiTheme="minorHAnsi" w:cstheme="minorHAnsi"/>
                <w:kern w:val="1"/>
                <w:sz w:val="22"/>
                <w:szCs w:val="22"/>
                <w:lang w:eastAsia="zh-CN"/>
              </w:rPr>
              <w:t>:</w:t>
            </w:r>
          </w:p>
          <w:p w14:paraId="24A9688B" w14:textId="77777777" w:rsidR="00E85CE2" w:rsidRPr="009D4C33" w:rsidRDefault="00E85CE2" w:rsidP="009D4C33">
            <w:pPr>
              <w:suppressAutoHyphens/>
              <w:snapToGrid w:val="0"/>
              <w:spacing w:line="300" w:lineRule="exact"/>
              <w:rPr>
                <w:rFonts w:asciiTheme="minorHAnsi" w:hAnsiTheme="minorHAnsi" w:cstheme="minorHAnsi"/>
                <w:b/>
                <w:bCs/>
                <w:kern w:val="1"/>
                <w:sz w:val="22"/>
                <w:szCs w:val="22"/>
                <w:lang w:eastAsia="zh-CN"/>
              </w:rPr>
            </w:pPr>
            <w:r w:rsidRPr="009D4C33">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D4C33">
              <w:rPr>
                <w:rFonts w:asciiTheme="minorHAnsi" w:hAnsiTheme="minorHAnsi" w:cstheme="minorHAnsi"/>
                <w:kern w:val="1"/>
                <w:sz w:val="22"/>
                <w:szCs w:val="22"/>
                <w:vertAlign w:val="superscript"/>
                <w:lang w:eastAsia="zh-CN"/>
              </w:rPr>
              <w:endnoteReference w:id="22"/>
            </w:r>
          </w:p>
        </w:tc>
        <w:tc>
          <w:tcPr>
            <w:tcW w:w="2044" w:type="dxa"/>
            <w:tcBorders>
              <w:top w:val="single" w:sz="4" w:space="0" w:color="000000"/>
              <w:left w:val="single" w:sz="4" w:space="0" w:color="000000"/>
              <w:bottom w:val="single" w:sz="4" w:space="0" w:color="000000"/>
            </w:tcBorders>
            <w:shd w:val="clear" w:color="auto" w:fill="auto"/>
          </w:tcPr>
          <w:p w14:paraId="121C6D92"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t>ΦΟΡΟΙ</w:t>
            </w:r>
          </w:p>
          <w:p w14:paraId="67A4420B"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14:paraId="23868F31"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t>ΕΙΣΦΟΡΕΣ ΚΟΙΝΩΝΙΚΗΣ ΑΣΦΑΛΙΣΗΣ</w:t>
            </w:r>
          </w:p>
        </w:tc>
      </w:tr>
      <w:tr w:rsidR="00E85CE2" w:rsidRPr="009D4C33" w14:paraId="30AC6A80" w14:textId="77777777" w:rsidTr="00747400">
        <w:tblPrEx>
          <w:tblCellMar>
            <w:left w:w="108" w:type="dxa"/>
            <w:right w:w="108" w:type="dxa"/>
          </w:tblCellMar>
        </w:tblPrEx>
        <w:trPr>
          <w:trHeight w:val="988"/>
        </w:trPr>
        <w:tc>
          <w:tcPr>
            <w:tcW w:w="4678" w:type="dxa"/>
            <w:vMerge/>
            <w:tcBorders>
              <w:left w:val="single" w:sz="4" w:space="0" w:color="000000"/>
              <w:bottom w:val="single" w:sz="4" w:space="0" w:color="000000"/>
            </w:tcBorders>
            <w:shd w:val="clear" w:color="auto" w:fill="auto"/>
          </w:tcPr>
          <w:p w14:paraId="5B6B16BC"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p>
        </w:tc>
        <w:tc>
          <w:tcPr>
            <w:tcW w:w="2044" w:type="dxa"/>
            <w:tcBorders>
              <w:left w:val="single" w:sz="4" w:space="0" w:color="000000"/>
              <w:bottom w:val="single" w:sz="4" w:space="0" w:color="000000"/>
            </w:tcBorders>
            <w:shd w:val="clear" w:color="auto" w:fill="auto"/>
          </w:tcPr>
          <w:p w14:paraId="365416B8"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p>
          <w:p w14:paraId="52F86450"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w:t>
            </w:r>
          </w:p>
          <w:p w14:paraId="1E2D383E"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47D35A9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w:t>
            </w:r>
          </w:p>
          <w:p w14:paraId="124667C9"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32084E35"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03AD05F9"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γ.1) [] Ναι [] Όχι </w:t>
            </w:r>
          </w:p>
          <w:p w14:paraId="1FCAD635"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 Ναι [] Όχι </w:t>
            </w:r>
          </w:p>
          <w:p w14:paraId="4388844C"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674837AA"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14:paraId="588C6FB7"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1EA69C18"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14:paraId="78BF0BAC"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542FC636"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47D3E1DB"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γ.2)[……]·</w:t>
            </w:r>
          </w:p>
          <w:p w14:paraId="268C590A"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δ) [] Ναι [] Όχι </w:t>
            </w:r>
          </w:p>
          <w:p w14:paraId="71409D3C"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1"/>
                <w:szCs w:val="21"/>
                <w:lang w:eastAsia="zh-CN"/>
              </w:rPr>
              <w:t>Εάν ναι, να αναφερθούν λεπτομερείς πληροφορίες</w:t>
            </w:r>
          </w:p>
          <w:p w14:paraId="56DD075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c>
          <w:tcPr>
            <w:tcW w:w="1642" w:type="dxa"/>
            <w:tcBorders>
              <w:left w:val="single" w:sz="4" w:space="0" w:color="000000"/>
              <w:bottom w:val="single" w:sz="4" w:space="0" w:color="000000"/>
              <w:right w:val="single" w:sz="4" w:space="0" w:color="000000"/>
            </w:tcBorders>
            <w:shd w:val="clear" w:color="auto" w:fill="auto"/>
          </w:tcPr>
          <w:p w14:paraId="7870BC06" w14:textId="77777777" w:rsidR="00E85CE2" w:rsidRPr="009D4C33" w:rsidRDefault="00E85CE2" w:rsidP="009D4C33">
            <w:pPr>
              <w:suppressAutoHyphens/>
              <w:snapToGrid w:val="0"/>
              <w:spacing w:line="300" w:lineRule="exact"/>
              <w:jc w:val="both"/>
              <w:rPr>
                <w:rFonts w:asciiTheme="minorHAnsi" w:hAnsiTheme="minorHAnsi" w:cstheme="minorHAnsi"/>
                <w:kern w:val="1"/>
                <w:sz w:val="22"/>
                <w:szCs w:val="22"/>
                <w:lang w:eastAsia="zh-CN"/>
              </w:rPr>
            </w:pPr>
          </w:p>
          <w:p w14:paraId="17EA1D54"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w:t>
            </w:r>
          </w:p>
          <w:p w14:paraId="0B73EFC4"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79C1FA48"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w:t>
            </w:r>
          </w:p>
          <w:p w14:paraId="21AB925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4E19187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33CDAFA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γ.1) [] Ναι [] Όχι </w:t>
            </w:r>
          </w:p>
          <w:p w14:paraId="74D7981D"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 Ναι [] Όχι </w:t>
            </w:r>
          </w:p>
          <w:p w14:paraId="0DF38E91"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53B1183B"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14:paraId="4BFB7B2E"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09B1753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14:paraId="77E9BEB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5D45DA6D"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5BD97C1C"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γ.2)[……]·</w:t>
            </w:r>
          </w:p>
          <w:p w14:paraId="417B295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δ) [] Ναι [] Όχι </w:t>
            </w:r>
          </w:p>
          <w:p w14:paraId="2CECFEE4"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Εάν ναι, να αναφερθούν λεπτομερείς πληροφορίες</w:t>
            </w:r>
          </w:p>
          <w:p w14:paraId="1AFB2AFA"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r w:rsidR="00E85CE2" w:rsidRPr="009D4C33" w14:paraId="6D171BE3" w14:textId="77777777" w:rsidTr="00747400">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14:paraId="617E746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B43C32B" w14:textId="77777777" w:rsidR="00E85CE2" w:rsidRPr="009D4C33" w:rsidRDefault="00E85CE2" w:rsidP="009D4C33">
            <w:pPr>
              <w:suppressAutoHyphens/>
              <w:spacing w:line="300" w:lineRule="exact"/>
              <w:rPr>
                <w:rFonts w:asciiTheme="minorHAnsi" w:hAnsiTheme="minorHAnsi" w:cstheme="minorHAnsi"/>
                <w:i/>
                <w:kern w:val="1"/>
                <w:sz w:val="22"/>
                <w:szCs w:val="22"/>
                <w:lang w:eastAsia="zh-CN"/>
              </w:rPr>
            </w:pPr>
            <w:r w:rsidRPr="009D4C33">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9D4C33">
              <w:rPr>
                <w:rFonts w:asciiTheme="minorHAnsi" w:hAnsiTheme="minorHAnsi" w:cstheme="minorHAnsi"/>
                <w:kern w:val="1"/>
                <w:sz w:val="22"/>
                <w:szCs w:val="22"/>
                <w:vertAlign w:val="superscript"/>
                <w:lang w:eastAsia="zh-CN"/>
              </w:rPr>
              <w:endnoteReference w:id="23"/>
            </w:r>
          </w:p>
          <w:p w14:paraId="01A33439"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w:t>
            </w:r>
          </w:p>
        </w:tc>
      </w:tr>
    </w:tbl>
    <w:p w14:paraId="2A95C19D" w14:textId="77777777" w:rsidR="00E85CE2" w:rsidRPr="009D4C33" w:rsidRDefault="00E85CE2" w:rsidP="009D4C33">
      <w:pPr>
        <w:keepNext/>
        <w:suppressAutoHyphens/>
        <w:spacing w:before="120" w:after="360" w:line="300" w:lineRule="exact"/>
        <w:jc w:val="center"/>
        <w:rPr>
          <w:rFonts w:asciiTheme="minorHAnsi" w:hAnsiTheme="minorHAnsi" w:cstheme="minorHAnsi"/>
          <w:b/>
          <w:smallCaps/>
          <w:kern w:val="1"/>
          <w:sz w:val="28"/>
          <w:szCs w:val="22"/>
          <w:lang w:eastAsia="zh-CN"/>
        </w:rPr>
      </w:pPr>
    </w:p>
    <w:p w14:paraId="4E316380" w14:textId="77777777" w:rsidR="00E85CE2" w:rsidRPr="009D4C33" w:rsidRDefault="00E85CE2" w:rsidP="009D4C33">
      <w:pPr>
        <w:pageBreakBefore/>
        <w:suppressAutoHyphens/>
        <w:spacing w:after="200" w:line="300" w:lineRule="exact"/>
        <w:ind w:firstLine="397"/>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364" w:type="dxa"/>
        <w:tblInd w:w="108" w:type="dxa"/>
        <w:tblLayout w:type="fixed"/>
        <w:tblLook w:val="0000" w:firstRow="0" w:lastRow="0" w:firstColumn="0" w:lastColumn="0" w:noHBand="0" w:noVBand="0"/>
      </w:tblPr>
      <w:tblGrid>
        <w:gridCol w:w="4479"/>
        <w:gridCol w:w="3885"/>
      </w:tblGrid>
      <w:tr w:rsidR="00E85CE2" w:rsidRPr="009D4C33" w14:paraId="3E2D699A" w14:textId="77777777" w:rsidTr="00747400">
        <w:tc>
          <w:tcPr>
            <w:tcW w:w="4479" w:type="dxa"/>
            <w:tcBorders>
              <w:top w:val="single" w:sz="4" w:space="0" w:color="000000"/>
              <w:left w:val="single" w:sz="4" w:space="0" w:color="000000"/>
              <w:bottom w:val="single" w:sz="4" w:space="0" w:color="000000"/>
            </w:tcBorders>
            <w:shd w:val="clear" w:color="auto" w:fill="auto"/>
          </w:tcPr>
          <w:p w14:paraId="57C2F99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DED283C"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E85CE2" w:rsidRPr="009D4C33" w14:paraId="2DC61CE7" w14:textId="77777777" w:rsidTr="00747400">
        <w:tc>
          <w:tcPr>
            <w:tcW w:w="4479" w:type="dxa"/>
            <w:vMerge w:val="restart"/>
            <w:tcBorders>
              <w:top w:val="single" w:sz="4" w:space="0" w:color="000000"/>
              <w:left w:val="single" w:sz="4" w:space="0" w:color="000000"/>
              <w:bottom w:val="single" w:sz="4" w:space="0" w:color="000000"/>
            </w:tcBorders>
            <w:shd w:val="clear" w:color="auto" w:fill="auto"/>
          </w:tcPr>
          <w:p w14:paraId="6F3910A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Ο οικονομικός φορέας έχει,</w:t>
            </w:r>
            <w:r w:rsidRPr="009D4C33">
              <w:rPr>
                <w:rFonts w:asciiTheme="minorHAnsi" w:hAnsiTheme="minorHAnsi" w:cstheme="minorHAnsi"/>
                <w:b/>
                <w:kern w:val="1"/>
                <w:sz w:val="22"/>
                <w:szCs w:val="22"/>
                <w:lang w:eastAsia="zh-CN"/>
              </w:rPr>
              <w:t xml:space="preserve"> εν γνώσει του</w:t>
            </w:r>
            <w:r w:rsidRPr="009D4C33">
              <w:rPr>
                <w:rFonts w:asciiTheme="minorHAnsi" w:hAnsiTheme="minorHAnsi" w:cstheme="minorHAnsi"/>
                <w:kern w:val="1"/>
                <w:sz w:val="22"/>
                <w:szCs w:val="22"/>
                <w:lang w:eastAsia="zh-CN"/>
              </w:rPr>
              <w:t xml:space="preserve">, αθετήσει </w:t>
            </w:r>
            <w:r w:rsidRPr="009D4C33">
              <w:rPr>
                <w:rFonts w:asciiTheme="minorHAnsi" w:hAnsiTheme="minorHAnsi" w:cstheme="minorHAnsi"/>
                <w:b/>
                <w:kern w:val="1"/>
                <w:sz w:val="22"/>
                <w:szCs w:val="22"/>
                <w:lang w:eastAsia="zh-CN"/>
              </w:rPr>
              <w:t xml:space="preserve">τις υποχρεώσεις του </w:t>
            </w:r>
            <w:r w:rsidRPr="009D4C33">
              <w:rPr>
                <w:rFonts w:asciiTheme="minorHAnsi" w:hAnsiTheme="minorHAnsi" w:cstheme="minorHAnsi"/>
                <w:kern w:val="1"/>
                <w:sz w:val="22"/>
                <w:szCs w:val="22"/>
                <w:lang w:eastAsia="zh-CN"/>
              </w:rPr>
              <w:t xml:space="preserve">στους τομείς του </w:t>
            </w:r>
            <w:r w:rsidRPr="009D4C33">
              <w:rPr>
                <w:rFonts w:asciiTheme="minorHAnsi" w:hAnsiTheme="minorHAnsi" w:cstheme="minorHAnsi"/>
                <w:b/>
                <w:kern w:val="1"/>
                <w:sz w:val="22"/>
                <w:szCs w:val="22"/>
                <w:lang w:eastAsia="zh-CN"/>
              </w:rPr>
              <w:t>εργατικού δικαίου</w:t>
            </w:r>
            <w:r w:rsidRPr="009D4C33">
              <w:rPr>
                <w:rFonts w:asciiTheme="minorHAnsi" w:hAnsiTheme="minorHAnsi" w:cstheme="minorHAnsi"/>
                <w:kern w:val="1"/>
                <w:sz w:val="22"/>
                <w:szCs w:val="22"/>
                <w:vertAlign w:val="superscript"/>
                <w:lang w:eastAsia="zh-CN"/>
              </w:rPr>
              <w:endnoteReference w:id="24"/>
            </w:r>
            <w:r w:rsidRPr="009D4C33">
              <w:rPr>
                <w:rFonts w:asciiTheme="minorHAnsi" w:hAnsiTheme="minorHAnsi" w:cstheme="minorHAnsi"/>
                <w:b/>
                <w:kern w:val="1"/>
                <w:sz w:val="22"/>
                <w:szCs w:val="22"/>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B41FE4F" w14:textId="3F98D4A8"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Ναι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Όχι</w:t>
            </w:r>
          </w:p>
        </w:tc>
      </w:tr>
      <w:tr w:rsidR="00E85CE2" w:rsidRPr="009D4C33" w14:paraId="2BB37562" w14:textId="77777777" w:rsidTr="00747400">
        <w:trPr>
          <w:trHeight w:val="405"/>
        </w:trPr>
        <w:tc>
          <w:tcPr>
            <w:tcW w:w="4479" w:type="dxa"/>
            <w:vMerge/>
            <w:tcBorders>
              <w:top w:val="single" w:sz="4" w:space="0" w:color="000000"/>
              <w:left w:val="single" w:sz="4" w:space="0" w:color="000000"/>
              <w:bottom w:val="single" w:sz="4" w:space="0" w:color="000000"/>
            </w:tcBorders>
            <w:shd w:val="clear" w:color="auto" w:fill="auto"/>
          </w:tcPr>
          <w:p w14:paraId="244F9BAB" w14:textId="77777777" w:rsidR="00E85CE2" w:rsidRPr="009D4C33" w:rsidRDefault="00E85CE2" w:rsidP="009D4C33">
            <w:pPr>
              <w:suppressAutoHyphens/>
              <w:snapToGrid w:val="0"/>
              <w:spacing w:line="300" w:lineRule="exact"/>
              <w:ind w:firstLine="397"/>
              <w:jc w:val="both"/>
              <w:rPr>
                <w:rFonts w:asciiTheme="minorHAnsi" w:hAnsiTheme="minorHAnsi" w:cstheme="minorHAnsi"/>
                <w:kern w:val="1"/>
                <w:sz w:val="22"/>
                <w:szCs w:val="22"/>
                <w:lang w:eastAsia="zh-CN"/>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D13A91E" w14:textId="77777777" w:rsidR="00E85CE2" w:rsidRPr="009D4C33" w:rsidRDefault="00E85CE2" w:rsidP="009D4C33">
            <w:pPr>
              <w:suppressAutoHyphens/>
              <w:snapToGrid w:val="0"/>
              <w:spacing w:line="300" w:lineRule="exact"/>
              <w:rPr>
                <w:rFonts w:asciiTheme="minorHAnsi" w:hAnsiTheme="minorHAnsi" w:cstheme="minorHAnsi"/>
                <w:b/>
                <w:kern w:val="1"/>
                <w:sz w:val="22"/>
                <w:szCs w:val="22"/>
                <w:lang w:eastAsia="zh-CN"/>
              </w:rPr>
            </w:pPr>
          </w:p>
          <w:p w14:paraId="164BAE01" w14:textId="77777777" w:rsidR="00E85CE2" w:rsidRPr="009D4C33" w:rsidRDefault="00E85CE2" w:rsidP="009D4C33">
            <w:pPr>
              <w:suppressAutoHyphens/>
              <w:spacing w:line="300" w:lineRule="exact"/>
              <w:rPr>
                <w:rFonts w:asciiTheme="minorHAnsi" w:hAnsiTheme="minorHAnsi" w:cstheme="minorHAnsi"/>
                <w:b/>
                <w:kern w:val="1"/>
                <w:sz w:val="22"/>
                <w:szCs w:val="22"/>
                <w:lang w:eastAsia="zh-CN"/>
              </w:rPr>
            </w:pPr>
          </w:p>
          <w:p w14:paraId="705F287D"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Εάν ναι</w:t>
            </w:r>
            <w:r w:rsidRPr="009D4C33">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DA1323C"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Ναι [] Όχι</w:t>
            </w:r>
          </w:p>
          <w:p w14:paraId="7C10CDC8"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b/>
                <w:kern w:val="1"/>
                <w:sz w:val="22"/>
                <w:szCs w:val="22"/>
                <w:lang w:eastAsia="zh-CN"/>
              </w:rPr>
              <w:t>Εάν το έχει πράξει,</w:t>
            </w:r>
            <w:r w:rsidRPr="009D4C33">
              <w:rPr>
                <w:rFonts w:asciiTheme="minorHAnsi" w:hAnsiTheme="minorHAnsi" w:cstheme="minorHAnsi"/>
                <w:kern w:val="1"/>
                <w:sz w:val="22"/>
                <w:szCs w:val="22"/>
                <w:lang w:eastAsia="zh-CN"/>
              </w:rPr>
              <w:t xml:space="preserve"> περιγράψτε τα μέτρα που λήφθηκαν: […….............]</w:t>
            </w:r>
          </w:p>
        </w:tc>
      </w:tr>
      <w:tr w:rsidR="00E85CE2" w:rsidRPr="009D4C33" w14:paraId="6586F05E" w14:textId="77777777" w:rsidTr="00747400">
        <w:tc>
          <w:tcPr>
            <w:tcW w:w="4479" w:type="dxa"/>
            <w:tcBorders>
              <w:top w:val="single" w:sz="4" w:space="0" w:color="000000"/>
              <w:left w:val="single" w:sz="4" w:space="0" w:color="000000"/>
              <w:bottom w:val="single" w:sz="4" w:space="0" w:color="000000"/>
            </w:tcBorders>
            <w:shd w:val="clear" w:color="auto" w:fill="auto"/>
          </w:tcPr>
          <w:p w14:paraId="1EAAF0AB"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9D4C33">
              <w:rPr>
                <w:rFonts w:asciiTheme="minorHAnsi" w:hAnsiTheme="minorHAnsi" w:cstheme="minorHAnsi"/>
                <w:kern w:val="1"/>
                <w:sz w:val="22"/>
                <w:szCs w:val="22"/>
                <w:vertAlign w:val="superscript"/>
                <w:lang w:eastAsia="zh-CN"/>
              </w:rPr>
              <w:endnoteReference w:id="25"/>
            </w:r>
            <w:r w:rsidRPr="009D4C33">
              <w:rPr>
                <w:rFonts w:asciiTheme="minorHAnsi" w:hAnsiTheme="minorHAnsi" w:cstheme="minorHAnsi"/>
                <w:kern w:val="1"/>
                <w:sz w:val="22"/>
                <w:szCs w:val="22"/>
                <w:lang w:eastAsia="zh-CN"/>
              </w:rPr>
              <w:t xml:space="preserve"> :</w:t>
            </w:r>
          </w:p>
          <w:p w14:paraId="1EDF8F37"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α) πτώχευση, ή </w:t>
            </w:r>
          </w:p>
          <w:p w14:paraId="0185E236"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 διαδικασία εξυγίανσης, ή</w:t>
            </w:r>
          </w:p>
          <w:p w14:paraId="0843F20F"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γ) ειδική εκκαθάριση, ή</w:t>
            </w:r>
          </w:p>
          <w:p w14:paraId="31A9E505"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δ) αναγκαστική διαχείριση από εκκαθαριστή ή από το δικαστήριο, ή</w:t>
            </w:r>
          </w:p>
          <w:p w14:paraId="5DC3BF4D"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398EE44C"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proofErr w:type="spellStart"/>
            <w:r w:rsidRPr="009D4C33">
              <w:rPr>
                <w:rFonts w:asciiTheme="minorHAnsi" w:hAnsiTheme="minorHAnsi" w:cstheme="minorHAnsi"/>
                <w:kern w:val="1"/>
                <w:sz w:val="22"/>
                <w:szCs w:val="22"/>
                <w:lang w:eastAsia="zh-CN"/>
              </w:rPr>
              <w:t>στ</w:t>
            </w:r>
            <w:proofErr w:type="spellEnd"/>
            <w:r w:rsidRPr="009D4C33">
              <w:rPr>
                <w:rFonts w:asciiTheme="minorHAnsi" w:hAnsiTheme="minorHAnsi" w:cstheme="minorHAnsi"/>
                <w:kern w:val="1"/>
                <w:sz w:val="22"/>
                <w:szCs w:val="22"/>
                <w:lang w:eastAsia="zh-CN"/>
              </w:rPr>
              <w:t xml:space="preserve">) αναστολή επιχειρηματικών δραστηριοτήτων, ή </w:t>
            </w:r>
          </w:p>
          <w:p w14:paraId="39D90862"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9D4C33">
              <w:rPr>
                <w:rFonts w:asciiTheme="minorHAnsi" w:hAnsiTheme="minorHAnsi" w:cstheme="minorHAnsi"/>
                <w:color w:val="000000"/>
                <w:kern w:val="1"/>
                <w:sz w:val="22"/>
                <w:szCs w:val="22"/>
                <w:lang w:eastAsia="zh-CN"/>
              </w:rPr>
              <w:t>προκύπτουσα</w:t>
            </w:r>
            <w:proofErr w:type="spellEnd"/>
            <w:r w:rsidRPr="009D4C33">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14:paraId="56236A19"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Εάν ναι:</w:t>
            </w:r>
          </w:p>
          <w:p w14:paraId="27AA1A66"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Παραθέστε λεπτομερή στοιχεία:</w:t>
            </w:r>
          </w:p>
          <w:p w14:paraId="43C38250"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D4C33">
              <w:rPr>
                <w:rFonts w:asciiTheme="minorHAnsi" w:hAnsiTheme="minorHAnsi" w:cstheme="minorHAnsi"/>
                <w:kern w:val="1"/>
                <w:sz w:val="22"/>
                <w:szCs w:val="22"/>
                <w:vertAlign w:val="superscript"/>
                <w:lang w:eastAsia="zh-CN"/>
              </w:rPr>
              <w:endnoteReference w:id="26"/>
            </w:r>
            <w:r w:rsidRPr="009D4C33">
              <w:rPr>
                <w:rFonts w:asciiTheme="minorHAnsi" w:hAnsiTheme="minorHAnsi" w:cstheme="minorHAnsi"/>
                <w:kern w:val="1"/>
                <w:sz w:val="22"/>
                <w:szCs w:val="22"/>
                <w:vertAlign w:val="superscript"/>
                <w:lang w:eastAsia="zh-CN"/>
              </w:rPr>
              <w:t xml:space="preserve"> </w:t>
            </w:r>
          </w:p>
          <w:p w14:paraId="3E6B06F0"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AF5F0CB" w14:textId="0CFA57F6" w:rsidR="00E85CE2" w:rsidRPr="009D4C33" w:rsidRDefault="00E85CE2" w:rsidP="009D4C33">
            <w:pPr>
              <w:suppressAutoHyphens/>
              <w:snapToGrid w:val="0"/>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Ναι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Όχι</w:t>
            </w:r>
          </w:p>
          <w:p w14:paraId="382359CA" w14:textId="77777777" w:rsidR="00E85CE2" w:rsidRPr="009D4C33" w:rsidRDefault="00E85CE2" w:rsidP="009D4C33">
            <w:pPr>
              <w:suppressAutoHyphens/>
              <w:snapToGrid w:val="0"/>
              <w:spacing w:line="300" w:lineRule="exact"/>
              <w:rPr>
                <w:rFonts w:asciiTheme="minorHAnsi" w:hAnsiTheme="minorHAnsi" w:cstheme="minorHAnsi"/>
                <w:kern w:val="1"/>
                <w:sz w:val="22"/>
                <w:szCs w:val="22"/>
                <w:lang w:eastAsia="zh-CN"/>
              </w:rPr>
            </w:pPr>
          </w:p>
          <w:p w14:paraId="3F385D25" w14:textId="77777777" w:rsidR="00E85CE2" w:rsidRPr="009D4C33" w:rsidRDefault="00E85CE2" w:rsidP="009D4C33">
            <w:pPr>
              <w:suppressAutoHyphens/>
              <w:snapToGrid w:val="0"/>
              <w:spacing w:line="300" w:lineRule="exact"/>
              <w:rPr>
                <w:rFonts w:asciiTheme="minorHAnsi" w:hAnsiTheme="minorHAnsi" w:cstheme="minorHAnsi"/>
                <w:kern w:val="1"/>
                <w:sz w:val="22"/>
                <w:szCs w:val="22"/>
                <w:lang w:eastAsia="zh-CN"/>
              </w:rPr>
            </w:pPr>
          </w:p>
          <w:p w14:paraId="705A2835" w14:textId="77777777" w:rsidR="00E85CE2" w:rsidRPr="009D4C33" w:rsidRDefault="00E85CE2" w:rsidP="009D4C33">
            <w:pPr>
              <w:suppressAutoHyphens/>
              <w:snapToGrid w:val="0"/>
              <w:spacing w:line="300" w:lineRule="exact"/>
              <w:rPr>
                <w:rFonts w:asciiTheme="minorHAnsi" w:hAnsiTheme="minorHAnsi" w:cstheme="minorHAnsi"/>
                <w:kern w:val="1"/>
                <w:sz w:val="22"/>
                <w:szCs w:val="22"/>
                <w:lang w:eastAsia="zh-CN"/>
              </w:rPr>
            </w:pPr>
          </w:p>
          <w:p w14:paraId="4DC57C4E" w14:textId="77777777" w:rsidR="00E85CE2" w:rsidRPr="009D4C33" w:rsidRDefault="00E85CE2" w:rsidP="009D4C33">
            <w:pPr>
              <w:suppressAutoHyphens/>
              <w:snapToGrid w:val="0"/>
              <w:spacing w:line="300" w:lineRule="exact"/>
              <w:rPr>
                <w:rFonts w:asciiTheme="minorHAnsi" w:hAnsiTheme="minorHAnsi" w:cstheme="minorHAnsi"/>
                <w:kern w:val="1"/>
                <w:sz w:val="22"/>
                <w:szCs w:val="22"/>
                <w:lang w:eastAsia="zh-CN"/>
              </w:rPr>
            </w:pPr>
          </w:p>
          <w:p w14:paraId="2C3E8A56" w14:textId="77777777" w:rsidR="00E85CE2" w:rsidRPr="009D4C33" w:rsidRDefault="00E85CE2" w:rsidP="009D4C33">
            <w:pPr>
              <w:suppressAutoHyphens/>
              <w:snapToGrid w:val="0"/>
              <w:spacing w:line="300" w:lineRule="exact"/>
              <w:rPr>
                <w:rFonts w:asciiTheme="minorHAnsi" w:hAnsiTheme="minorHAnsi" w:cstheme="minorHAnsi"/>
                <w:kern w:val="1"/>
                <w:sz w:val="22"/>
                <w:szCs w:val="22"/>
                <w:lang w:eastAsia="zh-CN"/>
              </w:rPr>
            </w:pPr>
          </w:p>
          <w:p w14:paraId="764DE273" w14:textId="77777777" w:rsidR="00E85CE2" w:rsidRPr="009D4C33" w:rsidRDefault="00E85CE2" w:rsidP="009D4C33">
            <w:pPr>
              <w:suppressAutoHyphens/>
              <w:snapToGrid w:val="0"/>
              <w:spacing w:line="300" w:lineRule="exact"/>
              <w:rPr>
                <w:rFonts w:asciiTheme="minorHAnsi" w:hAnsiTheme="minorHAnsi" w:cstheme="minorHAnsi"/>
                <w:kern w:val="1"/>
                <w:sz w:val="22"/>
                <w:szCs w:val="22"/>
                <w:lang w:eastAsia="zh-CN"/>
              </w:rPr>
            </w:pPr>
          </w:p>
          <w:p w14:paraId="24F5547C" w14:textId="77777777" w:rsidR="00E85CE2" w:rsidRPr="009D4C33" w:rsidRDefault="00E85CE2" w:rsidP="009D4C33">
            <w:pPr>
              <w:suppressAutoHyphens/>
              <w:snapToGrid w:val="0"/>
              <w:spacing w:line="300" w:lineRule="exact"/>
              <w:rPr>
                <w:rFonts w:asciiTheme="minorHAnsi" w:hAnsiTheme="minorHAnsi" w:cstheme="minorHAnsi"/>
                <w:kern w:val="1"/>
                <w:sz w:val="22"/>
                <w:szCs w:val="22"/>
                <w:lang w:eastAsia="zh-CN"/>
              </w:rPr>
            </w:pPr>
          </w:p>
          <w:p w14:paraId="72B6D284" w14:textId="77777777" w:rsidR="00E85CE2" w:rsidRPr="009D4C33" w:rsidRDefault="00E85CE2" w:rsidP="009D4C33">
            <w:pPr>
              <w:suppressAutoHyphens/>
              <w:snapToGrid w:val="0"/>
              <w:spacing w:line="300" w:lineRule="exact"/>
              <w:rPr>
                <w:rFonts w:asciiTheme="minorHAnsi" w:hAnsiTheme="minorHAnsi" w:cstheme="minorHAnsi"/>
                <w:kern w:val="1"/>
                <w:sz w:val="22"/>
                <w:szCs w:val="22"/>
                <w:lang w:eastAsia="zh-CN"/>
              </w:rPr>
            </w:pPr>
          </w:p>
          <w:p w14:paraId="6AB6F801" w14:textId="77777777" w:rsidR="00E85CE2" w:rsidRPr="009D4C33" w:rsidRDefault="00E85CE2" w:rsidP="009D4C33">
            <w:pPr>
              <w:suppressAutoHyphens/>
              <w:snapToGrid w:val="0"/>
              <w:spacing w:line="300" w:lineRule="exact"/>
              <w:rPr>
                <w:rFonts w:asciiTheme="minorHAnsi" w:hAnsiTheme="minorHAnsi" w:cstheme="minorHAnsi"/>
                <w:kern w:val="1"/>
                <w:sz w:val="22"/>
                <w:szCs w:val="22"/>
                <w:lang w:eastAsia="zh-CN"/>
              </w:rPr>
            </w:pPr>
          </w:p>
          <w:p w14:paraId="0855277E" w14:textId="77777777" w:rsidR="00E85CE2" w:rsidRPr="009D4C33" w:rsidRDefault="00E85CE2" w:rsidP="009D4C33">
            <w:pPr>
              <w:suppressAutoHyphens/>
              <w:snapToGrid w:val="0"/>
              <w:spacing w:line="300" w:lineRule="exact"/>
              <w:rPr>
                <w:rFonts w:asciiTheme="minorHAnsi" w:hAnsiTheme="minorHAnsi" w:cstheme="minorHAnsi"/>
                <w:kern w:val="1"/>
                <w:sz w:val="22"/>
                <w:szCs w:val="22"/>
                <w:lang w:eastAsia="zh-CN"/>
              </w:rPr>
            </w:pPr>
          </w:p>
          <w:p w14:paraId="45D8BA2E" w14:textId="77777777" w:rsidR="00E85CE2" w:rsidRPr="009D4C33" w:rsidRDefault="00E85CE2" w:rsidP="009D4C33">
            <w:pPr>
              <w:suppressAutoHyphens/>
              <w:snapToGrid w:val="0"/>
              <w:spacing w:line="300" w:lineRule="exact"/>
              <w:rPr>
                <w:rFonts w:asciiTheme="minorHAnsi" w:hAnsiTheme="minorHAnsi" w:cstheme="minorHAnsi"/>
                <w:kern w:val="1"/>
                <w:sz w:val="22"/>
                <w:szCs w:val="22"/>
                <w:lang w:eastAsia="zh-CN"/>
              </w:rPr>
            </w:pPr>
          </w:p>
          <w:p w14:paraId="266B5366"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p>
          <w:p w14:paraId="7E6B3DFA"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p>
          <w:p w14:paraId="73359C6C"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p>
          <w:p w14:paraId="6ABEDE22"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p>
          <w:p w14:paraId="375CA4C8"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14:paraId="782A4BBE"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14:paraId="09A8B5FB"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p>
          <w:p w14:paraId="285A1EB3"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p>
          <w:p w14:paraId="24587B91"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p>
          <w:p w14:paraId="7189288A" w14:textId="77777777" w:rsidR="00E85CE2" w:rsidRPr="009D4C33" w:rsidRDefault="00E85CE2" w:rsidP="009D4C33">
            <w:pPr>
              <w:suppressAutoHyphens/>
              <w:spacing w:line="300" w:lineRule="exact"/>
              <w:rPr>
                <w:rFonts w:asciiTheme="minorHAnsi" w:hAnsiTheme="minorHAnsi" w:cstheme="minorHAnsi"/>
                <w:i/>
                <w:kern w:val="1"/>
                <w:sz w:val="22"/>
                <w:szCs w:val="22"/>
                <w:lang w:eastAsia="zh-CN"/>
              </w:rPr>
            </w:pPr>
          </w:p>
          <w:p w14:paraId="35E51F2F" w14:textId="77777777" w:rsidR="00E85CE2" w:rsidRPr="009D4C33" w:rsidRDefault="00E85CE2" w:rsidP="009D4C33">
            <w:pPr>
              <w:suppressAutoHyphens/>
              <w:spacing w:line="300" w:lineRule="exact"/>
              <w:rPr>
                <w:rFonts w:asciiTheme="minorHAnsi" w:hAnsiTheme="minorHAnsi" w:cstheme="minorHAnsi"/>
                <w:i/>
                <w:kern w:val="1"/>
                <w:sz w:val="22"/>
                <w:szCs w:val="22"/>
                <w:lang w:eastAsia="zh-CN"/>
              </w:rPr>
            </w:pPr>
          </w:p>
          <w:p w14:paraId="31EA1B07" w14:textId="77777777" w:rsidR="00E85CE2" w:rsidRPr="009D4C33" w:rsidRDefault="00E85CE2" w:rsidP="009D4C33">
            <w:pPr>
              <w:suppressAutoHyphens/>
              <w:spacing w:line="300" w:lineRule="exact"/>
              <w:rPr>
                <w:rFonts w:asciiTheme="minorHAnsi" w:hAnsiTheme="minorHAnsi" w:cstheme="minorHAnsi"/>
                <w:i/>
                <w:kern w:val="1"/>
                <w:sz w:val="22"/>
                <w:szCs w:val="22"/>
                <w:lang w:eastAsia="zh-CN"/>
              </w:rPr>
            </w:pPr>
          </w:p>
          <w:p w14:paraId="7D1BA3EC" w14:textId="77777777" w:rsidR="00E85CE2" w:rsidRPr="009D4C33" w:rsidRDefault="00E85CE2" w:rsidP="009D4C33">
            <w:pPr>
              <w:suppressAutoHyphens/>
              <w:spacing w:line="300" w:lineRule="exact"/>
              <w:rPr>
                <w:rFonts w:asciiTheme="minorHAnsi" w:hAnsiTheme="minorHAnsi" w:cstheme="minorHAnsi"/>
                <w:i/>
                <w:kern w:val="1"/>
                <w:sz w:val="22"/>
                <w:szCs w:val="22"/>
                <w:lang w:eastAsia="zh-CN"/>
              </w:rPr>
            </w:pPr>
            <w:r w:rsidRPr="009D4C33">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 [……][……][……]</w:t>
            </w:r>
          </w:p>
          <w:p w14:paraId="286C8068"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p>
        </w:tc>
      </w:tr>
      <w:tr w:rsidR="00E85CE2" w:rsidRPr="009D4C33" w14:paraId="0710A7AF" w14:textId="77777777" w:rsidTr="00747400">
        <w:tc>
          <w:tcPr>
            <w:tcW w:w="4479" w:type="dxa"/>
            <w:tcBorders>
              <w:top w:val="single" w:sz="4" w:space="0" w:color="000000"/>
              <w:left w:val="single" w:sz="4" w:space="0" w:color="000000"/>
              <w:bottom w:val="single" w:sz="4" w:space="0" w:color="000000"/>
            </w:tcBorders>
            <w:shd w:val="clear" w:color="auto" w:fill="auto"/>
          </w:tcPr>
          <w:p w14:paraId="04C03725"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lastRenderedPageBreak/>
              <w:t>Μπορεί ο οικονομικός φορέας να επιβεβαιώσει ότι:</w:t>
            </w:r>
          </w:p>
          <w:p w14:paraId="5D10369E"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20C43BC"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β) δεν έχει αποκρύψει τις πληροφορίες αυτές,</w:t>
            </w:r>
          </w:p>
          <w:p w14:paraId="3B8F523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γ) είναι σε θέση να υποβάλλει χωρίς καθυστέρηση τα δικαιολογητικά που απαιτούνται από την αναθέτουσα αρχή/αναθέτοντα φορέα </w:t>
            </w:r>
          </w:p>
          <w:p w14:paraId="04512C46"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91C2051" w14:textId="45A7F480"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Ναι [</w:t>
            </w:r>
            <w:r w:rsidR="005C7ABA"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Όχι</w:t>
            </w:r>
          </w:p>
        </w:tc>
      </w:tr>
    </w:tbl>
    <w:p w14:paraId="24FD9967" w14:textId="77777777" w:rsidR="00E85CE2" w:rsidRPr="009D4C33" w:rsidRDefault="00E85CE2" w:rsidP="009D4C33">
      <w:pPr>
        <w:keepNext/>
        <w:suppressAutoHyphens/>
        <w:spacing w:before="120" w:after="360" w:line="300" w:lineRule="exact"/>
        <w:jc w:val="center"/>
        <w:rPr>
          <w:rFonts w:asciiTheme="minorHAnsi" w:hAnsiTheme="minorHAnsi" w:cstheme="minorHAnsi"/>
          <w:b/>
          <w:kern w:val="1"/>
          <w:sz w:val="22"/>
          <w:szCs w:val="22"/>
          <w:lang w:eastAsia="zh-CN"/>
        </w:rPr>
      </w:pPr>
    </w:p>
    <w:p w14:paraId="2FF2BA11" w14:textId="77777777" w:rsidR="00E85CE2" w:rsidRPr="009D4C33" w:rsidRDefault="00E85CE2" w:rsidP="009D4C33">
      <w:pPr>
        <w:suppressAutoHyphens/>
        <w:spacing w:after="200" w:line="300" w:lineRule="exact"/>
        <w:jc w:val="center"/>
        <w:rPr>
          <w:rFonts w:asciiTheme="minorHAnsi" w:hAnsiTheme="minorHAnsi" w:cstheme="minorHAnsi"/>
          <w:b/>
          <w:bCs/>
          <w:kern w:val="1"/>
          <w:sz w:val="22"/>
          <w:szCs w:val="22"/>
          <w:lang w:eastAsia="zh-CN"/>
        </w:rPr>
      </w:pPr>
    </w:p>
    <w:p w14:paraId="0DD8FA1E" w14:textId="77777777" w:rsidR="00E85CE2" w:rsidRPr="009D4C33" w:rsidRDefault="00E85CE2" w:rsidP="009D4C33">
      <w:pPr>
        <w:pageBreakBefore/>
        <w:suppressAutoHyphens/>
        <w:spacing w:after="200" w:line="300" w:lineRule="exact"/>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u w:val="single"/>
          <w:lang w:eastAsia="zh-CN"/>
        </w:rPr>
        <w:lastRenderedPageBreak/>
        <w:t>Μέρος IV: Κριτήρια επιλογής</w:t>
      </w:r>
    </w:p>
    <w:p w14:paraId="57FFFF81" w14:textId="01905B85" w:rsidR="00E85CE2" w:rsidRPr="009D4C33" w:rsidRDefault="00E85CE2" w:rsidP="009D4C33">
      <w:pPr>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Όσον αφορά τα κριτήρια επιλογής (ενότητα </w:t>
      </w:r>
      <w:r w:rsidR="0019206C">
        <w:rPr>
          <w:rFonts w:asciiTheme="minorHAnsi" w:hAnsiTheme="minorHAnsi" w:cstheme="minorHAnsi"/>
          <w:kern w:val="1"/>
          <w:sz w:val="22"/>
          <w:szCs w:val="22"/>
          <w:lang w:eastAsia="zh-CN"/>
        </w:rPr>
        <w:t>α</w:t>
      </w:r>
      <w:r w:rsidR="0019206C" w:rsidRPr="009D4C33">
        <w:rPr>
          <w:rFonts w:asciiTheme="minorHAnsi" w:hAnsiTheme="minorHAnsi" w:cstheme="minorHAnsi"/>
          <w:kern w:val="1"/>
          <w:sz w:val="22"/>
          <w:szCs w:val="22"/>
          <w:lang w:eastAsia="zh-CN"/>
        </w:rPr>
        <w:t xml:space="preserve"> </w:t>
      </w:r>
      <w:r w:rsidRPr="009D4C33">
        <w:rPr>
          <w:rFonts w:asciiTheme="minorHAnsi" w:hAnsiTheme="minorHAnsi" w:cstheme="minorHAnsi"/>
          <w:kern w:val="1"/>
          <w:sz w:val="22"/>
          <w:szCs w:val="22"/>
          <w:lang w:eastAsia="zh-CN"/>
        </w:rPr>
        <w:t xml:space="preserve">ή ενότητες Α έως Δ του παρόντος μέρους), ο οικονομικός φορέας δηλώνει ότι: </w:t>
      </w:r>
    </w:p>
    <w:p w14:paraId="12F9D0F5" w14:textId="77777777" w:rsidR="00E85CE2" w:rsidRPr="009D4C33" w:rsidRDefault="00E85CE2" w:rsidP="009D4C33">
      <w:pPr>
        <w:suppressAutoHyphens/>
        <w:spacing w:after="200" w:line="300" w:lineRule="exact"/>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t xml:space="preserve">Α: </w:t>
      </w:r>
      <w:proofErr w:type="spellStart"/>
      <w:r w:rsidRPr="009D4C33">
        <w:rPr>
          <w:rFonts w:asciiTheme="minorHAnsi" w:hAnsiTheme="minorHAnsi" w:cstheme="minorHAnsi"/>
          <w:b/>
          <w:bCs/>
          <w:kern w:val="1"/>
          <w:sz w:val="22"/>
          <w:szCs w:val="22"/>
          <w:lang w:eastAsia="zh-CN"/>
        </w:rPr>
        <w:t>Καταλληλότητα</w:t>
      </w:r>
      <w:proofErr w:type="spellEnd"/>
    </w:p>
    <w:p w14:paraId="14D1F95C" w14:textId="77777777" w:rsidR="00E85CE2" w:rsidRPr="009D4C33" w:rsidRDefault="00E85CE2" w:rsidP="009D4C33">
      <w:pPr>
        <w:pBdr>
          <w:top w:val="single" w:sz="4" w:space="1" w:color="000000"/>
          <w:left w:val="single" w:sz="4" w:space="4" w:color="000000"/>
          <w:bottom w:val="single" w:sz="4" w:space="1" w:color="000000"/>
          <w:right w:val="single" w:sz="4" w:space="4" w:color="000000"/>
        </w:pBdr>
        <w:shd w:val="clear" w:color="auto" w:fill="BFBFBF"/>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1"/>
          <w:szCs w:val="21"/>
          <w:lang w:eastAsia="zh-CN"/>
        </w:rPr>
        <w:t xml:space="preserve">Ο οικονομικός φορέας πρέπει να  παράσχει πληροφορίες </w:t>
      </w:r>
      <w:r w:rsidRPr="009D4C33">
        <w:rPr>
          <w:rFonts w:asciiTheme="minorHAnsi" w:hAnsiTheme="minorHAnsi" w:cstheme="minorHAnsi"/>
          <w:b/>
          <w:i/>
          <w:kern w:val="1"/>
          <w:sz w:val="21"/>
          <w:szCs w:val="21"/>
          <w:u w:val="single"/>
          <w:lang w:eastAsia="zh-CN"/>
        </w:rPr>
        <w:t>μόνον</w:t>
      </w:r>
      <w:r w:rsidRPr="009D4C33">
        <w:rPr>
          <w:rFonts w:asciiTheme="minorHAnsi" w:hAnsiTheme="minorHAnsi" w:cstheme="minorHAns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6" w:type="dxa"/>
        <w:tblInd w:w="-147" w:type="dxa"/>
        <w:tblLayout w:type="fixed"/>
        <w:tblLook w:val="0000" w:firstRow="0" w:lastRow="0" w:firstColumn="0" w:lastColumn="0" w:noHBand="0" w:noVBand="0"/>
      </w:tblPr>
      <w:tblGrid>
        <w:gridCol w:w="4479"/>
        <w:gridCol w:w="4027"/>
      </w:tblGrid>
      <w:tr w:rsidR="00E85CE2" w:rsidRPr="009D4C33" w14:paraId="4FDF84F6" w14:textId="77777777" w:rsidTr="005C7ABA">
        <w:tc>
          <w:tcPr>
            <w:tcW w:w="4479" w:type="dxa"/>
            <w:tcBorders>
              <w:top w:val="single" w:sz="4" w:space="0" w:color="000000"/>
              <w:left w:val="single" w:sz="4" w:space="0" w:color="000000"/>
              <w:bottom w:val="single" w:sz="4" w:space="0" w:color="000000"/>
            </w:tcBorders>
            <w:shd w:val="clear" w:color="auto" w:fill="auto"/>
          </w:tcPr>
          <w:p w14:paraId="5657F44B"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roofErr w:type="spellStart"/>
            <w:r w:rsidRPr="009D4C33">
              <w:rPr>
                <w:rFonts w:asciiTheme="minorHAnsi" w:hAnsiTheme="minorHAnsi" w:cstheme="minorHAnsi"/>
                <w:b/>
                <w:i/>
                <w:kern w:val="1"/>
                <w:sz w:val="22"/>
                <w:szCs w:val="22"/>
                <w:lang w:eastAsia="zh-CN"/>
              </w:rPr>
              <w:t>Καταλληλότητα</w:t>
            </w:r>
            <w:proofErr w:type="spellEnd"/>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0743D218"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E85CE2" w:rsidRPr="009D4C33" w14:paraId="73AA657C" w14:textId="77777777" w:rsidTr="005C7ABA">
        <w:tc>
          <w:tcPr>
            <w:tcW w:w="4479" w:type="dxa"/>
            <w:tcBorders>
              <w:top w:val="single" w:sz="4" w:space="0" w:color="000000"/>
              <w:left w:val="single" w:sz="4" w:space="0" w:color="000000"/>
              <w:bottom w:val="single" w:sz="4" w:space="0" w:color="auto"/>
            </w:tcBorders>
            <w:shd w:val="clear" w:color="auto" w:fill="auto"/>
          </w:tcPr>
          <w:p w14:paraId="4CFCAB95"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1"/>
                <w:szCs w:val="21"/>
                <w:lang w:eastAsia="zh-CN"/>
              </w:rPr>
              <w:t>1) Ο οικονομικός φορέας είναι εγγεγραμμένος στα σχετικά επαγγελματικά ή εμπορικά μητρώα</w:t>
            </w:r>
            <w:r w:rsidRPr="009D4C33">
              <w:rPr>
                <w:rFonts w:asciiTheme="minorHAnsi" w:hAnsiTheme="minorHAnsi" w:cstheme="minorHAnsi"/>
                <w:kern w:val="1"/>
                <w:sz w:val="21"/>
                <w:szCs w:val="21"/>
                <w:lang w:eastAsia="zh-CN"/>
              </w:rPr>
              <w:t xml:space="preserve"> που τηρούνται στην Ελλάδα ή στο κράτος μέλος εγκατάστασής</w:t>
            </w:r>
            <w:r w:rsidRPr="009D4C33">
              <w:rPr>
                <w:rFonts w:asciiTheme="minorHAnsi" w:hAnsiTheme="minorHAnsi" w:cstheme="minorHAnsi"/>
                <w:kern w:val="1"/>
                <w:sz w:val="20"/>
                <w:szCs w:val="20"/>
                <w:vertAlign w:val="superscript"/>
                <w:lang w:eastAsia="zh-CN"/>
              </w:rPr>
              <w:endnoteReference w:id="27"/>
            </w:r>
            <w:r w:rsidRPr="009D4C33">
              <w:rPr>
                <w:rFonts w:asciiTheme="minorHAnsi" w:hAnsiTheme="minorHAnsi" w:cstheme="minorHAnsi"/>
                <w:kern w:val="1"/>
                <w:sz w:val="21"/>
                <w:szCs w:val="21"/>
                <w:lang w:eastAsia="zh-CN"/>
              </w:rPr>
              <w:t xml:space="preserve"> του;</w:t>
            </w:r>
          </w:p>
          <w:p w14:paraId="144F4148"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1"/>
                <w:szCs w:val="21"/>
                <w:lang w:eastAsia="zh-CN"/>
              </w:rPr>
              <w:t>Εάν η σχετική τεκμηρίωση διατίθεται ηλεκτρονικά, αναφέρετε:</w:t>
            </w:r>
          </w:p>
        </w:tc>
        <w:tc>
          <w:tcPr>
            <w:tcW w:w="4027" w:type="dxa"/>
            <w:tcBorders>
              <w:top w:val="single" w:sz="4" w:space="0" w:color="000000"/>
              <w:left w:val="single" w:sz="4" w:space="0" w:color="000000"/>
              <w:bottom w:val="single" w:sz="4" w:space="0" w:color="auto"/>
              <w:right w:val="single" w:sz="4" w:space="0" w:color="000000"/>
            </w:tcBorders>
            <w:shd w:val="clear" w:color="auto" w:fill="auto"/>
          </w:tcPr>
          <w:p w14:paraId="3F882BF1"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14:paraId="660A8CA6" w14:textId="77777777" w:rsidR="00E85CE2" w:rsidRPr="009D4C33" w:rsidRDefault="00E85CE2" w:rsidP="009D4C33">
            <w:pPr>
              <w:suppressAutoHyphens/>
              <w:spacing w:line="300" w:lineRule="exact"/>
              <w:rPr>
                <w:rFonts w:asciiTheme="minorHAnsi" w:hAnsiTheme="minorHAnsi" w:cstheme="minorHAnsi"/>
                <w:i/>
                <w:kern w:val="1"/>
                <w:sz w:val="21"/>
                <w:szCs w:val="21"/>
                <w:lang w:eastAsia="zh-CN"/>
              </w:rPr>
            </w:pPr>
          </w:p>
          <w:p w14:paraId="3DC29CD0" w14:textId="77777777" w:rsidR="00E85CE2" w:rsidRPr="009D4C33" w:rsidRDefault="00E85CE2" w:rsidP="009D4C33">
            <w:pPr>
              <w:suppressAutoHyphens/>
              <w:spacing w:line="300" w:lineRule="exact"/>
              <w:rPr>
                <w:rFonts w:asciiTheme="minorHAnsi" w:hAnsiTheme="minorHAnsi" w:cstheme="minorHAnsi"/>
                <w:i/>
                <w:kern w:val="1"/>
                <w:sz w:val="21"/>
                <w:szCs w:val="21"/>
                <w:lang w:eastAsia="zh-CN"/>
              </w:rPr>
            </w:pPr>
          </w:p>
          <w:p w14:paraId="6E06AF9A" w14:textId="77777777" w:rsidR="00E85CE2" w:rsidRPr="009D4C33" w:rsidRDefault="00E85CE2" w:rsidP="009D4C33">
            <w:pPr>
              <w:suppressAutoHyphens/>
              <w:spacing w:line="300" w:lineRule="exact"/>
              <w:rPr>
                <w:rFonts w:asciiTheme="minorHAnsi" w:hAnsiTheme="minorHAnsi" w:cstheme="minorHAnsi"/>
                <w:i/>
                <w:kern w:val="1"/>
                <w:sz w:val="21"/>
                <w:szCs w:val="21"/>
                <w:lang w:eastAsia="zh-CN"/>
              </w:rPr>
            </w:pPr>
          </w:p>
          <w:p w14:paraId="118B9132"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i/>
                <w:kern w:val="1"/>
                <w:sz w:val="21"/>
                <w:szCs w:val="21"/>
                <w:lang w:eastAsia="zh-CN"/>
              </w:rPr>
              <w:t xml:space="preserve">(διαδικτυακή διεύθυνση, αρχή ή φορέας έκδοσης, επακριβή στοιχεία αναφοράς των εγγράφων): </w:t>
            </w:r>
          </w:p>
          <w:p w14:paraId="324DF485" w14:textId="77777777" w:rsidR="00E85CE2" w:rsidRPr="009D4C33" w:rsidRDefault="00E85CE2" w:rsidP="009D4C33">
            <w:pPr>
              <w:suppressAutoHyphens/>
              <w:spacing w:line="300" w:lineRule="exact"/>
              <w:rPr>
                <w:rFonts w:asciiTheme="minorHAnsi" w:hAnsiTheme="minorHAnsi" w:cstheme="minorHAnsi"/>
                <w:kern w:val="1"/>
                <w:sz w:val="22"/>
                <w:szCs w:val="22"/>
                <w:lang w:eastAsia="zh-CN"/>
              </w:rPr>
            </w:pPr>
            <w:r w:rsidRPr="009D4C33">
              <w:rPr>
                <w:rFonts w:asciiTheme="minorHAnsi" w:hAnsiTheme="minorHAnsi" w:cstheme="minorHAnsi"/>
                <w:i/>
                <w:kern w:val="1"/>
                <w:sz w:val="21"/>
                <w:szCs w:val="21"/>
                <w:lang w:eastAsia="zh-CN"/>
              </w:rPr>
              <w:t>[……][……][……]</w:t>
            </w:r>
          </w:p>
        </w:tc>
      </w:tr>
    </w:tbl>
    <w:p w14:paraId="6B0437B6" w14:textId="77777777" w:rsidR="00E85CE2" w:rsidRPr="009D4C33" w:rsidRDefault="00E85CE2" w:rsidP="009D4C33">
      <w:pPr>
        <w:suppressAutoHyphens/>
        <w:spacing w:after="200" w:line="300" w:lineRule="exact"/>
        <w:ind w:firstLine="397"/>
        <w:jc w:val="center"/>
        <w:rPr>
          <w:rFonts w:asciiTheme="minorHAnsi" w:hAnsiTheme="minorHAnsi" w:cstheme="minorHAnsi"/>
          <w:b/>
          <w:bCs/>
          <w:kern w:val="1"/>
          <w:sz w:val="22"/>
          <w:szCs w:val="22"/>
          <w:lang w:eastAsia="zh-CN"/>
        </w:rPr>
      </w:pPr>
    </w:p>
    <w:p w14:paraId="1BDA3017" w14:textId="77777777" w:rsidR="00E85CE2" w:rsidRPr="009D4C33" w:rsidRDefault="00E85CE2" w:rsidP="009D4C33">
      <w:pPr>
        <w:suppressAutoHyphens/>
        <w:spacing w:after="200" w:line="300" w:lineRule="exact"/>
        <w:ind w:firstLine="397"/>
        <w:jc w:val="center"/>
        <w:rPr>
          <w:rFonts w:asciiTheme="minorHAnsi" w:hAnsiTheme="minorHAnsi" w:cstheme="minorHAnsi"/>
          <w:b/>
          <w:bCs/>
          <w:kern w:val="1"/>
          <w:sz w:val="22"/>
          <w:szCs w:val="22"/>
          <w:lang w:eastAsia="zh-CN"/>
        </w:rPr>
      </w:pPr>
    </w:p>
    <w:p w14:paraId="1C739649" w14:textId="77777777" w:rsidR="00E85CE2" w:rsidRPr="009D4C33" w:rsidRDefault="00E85CE2" w:rsidP="009D4C33">
      <w:pPr>
        <w:pageBreakBefore/>
        <w:suppressAutoHyphens/>
        <w:spacing w:after="200" w:line="300" w:lineRule="exact"/>
        <w:ind w:firstLine="397"/>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lastRenderedPageBreak/>
        <w:t>Β: Οικονομική και χρηματοοικονομική επάρκεια</w:t>
      </w:r>
    </w:p>
    <w:p w14:paraId="19591D47" w14:textId="77777777" w:rsidR="00E85CE2" w:rsidRPr="009D4C33" w:rsidRDefault="00E85CE2" w:rsidP="009D4C33">
      <w:pPr>
        <w:pBdr>
          <w:top w:val="single" w:sz="4" w:space="1" w:color="000000"/>
          <w:left w:val="single" w:sz="4" w:space="4" w:color="000000"/>
          <w:bottom w:val="single" w:sz="4" w:space="1" w:color="000000"/>
          <w:right w:val="single" w:sz="4" w:space="4" w:color="000000"/>
        </w:pBdr>
        <w:shd w:val="clear" w:color="auto" w:fill="BFBFBF"/>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 xml:space="preserve">Ο οικονομικός φορέας πρέπει να παράσχει πληροφορίες </w:t>
      </w:r>
      <w:r w:rsidRPr="009D4C33">
        <w:rPr>
          <w:rFonts w:asciiTheme="minorHAnsi" w:hAnsiTheme="minorHAnsi" w:cstheme="minorHAnsi"/>
          <w:b/>
          <w:kern w:val="1"/>
          <w:sz w:val="22"/>
          <w:szCs w:val="22"/>
          <w:u w:val="single"/>
          <w:lang w:eastAsia="zh-CN"/>
        </w:rPr>
        <w:t>μόνον</w:t>
      </w:r>
      <w:r w:rsidRPr="009D4C33">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619" w:type="dxa"/>
        <w:tblInd w:w="-147" w:type="dxa"/>
        <w:tblLayout w:type="fixed"/>
        <w:tblLook w:val="0000" w:firstRow="0" w:lastRow="0" w:firstColumn="0" w:lastColumn="0" w:noHBand="0" w:noVBand="0"/>
      </w:tblPr>
      <w:tblGrid>
        <w:gridCol w:w="4734"/>
        <w:gridCol w:w="3885"/>
      </w:tblGrid>
      <w:tr w:rsidR="00E85CE2" w:rsidRPr="009D4C33" w14:paraId="20DF60CF" w14:textId="77777777" w:rsidTr="00747400">
        <w:tc>
          <w:tcPr>
            <w:tcW w:w="4734" w:type="dxa"/>
            <w:tcBorders>
              <w:top w:val="single" w:sz="4" w:space="0" w:color="000000"/>
              <w:left w:val="single" w:sz="4" w:space="0" w:color="000000"/>
              <w:bottom w:val="single" w:sz="4" w:space="0" w:color="000000"/>
            </w:tcBorders>
            <w:shd w:val="clear" w:color="auto" w:fill="auto"/>
          </w:tcPr>
          <w:p w14:paraId="0AC4ED76"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Οικονομική και χρηματοοικονομική επάρκεια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FD671FA"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E85CE2" w:rsidRPr="009D4C33" w14:paraId="30A5DD12" w14:textId="77777777" w:rsidTr="00747400">
        <w:tc>
          <w:tcPr>
            <w:tcW w:w="4734" w:type="dxa"/>
            <w:tcBorders>
              <w:top w:val="single" w:sz="4" w:space="0" w:color="000000"/>
              <w:left w:val="single" w:sz="4" w:space="0" w:color="000000"/>
              <w:bottom w:val="single" w:sz="4" w:space="0" w:color="000000"/>
            </w:tcBorders>
            <w:shd w:val="clear" w:color="auto" w:fill="auto"/>
          </w:tcPr>
          <w:p w14:paraId="3491A8A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1α) Ο («γενικός») </w:t>
            </w:r>
            <w:r w:rsidRPr="009D4C33">
              <w:rPr>
                <w:rFonts w:asciiTheme="minorHAnsi" w:hAnsiTheme="minorHAnsi" w:cstheme="minorHAnsi"/>
                <w:b/>
                <w:kern w:val="1"/>
                <w:sz w:val="22"/>
                <w:szCs w:val="22"/>
                <w:lang w:eastAsia="zh-CN"/>
              </w:rPr>
              <w:t>ετήσιος κύκλος εργασιών</w:t>
            </w:r>
            <w:r w:rsidRPr="009D4C33">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D4C33">
              <w:rPr>
                <w:rFonts w:asciiTheme="minorHAnsi" w:hAnsiTheme="minorHAnsi" w:cstheme="minorHAnsi"/>
                <w:b/>
                <w:kern w:val="1"/>
                <w:sz w:val="22"/>
                <w:szCs w:val="22"/>
                <w:lang w:eastAsia="zh-CN"/>
              </w:rPr>
              <w:t>:</w:t>
            </w:r>
          </w:p>
          <w:p w14:paraId="52FF3AF9"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t>και/ή,</w:t>
            </w:r>
          </w:p>
          <w:p w14:paraId="2486406B"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1β) Ο </w:t>
            </w:r>
            <w:r w:rsidRPr="009D4C33">
              <w:rPr>
                <w:rFonts w:asciiTheme="minorHAnsi" w:hAnsiTheme="minorHAnsi" w:cstheme="minorHAnsi"/>
                <w:b/>
                <w:kern w:val="1"/>
                <w:sz w:val="22"/>
                <w:szCs w:val="22"/>
                <w:lang w:eastAsia="zh-CN"/>
              </w:rPr>
              <w:t>μέσος</w:t>
            </w:r>
            <w:r w:rsidRPr="009D4C33">
              <w:rPr>
                <w:rFonts w:asciiTheme="minorHAnsi" w:hAnsiTheme="minorHAnsi" w:cstheme="minorHAnsi"/>
                <w:kern w:val="1"/>
                <w:sz w:val="22"/>
                <w:szCs w:val="22"/>
                <w:lang w:eastAsia="zh-CN"/>
              </w:rPr>
              <w:t xml:space="preserve"> ετήσιος </w:t>
            </w:r>
            <w:r w:rsidRPr="009D4C33">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D4C33">
              <w:rPr>
                <w:rFonts w:asciiTheme="minorHAnsi" w:hAnsiTheme="minorHAnsi" w:cstheme="minorHAnsi"/>
                <w:kern w:val="1"/>
                <w:sz w:val="22"/>
                <w:szCs w:val="22"/>
                <w:vertAlign w:val="superscript"/>
                <w:lang w:eastAsia="zh-CN"/>
              </w:rPr>
              <w:endnoteReference w:id="28"/>
            </w:r>
            <w:r w:rsidRPr="009D4C33">
              <w:rPr>
                <w:rFonts w:asciiTheme="minorHAnsi" w:hAnsiTheme="minorHAnsi" w:cstheme="minorHAnsi"/>
                <w:b/>
                <w:kern w:val="1"/>
                <w:sz w:val="22"/>
                <w:szCs w:val="22"/>
                <w:lang w:eastAsia="zh-CN"/>
              </w:rPr>
              <w:t>:</w:t>
            </w:r>
          </w:p>
          <w:p w14:paraId="4D621A2B"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792C088"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έτος: [……] κύκλος εργασιών:[……][…]νόμισμα</w:t>
            </w:r>
          </w:p>
          <w:p w14:paraId="63F1043C"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έτος: [……] κύκλος εργασιών:[……][…]νόμισμα</w:t>
            </w:r>
          </w:p>
          <w:p w14:paraId="303C620A"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έτος: [……] κύκλος εργασιών:[……][…]νόμισμα</w:t>
            </w:r>
          </w:p>
          <w:p w14:paraId="1789F739"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22DDF42A"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0FB82F1B"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(αριθμός ετών, μέσος κύκλος εργασιών)</w:t>
            </w:r>
            <w:r w:rsidRPr="009D4C33">
              <w:rPr>
                <w:rFonts w:asciiTheme="minorHAnsi" w:hAnsiTheme="minorHAnsi" w:cstheme="minorHAnsi"/>
                <w:b/>
                <w:kern w:val="1"/>
                <w:sz w:val="22"/>
                <w:szCs w:val="22"/>
                <w:lang w:eastAsia="zh-CN"/>
              </w:rPr>
              <w:t>:</w:t>
            </w:r>
            <w:r w:rsidRPr="009D4C33">
              <w:rPr>
                <w:rFonts w:asciiTheme="minorHAnsi" w:hAnsiTheme="minorHAnsi" w:cstheme="minorHAnsi"/>
                <w:kern w:val="1"/>
                <w:sz w:val="22"/>
                <w:szCs w:val="22"/>
                <w:lang w:eastAsia="zh-CN"/>
              </w:rPr>
              <w:t xml:space="preserve"> </w:t>
            </w:r>
          </w:p>
          <w:p w14:paraId="27F3D3E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[……],[……][…]νόμισμα</w:t>
            </w:r>
          </w:p>
          <w:p w14:paraId="50164958"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0208A6CA" w14:textId="77777777" w:rsidR="00E85CE2" w:rsidRPr="009D4C33" w:rsidRDefault="00E85CE2" w:rsidP="009D4C33">
            <w:pPr>
              <w:suppressAutoHyphens/>
              <w:spacing w:line="300" w:lineRule="exact"/>
              <w:jc w:val="both"/>
              <w:rPr>
                <w:rFonts w:asciiTheme="minorHAnsi" w:hAnsiTheme="minorHAnsi" w:cstheme="minorHAnsi"/>
                <w:i/>
                <w:kern w:val="1"/>
                <w:sz w:val="22"/>
                <w:szCs w:val="22"/>
                <w:lang w:eastAsia="zh-CN"/>
              </w:rPr>
            </w:pPr>
          </w:p>
          <w:p w14:paraId="5F26500E" w14:textId="77777777" w:rsidR="005C7ABA" w:rsidRPr="009D4C33" w:rsidRDefault="005C7ABA" w:rsidP="009D4C33">
            <w:pPr>
              <w:suppressAutoHyphens/>
              <w:spacing w:line="300" w:lineRule="exact"/>
              <w:jc w:val="both"/>
              <w:rPr>
                <w:rFonts w:asciiTheme="minorHAnsi" w:hAnsiTheme="minorHAnsi" w:cstheme="minorHAnsi"/>
                <w:i/>
                <w:kern w:val="1"/>
                <w:sz w:val="22"/>
                <w:szCs w:val="22"/>
                <w:lang w:eastAsia="zh-CN"/>
              </w:rPr>
            </w:pPr>
          </w:p>
          <w:p w14:paraId="2F70DD6B"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17EB1589"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w:t>
            </w:r>
          </w:p>
        </w:tc>
      </w:tr>
      <w:tr w:rsidR="00E85CE2" w:rsidRPr="009D4C33" w14:paraId="7DB0330F" w14:textId="77777777" w:rsidTr="00747400">
        <w:tc>
          <w:tcPr>
            <w:tcW w:w="4734" w:type="dxa"/>
            <w:tcBorders>
              <w:top w:val="single" w:sz="4" w:space="0" w:color="000000"/>
              <w:left w:val="single" w:sz="4" w:space="0" w:color="000000"/>
              <w:bottom w:val="single" w:sz="4" w:space="0" w:color="000000"/>
            </w:tcBorders>
            <w:shd w:val="clear" w:color="auto" w:fill="auto"/>
          </w:tcPr>
          <w:p w14:paraId="661ECD2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46B08A23"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bl>
    <w:p w14:paraId="6BA3B830" w14:textId="77777777" w:rsidR="00E85CE2" w:rsidRPr="009D4C33" w:rsidRDefault="00E85CE2" w:rsidP="009D4C33">
      <w:pPr>
        <w:keepNext/>
        <w:suppressAutoHyphens/>
        <w:spacing w:before="120" w:after="360" w:line="300" w:lineRule="exact"/>
        <w:jc w:val="center"/>
        <w:rPr>
          <w:rFonts w:asciiTheme="minorHAnsi" w:hAnsiTheme="minorHAnsi" w:cstheme="minorHAnsi"/>
          <w:b/>
          <w:smallCaps/>
          <w:kern w:val="1"/>
          <w:sz w:val="28"/>
          <w:szCs w:val="22"/>
          <w:lang w:eastAsia="zh-CN"/>
        </w:rPr>
      </w:pPr>
    </w:p>
    <w:p w14:paraId="02DDFF74" w14:textId="77777777" w:rsidR="00E85CE2" w:rsidRPr="009D4C33" w:rsidRDefault="00E85CE2" w:rsidP="009D4C33">
      <w:pPr>
        <w:pageBreakBefore/>
        <w:suppressAutoHyphens/>
        <w:spacing w:after="200" w:line="300" w:lineRule="exact"/>
        <w:ind w:firstLine="397"/>
        <w:jc w:val="center"/>
        <w:rPr>
          <w:rFonts w:asciiTheme="minorHAnsi" w:hAnsiTheme="minorHAnsi" w:cstheme="minorHAnsi"/>
          <w:kern w:val="1"/>
          <w:sz w:val="22"/>
          <w:szCs w:val="22"/>
          <w:lang w:eastAsia="zh-CN"/>
        </w:rPr>
      </w:pPr>
      <w:r w:rsidRPr="009D4C33">
        <w:rPr>
          <w:rFonts w:asciiTheme="minorHAnsi" w:hAnsiTheme="minorHAnsi" w:cstheme="minorHAnsi"/>
          <w:b/>
          <w:bCs/>
          <w:kern w:val="1"/>
          <w:sz w:val="22"/>
          <w:szCs w:val="22"/>
          <w:lang w:eastAsia="zh-CN"/>
        </w:rPr>
        <w:lastRenderedPageBreak/>
        <w:t>Γ: Τεχνική και επαγγελματική ικανότητα</w:t>
      </w:r>
    </w:p>
    <w:p w14:paraId="199DBBEA" w14:textId="77777777" w:rsidR="00E85CE2" w:rsidRPr="009D4C33" w:rsidRDefault="00E85CE2" w:rsidP="009D4C33">
      <w:pPr>
        <w:pBdr>
          <w:top w:val="single" w:sz="4" w:space="1" w:color="000000"/>
          <w:left w:val="single" w:sz="4" w:space="4" w:color="000000"/>
          <w:bottom w:val="single" w:sz="4" w:space="1" w:color="000000"/>
          <w:right w:val="single" w:sz="4" w:space="4" w:color="000000"/>
        </w:pBdr>
        <w:shd w:val="clear" w:color="auto" w:fill="BFBFBF"/>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kern w:val="1"/>
          <w:sz w:val="21"/>
          <w:szCs w:val="21"/>
          <w:lang w:eastAsia="zh-CN"/>
        </w:rPr>
        <w:t>Ο οικονομικός φορέας πρέπει να παράσχε</w:t>
      </w:r>
      <w:r w:rsidRPr="009D4C33">
        <w:rPr>
          <w:rFonts w:asciiTheme="minorHAnsi" w:hAnsiTheme="minorHAnsi" w:cstheme="minorHAnsi"/>
          <w:b/>
          <w:i/>
          <w:kern w:val="1"/>
          <w:sz w:val="21"/>
          <w:szCs w:val="21"/>
          <w:lang w:eastAsia="zh-CN"/>
        </w:rPr>
        <w:t>ι</w:t>
      </w:r>
      <w:r w:rsidRPr="009D4C33">
        <w:rPr>
          <w:rFonts w:asciiTheme="minorHAnsi" w:hAnsiTheme="minorHAnsi" w:cstheme="minorHAnsi"/>
          <w:b/>
          <w:kern w:val="1"/>
          <w:sz w:val="21"/>
          <w:szCs w:val="21"/>
          <w:lang w:eastAsia="zh-CN"/>
        </w:rPr>
        <w:t xml:space="preserve"> πληροφορίες </w:t>
      </w:r>
      <w:r w:rsidRPr="009D4C33">
        <w:rPr>
          <w:rFonts w:asciiTheme="minorHAnsi" w:hAnsiTheme="minorHAnsi" w:cstheme="minorHAnsi"/>
          <w:b/>
          <w:kern w:val="1"/>
          <w:sz w:val="21"/>
          <w:szCs w:val="21"/>
          <w:u w:val="single"/>
          <w:lang w:eastAsia="zh-CN"/>
        </w:rPr>
        <w:t>μόνον</w:t>
      </w:r>
      <w:r w:rsidRPr="009D4C33">
        <w:rPr>
          <w:rFonts w:asciiTheme="minorHAnsi" w:hAnsiTheme="minorHAnsi" w:cstheme="minorHAns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9D4C33">
        <w:rPr>
          <w:rFonts w:asciiTheme="minorHAnsi" w:hAnsiTheme="minorHAnsi" w:cstheme="minorHAns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506" w:type="dxa"/>
        <w:tblInd w:w="-147" w:type="dxa"/>
        <w:tblLayout w:type="fixed"/>
        <w:tblLook w:val="0000" w:firstRow="0" w:lastRow="0" w:firstColumn="0" w:lastColumn="0" w:noHBand="0" w:noVBand="0"/>
      </w:tblPr>
      <w:tblGrid>
        <w:gridCol w:w="4479"/>
        <w:gridCol w:w="4027"/>
      </w:tblGrid>
      <w:tr w:rsidR="00E85CE2" w:rsidRPr="009D4C33" w14:paraId="354787E8" w14:textId="77777777" w:rsidTr="005C7ABA">
        <w:tc>
          <w:tcPr>
            <w:tcW w:w="4479" w:type="dxa"/>
            <w:tcBorders>
              <w:top w:val="single" w:sz="4" w:space="0" w:color="000000"/>
              <w:left w:val="single" w:sz="4" w:space="0" w:color="000000"/>
              <w:bottom w:val="single" w:sz="4" w:space="0" w:color="000000"/>
            </w:tcBorders>
            <w:shd w:val="clear" w:color="auto" w:fill="auto"/>
          </w:tcPr>
          <w:p w14:paraId="533ED16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Τεχνική και επαγγελματική ικανότητα</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2BF3711F"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b/>
                <w:i/>
                <w:kern w:val="1"/>
                <w:sz w:val="22"/>
                <w:szCs w:val="22"/>
                <w:lang w:eastAsia="zh-CN"/>
              </w:rPr>
              <w:t>Απάντηση:</w:t>
            </w:r>
          </w:p>
        </w:tc>
      </w:tr>
      <w:tr w:rsidR="00E85CE2" w:rsidRPr="009D4C33" w14:paraId="18A29D97" w14:textId="77777777" w:rsidTr="005C7ABA">
        <w:tc>
          <w:tcPr>
            <w:tcW w:w="4479" w:type="dxa"/>
            <w:tcBorders>
              <w:top w:val="single" w:sz="4" w:space="0" w:color="000000"/>
              <w:left w:val="single" w:sz="4" w:space="0" w:color="000000"/>
              <w:bottom w:val="single" w:sz="4" w:space="0" w:color="000000"/>
            </w:tcBorders>
            <w:shd w:val="clear" w:color="auto" w:fill="auto"/>
          </w:tcPr>
          <w:p w14:paraId="14359A5D" w14:textId="77777777" w:rsidR="00E85CE2" w:rsidRPr="009D4C33" w:rsidRDefault="00E85CE2" w:rsidP="009D4C33">
            <w:pPr>
              <w:suppressAutoHyphens/>
              <w:spacing w:line="300" w:lineRule="exact"/>
              <w:jc w:val="both"/>
              <w:rPr>
                <w:rFonts w:asciiTheme="minorHAnsi" w:hAnsiTheme="minorHAnsi" w:cstheme="minorHAnsi"/>
                <w:strike/>
                <w:color w:val="FF0000"/>
                <w:kern w:val="22"/>
                <w:sz w:val="22"/>
                <w:szCs w:val="22"/>
                <w:lang w:eastAsia="zh-CN"/>
              </w:rPr>
            </w:pPr>
            <w:r w:rsidRPr="009D4C33">
              <w:rPr>
                <w:rFonts w:asciiTheme="minorHAnsi" w:hAnsiTheme="minorHAnsi" w:cstheme="minorHAnsi"/>
                <w:kern w:val="1"/>
                <w:sz w:val="22"/>
                <w:szCs w:val="22"/>
                <w:lang w:eastAsia="zh-CN"/>
              </w:rPr>
              <w:t xml:space="preserve">2) Ο οικονομικός φορέας μπορεί να χρησιμοποιήσει το ακόλουθο </w:t>
            </w:r>
            <w:r w:rsidRPr="009D4C33">
              <w:rPr>
                <w:rFonts w:asciiTheme="minorHAnsi" w:hAnsiTheme="minorHAnsi" w:cstheme="minorHAnsi"/>
                <w:b/>
                <w:kern w:val="1"/>
                <w:sz w:val="22"/>
                <w:szCs w:val="22"/>
                <w:lang w:eastAsia="zh-CN"/>
              </w:rPr>
              <w:t>τεχνικό προσωπικό ή τις ακόλουθες τεχνικές υπηρεσίες</w:t>
            </w:r>
            <w:r w:rsidRPr="009D4C33">
              <w:rPr>
                <w:rFonts w:asciiTheme="minorHAnsi" w:hAnsiTheme="minorHAnsi" w:cstheme="minorHAnsi"/>
                <w:kern w:val="1"/>
                <w:sz w:val="22"/>
                <w:szCs w:val="22"/>
                <w:vertAlign w:val="superscript"/>
                <w:lang w:eastAsia="zh-CN"/>
              </w:rPr>
              <w:endnoteReference w:id="29"/>
            </w:r>
            <w:r w:rsidRPr="009D4C33">
              <w:rPr>
                <w:rFonts w:asciiTheme="minorHAnsi" w:hAnsiTheme="minorHAnsi" w:cstheme="minorHAnsi"/>
                <w:kern w:val="1"/>
                <w:sz w:val="22"/>
                <w:szCs w:val="22"/>
                <w:lang w:eastAsia="zh-CN"/>
              </w:rPr>
              <w:t>, ιδίως τους υπεύθυνους για τον έλεγχο της ποιότητας: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14:paraId="676F9569"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p w14:paraId="3EC3BCC1"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762D0942"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38C91E51"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p>
          <w:p w14:paraId="169CCE4A" w14:textId="77777777" w:rsidR="00E85CE2" w:rsidRPr="009D4C33" w:rsidRDefault="00E85CE2" w:rsidP="009D4C33">
            <w:pPr>
              <w:suppressAutoHyphens/>
              <w:spacing w:line="300" w:lineRule="exact"/>
              <w:jc w:val="both"/>
              <w:rPr>
                <w:rFonts w:asciiTheme="minorHAnsi" w:hAnsiTheme="minorHAnsi" w:cstheme="minorHAnsi"/>
                <w:strike/>
                <w:color w:val="FF0000"/>
                <w:kern w:val="22"/>
                <w:sz w:val="22"/>
                <w:szCs w:val="22"/>
                <w:lang w:eastAsia="zh-CN"/>
              </w:rPr>
            </w:pPr>
          </w:p>
        </w:tc>
      </w:tr>
      <w:tr w:rsidR="00E85CE2" w:rsidRPr="009D4C33" w14:paraId="3AECB402" w14:textId="77777777" w:rsidTr="005C7ABA">
        <w:tc>
          <w:tcPr>
            <w:tcW w:w="4479" w:type="dxa"/>
            <w:tcBorders>
              <w:top w:val="single" w:sz="4" w:space="0" w:color="000000"/>
              <w:left w:val="single" w:sz="4" w:space="0" w:color="000000"/>
              <w:bottom w:val="single" w:sz="4" w:space="0" w:color="auto"/>
            </w:tcBorders>
            <w:shd w:val="clear" w:color="auto" w:fill="auto"/>
          </w:tcPr>
          <w:p w14:paraId="1F7FBACD"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 xml:space="preserve">10) Ο οικονομικός φορέας </w:t>
            </w:r>
            <w:r w:rsidRPr="009D4C33">
              <w:rPr>
                <w:rFonts w:asciiTheme="minorHAnsi" w:hAnsiTheme="minorHAnsi" w:cstheme="minorHAnsi"/>
                <w:b/>
                <w:kern w:val="1"/>
                <w:sz w:val="22"/>
                <w:szCs w:val="22"/>
                <w:lang w:eastAsia="zh-CN"/>
              </w:rPr>
              <w:t>προτίθεται, να αναθέσει σε τρίτους υπό μορφή υπεργολαβίας</w:t>
            </w:r>
            <w:r w:rsidRPr="009D4C33">
              <w:rPr>
                <w:rFonts w:asciiTheme="minorHAnsi" w:hAnsiTheme="minorHAnsi" w:cstheme="minorHAnsi"/>
                <w:kern w:val="1"/>
                <w:sz w:val="22"/>
                <w:szCs w:val="22"/>
                <w:vertAlign w:val="superscript"/>
                <w:lang w:eastAsia="zh-CN"/>
              </w:rPr>
              <w:endnoteReference w:id="30"/>
            </w:r>
            <w:r w:rsidRPr="009D4C33">
              <w:rPr>
                <w:rFonts w:asciiTheme="minorHAnsi" w:hAnsiTheme="minorHAnsi" w:cstheme="minorHAnsi"/>
                <w:kern w:val="1"/>
                <w:sz w:val="22"/>
                <w:szCs w:val="22"/>
                <w:lang w:eastAsia="zh-CN"/>
              </w:rPr>
              <w:t xml:space="preserve"> το ακόλουθο</w:t>
            </w:r>
            <w:r w:rsidRPr="009D4C33">
              <w:rPr>
                <w:rFonts w:asciiTheme="minorHAnsi" w:hAnsiTheme="minorHAnsi" w:cstheme="minorHAnsi"/>
                <w:b/>
                <w:kern w:val="1"/>
                <w:sz w:val="22"/>
                <w:szCs w:val="22"/>
                <w:lang w:eastAsia="zh-CN"/>
              </w:rPr>
              <w:t xml:space="preserve"> τμήμα (δηλ. ποσοστό)</w:t>
            </w:r>
            <w:r w:rsidRPr="009D4C33">
              <w:rPr>
                <w:rFonts w:asciiTheme="minorHAnsi" w:hAnsiTheme="minorHAnsi" w:cstheme="minorHAnsi"/>
                <w:kern w:val="1"/>
                <w:sz w:val="22"/>
                <w:szCs w:val="22"/>
                <w:lang w:eastAsia="zh-CN"/>
              </w:rPr>
              <w:t xml:space="preserve"> της σύμβασης:</w:t>
            </w:r>
          </w:p>
        </w:tc>
        <w:tc>
          <w:tcPr>
            <w:tcW w:w="4027" w:type="dxa"/>
            <w:tcBorders>
              <w:top w:val="single" w:sz="4" w:space="0" w:color="000000"/>
              <w:left w:val="single" w:sz="4" w:space="0" w:color="000000"/>
              <w:bottom w:val="single" w:sz="4" w:space="0" w:color="auto"/>
              <w:right w:val="single" w:sz="4" w:space="0" w:color="000000"/>
            </w:tcBorders>
            <w:shd w:val="clear" w:color="auto" w:fill="auto"/>
          </w:tcPr>
          <w:p w14:paraId="022E07C5" w14:textId="77777777" w:rsidR="00E85CE2" w:rsidRPr="009D4C33" w:rsidRDefault="00E85CE2" w:rsidP="009D4C33">
            <w:pPr>
              <w:suppressAutoHyphens/>
              <w:spacing w:line="300" w:lineRule="exact"/>
              <w:jc w:val="both"/>
              <w:rPr>
                <w:rFonts w:asciiTheme="minorHAnsi" w:hAnsiTheme="minorHAnsi" w:cstheme="minorHAnsi"/>
                <w:kern w:val="1"/>
                <w:sz w:val="22"/>
                <w:szCs w:val="22"/>
                <w:lang w:eastAsia="zh-CN"/>
              </w:rPr>
            </w:pPr>
            <w:r w:rsidRPr="009D4C33">
              <w:rPr>
                <w:rFonts w:asciiTheme="minorHAnsi" w:hAnsiTheme="minorHAnsi" w:cstheme="minorHAnsi"/>
                <w:kern w:val="1"/>
                <w:sz w:val="22"/>
                <w:szCs w:val="22"/>
                <w:lang w:eastAsia="zh-CN"/>
              </w:rPr>
              <w:t>[....……]</w:t>
            </w:r>
          </w:p>
        </w:tc>
      </w:tr>
    </w:tbl>
    <w:p w14:paraId="429363B2" w14:textId="77777777" w:rsidR="00E85CE2" w:rsidRPr="009D4C33" w:rsidRDefault="00E85CE2" w:rsidP="009D4C33">
      <w:pPr>
        <w:suppressAutoHyphens/>
        <w:spacing w:after="200" w:line="300" w:lineRule="exact"/>
        <w:ind w:firstLine="397"/>
        <w:jc w:val="center"/>
        <w:rPr>
          <w:rFonts w:asciiTheme="minorHAnsi" w:hAnsiTheme="minorHAnsi" w:cstheme="minorHAnsi"/>
          <w:b/>
          <w:bCs/>
          <w:kern w:val="1"/>
          <w:sz w:val="22"/>
          <w:szCs w:val="22"/>
          <w:lang w:eastAsia="zh-CN"/>
        </w:rPr>
      </w:pPr>
    </w:p>
    <w:p w14:paraId="2B646DD8" w14:textId="77777777" w:rsidR="00E85CE2" w:rsidRPr="009D4C33" w:rsidRDefault="00E85CE2" w:rsidP="009D4C33">
      <w:pPr>
        <w:keepNext/>
        <w:suppressAutoHyphens/>
        <w:spacing w:before="120" w:after="360" w:line="300" w:lineRule="exact"/>
        <w:jc w:val="center"/>
        <w:rPr>
          <w:rFonts w:asciiTheme="minorHAnsi" w:hAnsiTheme="minorHAnsi" w:cstheme="minorHAnsi"/>
          <w:b/>
          <w:kern w:val="1"/>
          <w:sz w:val="22"/>
          <w:szCs w:val="22"/>
          <w:lang w:eastAsia="zh-CN"/>
        </w:rPr>
      </w:pPr>
    </w:p>
    <w:p w14:paraId="46D6CA90" w14:textId="77777777" w:rsidR="00E85CE2" w:rsidRPr="009D4C33" w:rsidRDefault="00E85CE2" w:rsidP="009D4C33">
      <w:pPr>
        <w:keepNext/>
        <w:pageBreakBefore/>
        <w:suppressAutoHyphens/>
        <w:spacing w:before="120" w:after="360" w:line="300" w:lineRule="exact"/>
        <w:jc w:val="center"/>
        <w:rPr>
          <w:rFonts w:asciiTheme="minorHAnsi" w:hAnsiTheme="minorHAnsi" w:cstheme="minorHAnsi"/>
          <w:b/>
          <w:kern w:val="1"/>
          <w:sz w:val="22"/>
          <w:szCs w:val="22"/>
          <w:lang w:eastAsia="zh-CN"/>
        </w:rPr>
      </w:pPr>
      <w:r w:rsidRPr="009D4C33">
        <w:rPr>
          <w:rFonts w:asciiTheme="minorHAnsi" w:hAnsiTheme="minorHAnsi" w:cstheme="minorHAnsi"/>
          <w:b/>
          <w:bCs/>
          <w:kern w:val="1"/>
          <w:sz w:val="22"/>
          <w:szCs w:val="22"/>
          <w:lang w:eastAsia="zh-CN"/>
        </w:rPr>
        <w:lastRenderedPageBreak/>
        <w:t>Μέρος VI: Τελικές δηλώσεις</w:t>
      </w:r>
    </w:p>
    <w:p w14:paraId="3925E103" w14:textId="77777777" w:rsidR="00E85CE2" w:rsidRPr="009D4C33" w:rsidRDefault="00E85CE2" w:rsidP="009D4C33">
      <w:pPr>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D35FCBD" w14:textId="77777777" w:rsidR="00E85CE2" w:rsidRPr="009D4C33" w:rsidRDefault="00E85CE2" w:rsidP="009D4C33">
      <w:pPr>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D4C33">
        <w:rPr>
          <w:rFonts w:asciiTheme="minorHAnsi" w:hAnsiTheme="minorHAnsi" w:cstheme="minorHAnsi"/>
          <w:kern w:val="1"/>
          <w:sz w:val="22"/>
          <w:szCs w:val="22"/>
          <w:vertAlign w:val="superscript"/>
          <w:lang w:eastAsia="zh-CN"/>
        </w:rPr>
        <w:endnoteReference w:id="31"/>
      </w:r>
      <w:r w:rsidRPr="009D4C33">
        <w:rPr>
          <w:rFonts w:asciiTheme="minorHAnsi" w:hAnsiTheme="minorHAnsi" w:cstheme="minorHAnsi"/>
          <w:i/>
          <w:kern w:val="1"/>
          <w:sz w:val="22"/>
          <w:szCs w:val="22"/>
          <w:lang w:eastAsia="zh-CN"/>
        </w:rPr>
        <w:t>, εκτός εάν :</w:t>
      </w:r>
    </w:p>
    <w:p w14:paraId="1B2DD7E6" w14:textId="77777777" w:rsidR="00E85CE2" w:rsidRPr="009D4C33" w:rsidRDefault="00E85CE2" w:rsidP="009D4C33">
      <w:pPr>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D4C33">
        <w:rPr>
          <w:rFonts w:asciiTheme="minorHAnsi" w:hAnsiTheme="minorHAnsi" w:cstheme="minorHAnsi"/>
          <w:kern w:val="1"/>
          <w:sz w:val="22"/>
          <w:szCs w:val="22"/>
          <w:vertAlign w:val="superscript"/>
          <w:lang w:eastAsia="zh-CN"/>
        </w:rPr>
        <w:endnoteReference w:id="32"/>
      </w:r>
      <w:r w:rsidRPr="009D4C33">
        <w:rPr>
          <w:rFonts w:asciiTheme="minorHAnsi" w:hAnsiTheme="minorHAnsi" w:cstheme="minorHAnsi"/>
          <w:i/>
          <w:kern w:val="1"/>
          <w:sz w:val="22"/>
          <w:szCs w:val="22"/>
          <w:lang w:eastAsia="zh-CN"/>
        </w:rPr>
        <w:t>.</w:t>
      </w:r>
    </w:p>
    <w:p w14:paraId="48C04222" w14:textId="77777777" w:rsidR="00E85CE2" w:rsidRPr="009D4C33" w:rsidRDefault="00E85CE2" w:rsidP="009D4C33">
      <w:pPr>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12B5F94E" w14:textId="77777777" w:rsidR="00E85CE2" w:rsidRPr="009D4C33" w:rsidRDefault="00E85CE2" w:rsidP="009D4C33">
      <w:pPr>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9D4C33">
        <w:rPr>
          <w:rFonts w:asciiTheme="minorHAnsi" w:hAnsiTheme="minorHAnsi" w:cstheme="minorHAnsi"/>
          <w:i/>
          <w:kern w:val="1"/>
          <w:sz w:val="22"/>
          <w:szCs w:val="22"/>
          <w:lang w:eastAsia="zh-CN"/>
        </w:rPr>
        <w:t>στ</w:t>
      </w:r>
      <w:proofErr w:type="spellEnd"/>
      <w:r w:rsidRPr="009D4C33">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D4C33">
        <w:rPr>
          <w:rFonts w:asciiTheme="minorHAnsi" w:hAnsiTheme="minorHAnsi" w:cstheme="minorHAnsi"/>
          <w:i/>
          <w:kern w:val="1"/>
          <w:sz w:val="22"/>
          <w:szCs w:val="22"/>
          <w:lang w:eastAsia="zh-CN"/>
        </w:rPr>
        <w:t>στ</w:t>
      </w:r>
      <w:proofErr w:type="spellEnd"/>
      <w:r w:rsidRPr="009D4C33">
        <w:rPr>
          <w:rFonts w:asciiTheme="minorHAnsi" w:hAnsiTheme="minorHAnsi" w:cstheme="minorHAnsi"/>
          <w:i/>
          <w:kern w:val="1"/>
          <w:sz w:val="22"/>
          <w:szCs w:val="22"/>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9D4C33">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D4C33">
        <w:rPr>
          <w:rFonts w:asciiTheme="minorHAnsi" w:hAnsiTheme="minorHAnsi" w:cstheme="minorHAnsi"/>
          <w:i/>
          <w:kern w:val="1"/>
          <w:sz w:val="22"/>
          <w:szCs w:val="22"/>
          <w:lang w:eastAsia="zh-CN"/>
        </w:rPr>
        <w:t>.</w:t>
      </w:r>
    </w:p>
    <w:p w14:paraId="6A29EED7" w14:textId="77777777" w:rsidR="00E85CE2" w:rsidRPr="009D4C33" w:rsidRDefault="00E85CE2" w:rsidP="009D4C33">
      <w:pPr>
        <w:suppressAutoHyphens/>
        <w:spacing w:after="200" w:line="300" w:lineRule="exact"/>
        <w:jc w:val="both"/>
        <w:rPr>
          <w:rFonts w:asciiTheme="minorHAnsi" w:hAnsiTheme="minorHAnsi" w:cstheme="minorHAnsi"/>
          <w:i/>
          <w:kern w:val="1"/>
          <w:sz w:val="22"/>
          <w:szCs w:val="22"/>
          <w:lang w:eastAsia="zh-CN"/>
        </w:rPr>
      </w:pPr>
    </w:p>
    <w:p w14:paraId="65BC8F36" w14:textId="77777777" w:rsidR="00E85CE2" w:rsidRPr="009D4C33" w:rsidRDefault="00E85CE2" w:rsidP="009D4C33">
      <w:pPr>
        <w:suppressAutoHyphens/>
        <w:spacing w:after="200" w:line="300" w:lineRule="exact"/>
        <w:jc w:val="both"/>
        <w:rPr>
          <w:rFonts w:asciiTheme="minorHAnsi" w:hAnsiTheme="minorHAnsi" w:cstheme="minorHAnsi"/>
          <w:kern w:val="1"/>
          <w:sz w:val="22"/>
          <w:szCs w:val="22"/>
          <w:lang w:eastAsia="zh-CN"/>
        </w:rPr>
      </w:pPr>
      <w:r w:rsidRPr="009D4C33">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9D4C33">
        <w:rPr>
          <w:rFonts w:asciiTheme="minorHAnsi" w:hAnsiTheme="minorHAnsi" w:cstheme="minorHAnsi"/>
          <w:i/>
          <w:kern w:val="1"/>
          <w:sz w:val="22"/>
          <w:szCs w:val="22"/>
          <w:lang w:eastAsia="zh-CN"/>
        </w:rPr>
        <w:t>ές</w:t>
      </w:r>
      <w:proofErr w:type="spellEnd"/>
      <w:r w:rsidRPr="009D4C33">
        <w:rPr>
          <w:rFonts w:asciiTheme="minorHAnsi" w:hAnsiTheme="minorHAnsi" w:cstheme="minorHAnsi"/>
          <w:i/>
          <w:kern w:val="1"/>
          <w:sz w:val="22"/>
          <w:szCs w:val="22"/>
          <w:lang w:eastAsia="zh-CN"/>
        </w:rPr>
        <w:t xml:space="preserve">): [……]   </w:t>
      </w:r>
    </w:p>
    <w:p w14:paraId="0DCEF40B" w14:textId="317840F4" w:rsidR="00E85CE2" w:rsidRPr="009D4C33" w:rsidRDefault="00E85CE2" w:rsidP="009D4C33">
      <w:pPr>
        <w:pageBreakBefore/>
        <w:suppressAutoHyphens/>
        <w:spacing w:after="200" w:line="300" w:lineRule="exact"/>
        <w:jc w:val="both"/>
        <w:rPr>
          <w:rFonts w:asciiTheme="minorHAnsi" w:hAnsiTheme="minorHAnsi" w:cstheme="minorHAnsi"/>
          <w:kern w:val="1"/>
          <w:sz w:val="22"/>
          <w:szCs w:val="22"/>
          <w:lang w:eastAsia="zh-CN"/>
        </w:rPr>
      </w:pPr>
    </w:p>
    <w:p w14:paraId="57751346" w14:textId="77777777" w:rsidR="00E85CE2" w:rsidRPr="009D4C33" w:rsidRDefault="00E85CE2" w:rsidP="009D4C33">
      <w:pPr>
        <w:spacing w:after="120" w:line="300" w:lineRule="exact"/>
        <w:jc w:val="both"/>
        <w:rPr>
          <w:rFonts w:asciiTheme="minorHAnsi" w:hAnsiTheme="minorHAnsi" w:cstheme="minorHAnsi"/>
          <w:sz w:val="22"/>
          <w:szCs w:val="22"/>
          <w:lang w:eastAsia="en-US"/>
        </w:rPr>
      </w:pPr>
    </w:p>
    <w:p w14:paraId="417156FF" w14:textId="77777777" w:rsidR="00E85CE2" w:rsidRPr="009D4C33" w:rsidRDefault="00E85CE2" w:rsidP="009D4C33">
      <w:pPr>
        <w:spacing w:after="120" w:line="300" w:lineRule="exact"/>
        <w:jc w:val="both"/>
        <w:rPr>
          <w:rFonts w:asciiTheme="minorHAnsi" w:hAnsiTheme="minorHAnsi" w:cstheme="minorHAnsi"/>
          <w:sz w:val="22"/>
          <w:szCs w:val="22"/>
          <w:lang w:eastAsia="en-US"/>
        </w:rPr>
      </w:pPr>
    </w:p>
    <w:sectPr w:rsidR="00E85CE2" w:rsidRPr="009D4C33" w:rsidSect="00804990">
      <w:footerReference w:type="default" r:id="rId8"/>
      <w:footnotePr>
        <w:numFmt w:val="lowerRoman"/>
      </w:footnotePr>
      <w:type w:val="continuous"/>
      <w:pgSz w:w="11920" w:h="16840"/>
      <w:pgMar w:top="1134" w:right="1134" w:bottom="1134" w:left="1134" w:header="0" w:footer="14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2F7D0" w14:textId="77777777" w:rsidR="001358E8" w:rsidRDefault="001358E8" w:rsidP="00BF1D8B">
      <w:pPr>
        <w:pStyle w:val="CommentSubject"/>
      </w:pPr>
      <w:r>
        <w:separator/>
      </w:r>
    </w:p>
  </w:endnote>
  <w:endnote w:type="continuationSeparator" w:id="0">
    <w:p w14:paraId="2D5115D7" w14:textId="77777777" w:rsidR="001358E8" w:rsidRDefault="001358E8" w:rsidP="00BF1D8B">
      <w:pPr>
        <w:pStyle w:val="CommentSubject"/>
      </w:pPr>
      <w:r>
        <w:continuationSeparator/>
      </w:r>
    </w:p>
  </w:endnote>
  <w:endnote w:id="1">
    <w:p w14:paraId="200DF954" w14:textId="77777777" w:rsidR="003911AF" w:rsidRPr="006E1260" w:rsidRDefault="003911AF" w:rsidP="00E85CE2">
      <w:pPr>
        <w:pStyle w:val="EndnoteText"/>
        <w:tabs>
          <w:tab w:val="left" w:pos="284"/>
        </w:tabs>
        <w:ind w:firstLine="0"/>
        <w:rPr>
          <w:rStyle w:val="a3"/>
        </w:rPr>
      </w:pPr>
      <w:r w:rsidRPr="006E1260">
        <w:rPr>
          <w:rStyle w:val="a3"/>
        </w:rPr>
        <w:endnoteRef/>
      </w:r>
      <w:r w:rsidRPr="006E1260">
        <w:rPr>
          <w:rStyle w:val="a3"/>
        </w:rPr>
        <w:t xml:space="preserve">   </w:t>
      </w:r>
      <w:r w:rsidRPr="006E1260">
        <w:rPr>
          <w:rStyle w:val="a3"/>
          <w:vertAlign w:val="baseline"/>
        </w:rPr>
        <w:t>Σε περίπτωση που η αναθέτουσα αρχή /αναθέτων φορέας είναι περισσότερες (οι) της (του) μίας (ενός) θα αναφέρεται το σύνολο αυτών</w:t>
      </w:r>
    </w:p>
  </w:endnote>
  <w:endnote w:id="2">
    <w:p w14:paraId="5322C1FD" w14:textId="77777777" w:rsidR="003911AF" w:rsidRDefault="003911AF" w:rsidP="00E85CE2">
      <w:pPr>
        <w:pStyle w:val="EndnoteText"/>
        <w:tabs>
          <w:tab w:val="left" w:pos="284"/>
        </w:tabs>
        <w:ind w:firstLine="0"/>
      </w:pPr>
      <w:r w:rsidRPr="006E1260">
        <w:rPr>
          <w:rStyle w:val="a3"/>
        </w:rPr>
        <w:endnoteRef/>
      </w:r>
      <w:r w:rsidRPr="006E1260">
        <w:rPr>
          <w:rStyle w:val="a3"/>
          <w:vertAlign w:val="baseline"/>
        </w:rPr>
        <w:tab/>
        <w:t>Επαναλάβετε τα στοιχεία των αρμοδίων, όνομα και επώνυμο, όσες φορές χρειάζεται.</w:t>
      </w:r>
    </w:p>
  </w:endnote>
  <w:endnote w:id="3">
    <w:p w14:paraId="7778E2C5" w14:textId="77777777" w:rsidR="003911AF" w:rsidRDefault="003911AF" w:rsidP="00E85CE2">
      <w:pPr>
        <w:pStyle w:val="EndnoteText"/>
        <w:tabs>
          <w:tab w:val="left" w:pos="284"/>
        </w:tabs>
        <w:ind w:firstLine="0"/>
      </w:pPr>
      <w:r>
        <w:rPr>
          <w:rStyle w:val="a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3A093ED" w14:textId="77777777" w:rsidR="003911AF" w:rsidRDefault="003911AF" w:rsidP="00E85CE2">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257EEBE" w14:textId="77777777" w:rsidR="003911AF" w:rsidRDefault="003911AF" w:rsidP="00E85CE2">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26EF4C6" w14:textId="77777777" w:rsidR="003911AF" w:rsidRDefault="003911AF" w:rsidP="00E85CE2">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5B10C3F" w14:textId="77777777" w:rsidR="003911AF" w:rsidRDefault="003911AF" w:rsidP="00E85CE2">
      <w:pPr>
        <w:pStyle w:val="EndnoteText"/>
        <w:tabs>
          <w:tab w:val="left" w:pos="284"/>
        </w:tabs>
        <w:ind w:firstLine="0"/>
      </w:pPr>
      <w:r>
        <w:rPr>
          <w:rStyle w:val="a3"/>
        </w:rPr>
        <w:endnoteRef/>
      </w:r>
      <w:r>
        <w:tab/>
        <w:t>Τα δικαιολογητικά και η κατάταξη, εάν υπάρχουν, αναφέρονται στην πιστοποίηση.</w:t>
      </w:r>
    </w:p>
  </w:endnote>
  <w:endnote w:id="5">
    <w:p w14:paraId="542FAF31" w14:textId="77777777" w:rsidR="003911AF" w:rsidRDefault="003911AF" w:rsidP="00E85CE2">
      <w:pPr>
        <w:pStyle w:val="EndnoteText"/>
        <w:tabs>
          <w:tab w:val="left" w:pos="284"/>
        </w:tabs>
        <w:ind w:firstLine="0"/>
      </w:pPr>
      <w:r>
        <w:rPr>
          <w:rStyle w:val="a3"/>
        </w:rPr>
        <w:endnoteRef/>
      </w:r>
      <w:r>
        <w:tab/>
        <w:t>Ειδικότερα ως μέλος ένωσης ή κοινοπραξίας ή άλλου παρόμοιου καθεστώτος.</w:t>
      </w:r>
    </w:p>
  </w:endnote>
  <w:endnote w:id="6">
    <w:p w14:paraId="4460D0A1" w14:textId="77777777" w:rsidR="003911AF" w:rsidRDefault="003911AF" w:rsidP="00E85CE2">
      <w:pPr>
        <w:pStyle w:val="EndnoteText"/>
        <w:tabs>
          <w:tab w:val="left" w:pos="284"/>
        </w:tabs>
        <w:ind w:firstLine="0"/>
      </w:pPr>
      <w:r>
        <w:rPr>
          <w:rStyle w:val="a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5130848F" w14:textId="77777777" w:rsidR="003911AF" w:rsidRDefault="003911AF" w:rsidP="00E85CE2">
      <w:pPr>
        <w:pStyle w:val="EndnoteText"/>
        <w:tabs>
          <w:tab w:val="left" w:pos="284"/>
        </w:tabs>
        <w:ind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D5A3425" w14:textId="77777777" w:rsidR="003911AF" w:rsidRDefault="003911AF" w:rsidP="00E85CE2">
      <w:pPr>
        <w:pStyle w:val="EndnoteText"/>
        <w:tabs>
          <w:tab w:val="left" w:pos="284"/>
        </w:tabs>
        <w:ind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188F5340" w14:textId="77777777" w:rsidR="003911AF" w:rsidRDefault="003911AF" w:rsidP="00E85CE2">
      <w:pPr>
        <w:pStyle w:val="EndnoteText"/>
        <w:tabs>
          <w:tab w:val="left" w:pos="284"/>
        </w:tabs>
        <w:ind w:firstLine="0"/>
      </w:pPr>
      <w:r>
        <w:rPr>
          <w:rStyle w:val="a3"/>
        </w:rPr>
        <w:endnoteRef/>
      </w:r>
      <w:r>
        <w:tab/>
        <w:t>Σύμφωνα με άρθρο 73 παρ. 1 (β). Στον Κανονισμό ΕΕΕΣ (Κανονισμός ΕΕ 2016/7) αναφέρεται ως “διαφθορά”.</w:t>
      </w:r>
    </w:p>
  </w:endnote>
  <w:endnote w:id="10">
    <w:p w14:paraId="4D796FA1" w14:textId="77777777" w:rsidR="003911AF" w:rsidRDefault="003911AF" w:rsidP="00E85CE2">
      <w:pPr>
        <w:pStyle w:val="EndnoteText"/>
        <w:tabs>
          <w:tab w:val="left" w:pos="284"/>
        </w:tabs>
        <w:ind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46BC41DD" w14:textId="77777777" w:rsidR="003911AF" w:rsidRDefault="003911AF" w:rsidP="00E85CE2">
      <w:pPr>
        <w:pStyle w:val="EndnoteText"/>
        <w:tabs>
          <w:tab w:val="left" w:pos="284"/>
        </w:tabs>
        <w:ind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F3794FA" w14:textId="77777777" w:rsidR="003911AF" w:rsidRDefault="003911AF" w:rsidP="00E85CE2">
      <w:pPr>
        <w:pStyle w:val="EndnoteText"/>
        <w:tabs>
          <w:tab w:val="left" w:pos="284"/>
        </w:tabs>
        <w:ind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25AFE8E" w14:textId="77777777" w:rsidR="003911AF" w:rsidRDefault="003911AF" w:rsidP="00E85CE2">
      <w:pPr>
        <w:pStyle w:val="EndnoteText"/>
        <w:tabs>
          <w:tab w:val="left" w:pos="284"/>
        </w:tabs>
        <w:ind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07E46F39" w14:textId="77777777" w:rsidR="003911AF" w:rsidRDefault="003911AF" w:rsidP="00E85CE2">
      <w:pPr>
        <w:pStyle w:val="EndnoteText"/>
        <w:tabs>
          <w:tab w:val="left" w:pos="284"/>
        </w:tabs>
        <w:ind w:firstLine="0"/>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18B84D1" w14:textId="77777777" w:rsidR="003911AF" w:rsidRDefault="003911AF" w:rsidP="00E85CE2">
      <w:pPr>
        <w:pStyle w:val="EndnoteText"/>
        <w:tabs>
          <w:tab w:val="left" w:pos="284"/>
        </w:tabs>
        <w:ind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0733F16" w14:textId="77777777" w:rsidR="003911AF" w:rsidRDefault="003911AF" w:rsidP="00E85CE2">
      <w:pPr>
        <w:pStyle w:val="EndnoteText"/>
        <w:tabs>
          <w:tab w:val="left" w:pos="284"/>
        </w:tabs>
        <w:ind w:firstLine="0"/>
      </w:pPr>
      <w:r>
        <w:rPr>
          <w:rStyle w:val="a3"/>
        </w:rPr>
        <w:endnoteRef/>
      </w:r>
      <w:r>
        <w:tab/>
        <w:t>Επαναλάβετε όσες φορές χρειάζεται.</w:t>
      </w:r>
    </w:p>
  </w:endnote>
  <w:endnote w:id="17">
    <w:p w14:paraId="2047FDD2" w14:textId="77777777" w:rsidR="003911AF" w:rsidRDefault="003911AF" w:rsidP="00E85CE2">
      <w:pPr>
        <w:pStyle w:val="EndnoteText"/>
        <w:tabs>
          <w:tab w:val="left" w:pos="284"/>
        </w:tabs>
        <w:ind w:firstLine="0"/>
      </w:pPr>
      <w:r>
        <w:rPr>
          <w:rStyle w:val="a3"/>
        </w:rPr>
        <w:endnoteRef/>
      </w:r>
      <w:r>
        <w:tab/>
        <w:t>Επαναλάβετε όσες φορές χρειάζεται.</w:t>
      </w:r>
    </w:p>
  </w:endnote>
  <w:endnote w:id="18">
    <w:p w14:paraId="04E11811" w14:textId="77777777" w:rsidR="003911AF" w:rsidRDefault="003911AF" w:rsidP="00E85CE2">
      <w:pPr>
        <w:pStyle w:val="EndnoteText"/>
        <w:tabs>
          <w:tab w:val="left" w:pos="284"/>
        </w:tabs>
        <w:ind w:firstLine="0"/>
      </w:pPr>
      <w:r>
        <w:rPr>
          <w:rStyle w:val="a3"/>
        </w:rPr>
        <w:endnoteRef/>
      </w:r>
      <w:r>
        <w:tab/>
        <w:t>Επαναλάβετε όσες φορές χρειάζεται.</w:t>
      </w:r>
    </w:p>
  </w:endnote>
  <w:endnote w:id="19">
    <w:p w14:paraId="4A64EF2F" w14:textId="77777777" w:rsidR="003911AF" w:rsidRDefault="003911AF" w:rsidP="00E85CE2">
      <w:pPr>
        <w:pStyle w:val="EndnoteText"/>
        <w:tabs>
          <w:tab w:val="left" w:pos="284"/>
        </w:tabs>
        <w:ind w:firstLine="0"/>
      </w:pPr>
      <w:r>
        <w:rPr>
          <w:rStyle w:val="a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D38C1F5" w14:textId="77777777" w:rsidR="003911AF" w:rsidRDefault="003911AF" w:rsidP="00E85CE2">
      <w:pPr>
        <w:pStyle w:val="EndnoteText"/>
        <w:tabs>
          <w:tab w:val="left" w:pos="284"/>
        </w:tabs>
        <w:ind w:firstLine="0"/>
      </w:pPr>
      <w:r>
        <w:rPr>
          <w:rStyle w:val="a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5758C5A" w14:textId="77777777" w:rsidR="003911AF" w:rsidRDefault="003911AF" w:rsidP="00E85CE2">
      <w:pPr>
        <w:pStyle w:val="EndnoteText"/>
        <w:tabs>
          <w:tab w:val="left" w:pos="284"/>
        </w:tabs>
        <w:ind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99622F3" w14:textId="77777777" w:rsidR="003911AF" w:rsidRDefault="003911AF" w:rsidP="00E85CE2">
      <w:pPr>
        <w:pStyle w:val="EndnoteText"/>
        <w:tabs>
          <w:tab w:val="left" w:pos="284"/>
        </w:tabs>
        <w:ind w:firstLine="0"/>
      </w:pPr>
      <w:r>
        <w:rPr>
          <w:rStyle w:val="a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FC79E56" w14:textId="77777777" w:rsidR="003911AF" w:rsidRDefault="003911AF" w:rsidP="00E85CE2">
      <w:pPr>
        <w:pStyle w:val="EndnoteText"/>
        <w:tabs>
          <w:tab w:val="left" w:pos="284"/>
        </w:tabs>
        <w:ind w:firstLine="0"/>
      </w:pPr>
      <w:r>
        <w:rPr>
          <w:rStyle w:val="a3"/>
        </w:rPr>
        <w:endnoteRef/>
      </w:r>
      <w:r>
        <w:tab/>
        <w:t>Επαναλάβετε όσες φορές χρειάζεται.</w:t>
      </w:r>
    </w:p>
  </w:endnote>
  <w:endnote w:id="24">
    <w:p w14:paraId="2812562F" w14:textId="77777777" w:rsidR="003911AF" w:rsidRDefault="003911AF" w:rsidP="00E85CE2">
      <w:pPr>
        <w:pStyle w:val="EndnoteText"/>
        <w:tabs>
          <w:tab w:val="left" w:pos="284"/>
        </w:tabs>
        <w:ind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281162C" w14:textId="77777777" w:rsidR="003911AF" w:rsidRDefault="003911AF" w:rsidP="00E85CE2">
      <w:pPr>
        <w:pStyle w:val="EndnoteText"/>
        <w:tabs>
          <w:tab w:val="left" w:pos="284"/>
        </w:tabs>
        <w:ind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0D3C92AB" w14:textId="77777777" w:rsidR="003911AF" w:rsidRDefault="003911AF" w:rsidP="00E85CE2">
      <w:pPr>
        <w:pStyle w:val="EndnoteText"/>
        <w:tabs>
          <w:tab w:val="left" w:pos="284"/>
        </w:tabs>
        <w:ind w:firstLine="0"/>
      </w:pPr>
      <w:r>
        <w:rPr>
          <w:rStyle w:val="a3"/>
        </w:rPr>
        <w:endnoteRef/>
      </w:r>
      <w:r>
        <w:tab/>
        <w:t>Άρθρο 73 παρ. 5.</w:t>
      </w:r>
    </w:p>
  </w:endnote>
  <w:endnote w:id="27">
    <w:p w14:paraId="67D36730" w14:textId="77777777" w:rsidR="003911AF" w:rsidRDefault="003911AF" w:rsidP="00E85CE2">
      <w:pPr>
        <w:pStyle w:val="EndnoteText"/>
        <w:tabs>
          <w:tab w:val="left" w:pos="284"/>
        </w:tabs>
        <w:ind w:firstLine="0"/>
      </w:pPr>
      <w:r>
        <w:rPr>
          <w:rStyle w:val="a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342A77B4" w14:textId="77777777" w:rsidR="003911AF" w:rsidRDefault="003911AF" w:rsidP="00E85CE2">
      <w:pPr>
        <w:pStyle w:val="EndnoteText"/>
        <w:tabs>
          <w:tab w:val="left" w:pos="284"/>
        </w:tabs>
        <w:ind w:firstLine="0"/>
      </w:pPr>
      <w:r>
        <w:rPr>
          <w:rStyle w:val="a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5C3EF102" w14:textId="77777777" w:rsidR="003911AF" w:rsidRDefault="003911AF" w:rsidP="00E85CE2">
      <w:pPr>
        <w:pStyle w:val="EndnoteText"/>
        <w:tabs>
          <w:tab w:val="left" w:pos="284"/>
        </w:tabs>
        <w:ind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75B0B18A" w14:textId="77777777" w:rsidR="003911AF" w:rsidRDefault="003911AF" w:rsidP="00E85CE2">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1697F6D8" w14:textId="77777777" w:rsidR="003911AF" w:rsidRDefault="003911AF" w:rsidP="00E85CE2">
      <w:pPr>
        <w:pStyle w:val="EndnoteText"/>
        <w:tabs>
          <w:tab w:val="left" w:pos="284"/>
        </w:tabs>
        <w:ind w:firstLine="0"/>
      </w:pPr>
      <w:r>
        <w:rPr>
          <w:rStyle w:val="a3"/>
        </w:rPr>
        <w:endnoteRef/>
      </w:r>
      <w:r>
        <w:tab/>
        <w:t>Πρβλ και άρθρο 1 ν. 4250/2014</w:t>
      </w:r>
    </w:p>
  </w:endnote>
  <w:endnote w:id="32">
    <w:p w14:paraId="5EE56BBF" w14:textId="77777777" w:rsidR="003911AF" w:rsidRDefault="003911AF" w:rsidP="00E85CE2">
      <w:pPr>
        <w:pStyle w:val="EndnoteText"/>
        <w:tabs>
          <w:tab w:val="left" w:pos="284"/>
        </w:tabs>
        <w:ind w:firstLine="0"/>
      </w:pPr>
      <w:r>
        <w:rPr>
          <w:rStyle w:val="a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Candara">
    <w:panose1 w:val="020E0502030303020204"/>
    <w:charset w:val="A1"/>
    <w:family w:val="swiss"/>
    <w:pitch w:val="variable"/>
    <w:sig w:usb0="A00002EF" w:usb1="4000A44B" w:usb2="00000000" w:usb3="00000000" w:csb0="0000019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549287"/>
      <w:docPartObj>
        <w:docPartGallery w:val="Page Numbers (Bottom of Page)"/>
        <w:docPartUnique/>
      </w:docPartObj>
    </w:sdtPr>
    <w:sdtEndPr>
      <w:rPr>
        <w:noProof/>
      </w:rPr>
    </w:sdtEndPr>
    <w:sdtContent>
      <w:p w14:paraId="47C0D531" w14:textId="69B739F2" w:rsidR="003911AF" w:rsidRDefault="003911AF">
        <w:pPr>
          <w:pStyle w:val="Footer"/>
        </w:pPr>
        <w:r>
          <w:rPr>
            <w:noProof/>
          </w:rPr>
          <w:drawing>
            <wp:anchor distT="0" distB="0" distL="114300" distR="114300" simplePos="0" relativeHeight="251659264" behindDoc="1" locked="0" layoutInCell="1" allowOverlap="1" wp14:anchorId="3D1162DE" wp14:editId="1E69F2FD">
              <wp:simplePos x="0" y="0"/>
              <wp:positionH relativeFrom="column">
                <wp:posOffset>556260</wp:posOffset>
              </wp:positionH>
              <wp:positionV relativeFrom="paragraph">
                <wp:posOffset>63500</wp:posOffset>
              </wp:positionV>
              <wp:extent cx="4765675" cy="1087755"/>
              <wp:effectExtent l="0" t="0" r="0" b="0"/>
              <wp:wrapTight wrapText="bothSides">
                <wp:wrapPolygon edited="0">
                  <wp:start x="0" y="0"/>
                  <wp:lineTo x="0" y="21184"/>
                  <wp:lineTo x="21499" y="21184"/>
                  <wp:lineTo x="214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5675" cy="1087755"/>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6D850A4F" w14:textId="4F212CB5" w:rsidR="003911AF" w:rsidRPr="00043198" w:rsidRDefault="003911AF" w:rsidP="00544327">
    <w:pPr>
      <w:pStyle w:val="Footer"/>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14EB0" w14:textId="77777777" w:rsidR="001358E8" w:rsidRDefault="001358E8" w:rsidP="00BF1D8B">
      <w:pPr>
        <w:pStyle w:val="CommentSubject"/>
      </w:pPr>
      <w:r>
        <w:separator/>
      </w:r>
    </w:p>
  </w:footnote>
  <w:footnote w:type="continuationSeparator" w:id="0">
    <w:p w14:paraId="49D18535" w14:textId="77777777" w:rsidR="001358E8" w:rsidRDefault="001358E8" w:rsidP="00BF1D8B">
      <w:pPr>
        <w:pStyle w:val="CommentSubjec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8"/>
    <w:multiLevelType w:val="multilevel"/>
    <w:tmpl w:val="C7E084E4"/>
    <w:name w:val="WW8Num8"/>
    <w:lvl w:ilvl="0">
      <w:start w:val="1"/>
      <w:numFmt w:val="decimal"/>
      <w:lvlText w:val="%1."/>
      <w:lvlJc w:val="left"/>
      <w:pPr>
        <w:tabs>
          <w:tab w:val="num" w:pos="720"/>
        </w:tabs>
        <w:ind w:left="720" w:hanging="360"/>
      </w:pPr>
      <w:rPr>
        <w:rFonts w:asciiTheme="minorHAnsi" w:hAnsiTheme="minorHAnsi" w:cstheme="minorHAnsi" w:hint="default"/>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4D51FF"/>
    <w:multiLevelType w:val="hybridMultilevel"/>
    <w:tmpl w:val="B5284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ACE3128"/>
    <w:multiLevelType w:val="multilevel"/>
    <w:tmpl w:val="1458C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4903AD"/>
    <w:multiLevelType w:val="hybridMultilevel"/>
    <w:tmpl w:val="4C0A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E3311"/>
    <w:multiLevelType w:val="hybridMultilevel"/>
    <w:tmpl w:val="C2108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85728D"/>
    <w:multiLevelType w:val="hybridMultilevel"/>
    <w:tmpl w:val="07886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973545C"/>
    <w:multiLevelType w:val="hybridMultilevel"/>
    <w:tmpl w:val="21145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DC75CE4"/>
    <w:multiLevelType w:val="hybridMultilevel"/>
    <w:tmpl w:val="BDD635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7AC4700"/>
    <w:multiLevelType w:val="hybridMultilevel"/>
    <w:tmpl w:val="CAEC769E"/>
    <w:lvl w:ilvl="0" w:tplc="04080001">
      <w:start w:val="1"/>
      <w:numFmt w:val="bullet"/>
      <w:lvlText w:val=""/>
      <w:lvlJc w:val="left"/>
      <w:pPr>
        <w:tabs>
          <w:tab w:val="num" w:pos="1080"/>
        </w:tabs>
        <w:ind w:left="1080" w:hanging="360"/>
      </w:pPr>
      <w:rPr>
        <w:rFonts w:ascii="Symbol" w:hAnsi="Symbol" w:hint="default"/>
        <w:color w:val="auto"/>
      </w:rPr>
    </w:lvl>
    <w:lvl w:ilvl="1" w:tplc="04080003">
      <w:start w:val="1"/>
      <w:numFmt w:val="bullet"/>
      <w:lvlText w:val="o"/>
      <w:lvlJc w:val="left"/>
      <w:pPr>
        <w:tabs>
          <w:tab w:val="num" w:pos="1800"/>
        </w:tabs>
        <w:ind w:left="1800" w:hanging="360"/>
      </w:pPr>
      <w:rPr>
        <w:rFonts w:ascii="Courier New" w:hAnsi="Courier New" w:cs="Times New Roman"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Times New Roman"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Times New Roman"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852EFB"/>
    <w:multiLevelType w:val="hybridMultilevel"/>
    <w:tmpl w:val="0B40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C0F30"/>
    <w:multiLevelType w:val="hybridMultilevel"/>
    <w:tmpl w:val="C3C29B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C9C463B"/>
    <w:multiLevelType w:val="hybridMultilevel"/>
    <w:tmpl w:val="2F9CC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0F473D"/>
    <w:multiLevelType w:val="hybridMultilevel"/>
    <w:tmpl w:val="86BC40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25F0A"/>
    <w:multiLevelType w:val="hybridMultilevel"/>
    <w:tmpl w:val="86D04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F10363D"/>
    <w:multiLevelType w:val="hybridMultilevel"/>
    <w:tmpl w:val="F40C2394"/>
    <w:lvl w:ilvl="0" w:tplc="06589A1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0333D5C"/>
    <w:multiLevelType w:val="hybridMultilevel"/>
    <w:tmpl w:val="F1F625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F7D6478"/>
    <w:multiLevelType w:val="hybridMultilevel"/>
    <w:tmpl w:val="BED8E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B901A9E"/>
    <w:multiLevelType w:val="singleLevel"/>
    <w:tmpl w:val="4C3867B8"/>
    <w:lvl w:ilvl="0">
      <w:start w:val="1"/>
      <w:numFmt w:val="decimal"/>
      <w:lvlText w:val="%1."/>
      <w:legacy w:legacy="1" w:legacySpace="0" w:legacyIndent="547"/>
      <w:lvlJc w:val="left"/>
      <w:rPr>
        <w:rFonts w:asciiTheme="minorHAnsi" w:hAnsiTheme="minorHAnsi" w:cs="Times New Roman" w:hint="default"/>
        <w:b w:val="0"/>
        <w:i w:val="0"/>
      </w:rPr>
    </w:lvl>
  </w:abstractNum>
  <w:abstractNum w:abstractNumId="28" w15:restartNumberingAfterBreak="0">
    <w:nsid w:val="7E0A15C2"/>
    <w:multiLevelType w:val="hybridMultilevel"/>
    <w:tmpl w:val="F35CD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2"/>
  </w:num>
  <w:num w:numId="4">
    <w:abstractNumId w:val="15"/>
  </w:num>
  <w:num w:numId="5">
    <w:abstractNumId w:val="7"/>
  </w:num>
  <w:num w:numId="6">
    <w:abstractNumId w:val="3"/>
  </w:num>
  <w:num w:numId="7">
    <w:abstractNumId w:val="4"/>
  </w:num>
  <w:num w:numId="8">
    <w:abstractNumId w:val="5"/>
  </w:num>
  <w:num w:numId="9">
    <w:abstractNumId w:val="17"/>
  </w:num>
  <w:num w:numId="10">
    <w:abstractNumId w:val="11"/>
  </w:num>
  <w:num w:numId="11">
    <w:abstractNumId w:val="19"/>
  </w:num>
  <w:num w:numId="12">
    <w:abstractNumId w:val="24"/>
  </w:num>
  <w:num w:numId="13">
    <w:abstractNumId w:val="26"/>
  </w:num>
  <w:num w:numId="14">
    <w:abstractNumId w:val="18"/>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9"/>
  </w:num>
  <w:num w:numId="23">
    <w:abstractNumId w:val="14"/>
  </w:num>
  <w:num w:numId="24">
    <w:abstractNumId w:val="28"/>
  </w:num>
  <w:num w:numId="25">
    <w:abstractNumId w:val="20"/>
  </w:num>
  <w:num w:numId="26">
    <w:abstractNumId w:val="12"/>
  </w:num>
  <w:num w:numId="27">
    <w:abstractNumId w:val="16"/>
  </w:num>
  <w:num w:numId="28">
    <w:abstractNumId w:val="21"/>
  </w:num>
  <w:num w:numId="29">
    <w:abstractNumId w:val="13"/>
  </w:num>
  <w:num w:numId="3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numFmt w:val="lowerRoman"/>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829"/>
    <w:rsid w:val="00000A66"/>
    <w:rsid w:val="000011BC"/>
    <w:rsid w:val="00001689"/>
    <w:rsid w:val="000018F7"/>
    <w:rsid w:val="000019E9"/>
    <w:rsid w:val="00001C94"/>
    <w:rsid w:val="00002495"/>
    <w:rsid w:val="00002E67"/>
    <w:rsid w:val="00002FF4"/>
    <w:rsid w:val="000043B1"/>
    <w:rsid w:val="00004417"/>
    <w:rsid w:val="000046E7"/>
    <w:rsid w:val="00004F46"/>
    <w:rsid w:val="00005988"/>
    <w:rsid w:val="00005E11"/>
    <w:rsid w:val="000064BA"/>
    <w:rsid w:val="0000657A"/>
    <w:rsid w:val="00006FC5"/>
    <w:rsid w:val="0001015C"/>
    <w:rsid w:val="000118BC"/>
    <w:rsid w:val="0001354B"/>
    <w:rsid w:val="00013CBB"/>
    <w:rsid w:val="000144AD"/>
    <w:rsid w:val="000149A6"/>
    <w:rsid w:val="00017D10"/>
    <w:rsid w:val="00020A0B"/>
    <w:rsid w:val="00020A6A"/>
    <w:rsid w:val="00022063"/>
    <w:rsid w:val="00022470"/>
    <w:rsid w:val="00025143"/>
    <w:rsid w:val="0002555B"/>
    <w:rsid w:val="00027E7B"/>
    <w:rsid w:val="0003037B"/>
    <w:rsid w:val="00032911"/>
    <w:rsid w:val="00032CB3"/>
    <w:rsid w:val="00032EFE"/>
    <w:rsid w:val="000337E1"/>
    <w:rsid w:val="00033E57"/>
    <w:rsid w:val="000345BB"/>
    <w:rsid w:val="00034CED"/>
    <w:rsid w:val="00035BB6"/>
    <w:rsid w:val="000364EC"/>
    <w:rsid w:val="000404F3"/>
    <w:rsid w:val="00043198"/>
    <w:rsid w:val="00043E88"/>
    <w:rsid w:val="00043FEE"/>
    <w:rsid w:val="00046776"/>
    <w:rsid w:val="00046ABF"/>
    <w:rsid w:val="0004718E"/>
    <w:rsid w:val="0005055F"/>
    <w:rsid w:val="000511C9"/>
    <w:rsid w:val="0005175F"/>
    <w:rsid w:val="00051ECE"/>
    <w:rsid w:val="00052036"/>
    <w:rsid w:val="000541C2"/>
    <w:rsid w:val="00054E8C"/>
    <w:rsid w:val="000568C6"/>
    <w:rsid w:val="000578BC"/>
    <w:rsid w:val="00057DAE"/>
    <w:rsid w:val="00060FD1"/>
    <w:rsid w:val="0006132F"/>
    <w:rsid w:val="000623DF"/>
    <w:rsid w:val="0006271D"/>
    <w:rsid w:val="00063190"/>
    <w:rsid w:val="00064207"/>
    <w:rsid w:val="0007172D"/>
    <w:rsid w:val="00071A00"/>
    <w:rsid w:val="000734A0"/>
    <w:rsid w:val="000735A6"/>
    <w:rsid w:val="00074463"/>
    <w:rsid w:val="00076BD1"/>
    <w:rsid w:val="00077108"/>
    <w:rsid w:val="000779BD"/>
    <w:rsid w:val="000801A1"/>
    <w:rsid w:val="00081019"/>
    <w:rsid w:val="000810EC"/>
    <w:rsid w:val="00081BFB"/>
    <w:rsid w:val="0008268B"/>
    <w:rsid w:val="00082C2A"/>
    <w:rsid w:val="0008423D"/>
    <w:rsid w:val="00084BF3"/>
    <w:rsid w:val="00085360"/>
    <w:rsid w:val="000853F5"/>
    <w:rsid w:val="0008557D"/>
    <w:rsid w:val="00085645"/>
    <w:rsid w:val="00085E76"/>
    <w:rsid w:val="00090059"/>
    <w:rsid w:val="00091656"/>
    <w:rsid w:val="00091EEC"/>
    <w:rsid w:val="00091F6A"/>
    <w:rsid w:val="00092E69"/>
    <w:rsid w:val="000933A3"/>
    <w:rsid w:val="00093595"/>
    <w:rsid w:val="0009527E"/>
    <w:rsid w:val="000978AF"/>
    <w:rsid w:val="000A2018"/>
    <w:rsid w:val="000A24E6"/>
    <w:rsid w:val="000A2DB5"/>
    <w:rsid w:val="000A351B"/>
    <w:rsid w:val="000A3628"/>
    <w:rsid w:val="000A4D5F"/>
    <w:rsid w:val="000A6E3E"/>
    <w:rsid w:val="000B0C4A"/>
    <w:rsid w:val="000B164C"/>
    <w:rsid w:val="000B19A1"/>
    <w:rsid w:val="000B3326"/>
    <w:rsid w:val="000B341F"/>
    <w:rsid w:val="000B3D73"/>
    <w:rsid w:val="000B4EF0"/>
    <w:rsid w:val="000B554D"/>
    <w:rsid w:val="000B5782"/>
    <w:rsid w:val="000B5AAA"/>
    <w:rsid w:val="000B5D80"/>
    <w:rsid w:val="000B603F"/>
    <w:rsid w:val="000B6A24"/>
    <w:rsid w:val="000B7C63"/>
    <w:rsid w:val="000C07D6"/>
    <w:rsid w:val="000C0E99"/>
    <w:rsid w:val="000C1E85"/>
    <w:rsid w:val="000C3361"/>
    <w:rsid w:val="000C352D"/>
    <w:rsid w:val="000C3A27"/>
    <w:rsid w:val="000C409C"/>
    <w:rsid w:val="000C5B0E"/>
    <w:rsid w:val="000C61ED"/>
    <w:rsid w:val="000C7492"/>
    <w:rsid w:val="000D0752"/>
    <w:rsid w:val="000D166F"/>
    <w:rsid w:val="000D264D"/>
    <w:rsid w:val="000D2C75"/>
    <w:rsid w:val="000D3FFA"/>
    <w:rsid w:val="000D4156"/>
    <w:rsid w:val="000D4D61"/>
    <w:rsid w:val="000D6B10"/>
    <w:rsid w:val="000D6B70"/>
    <w:rsid w:val="000D6BFD"/>
    <w:rsid w:val="000D71C6"/>
    <w:rsid w:val="000D73D3"/>
    <w:rsid w:val="000E06B9"/>
    <w:rsid w:val="000E25E1"/>
    <w:rsid w:val="000E33BB"/>
    <w:rsid w:val="000E5D00"/>
    <w:rsid w:val="000E71BD"/>
    <w:rsid w:val="000E7C45"/>
    <w:rsid w:val="000F08D3"/>
    <w:rsid w:val="000F1636"/>
    <w:rsid w:val="000F20C9"/>
    <w:rsid w:val="000F2582"/>
    <w:rsid w:val="000F34B8"/>
    <w:rsid w:val="000F376A"/>
    <w:rsid w:val="000F4FF1"/>
    <w:rsid w:val="000F5488"/>
    <w:rsid w:val="000F5A16"/>
    <w:rsid w:val="000F6C5A"/>
    <w:rsid w:val="000F7529"/>
    <w:rsid w:val="000F767C"/>
    <w:rsid w:val="001002FA"/>
    <w:rsid w:val="00100735"/>
    <w:rsid w:val="00101ED1"/>
    <w:rsid w:val="001023FB"/>
    <w:rsid w:val="00102EF6"/>
    <w:rsid w:val="00103227"/>
    <w:rsid w:val="001038CC"/>
    <w:rsid w:val="00105031"/>
    <w:rsid w:val="001055FA"/>
    <w:rsid w:val="00105854"/>
    <w:rsid w:val="00105982"/>
    <w:rsid w:val="001059A1"/>
    <w:rsid w:val="0010614E"/>
    <w:rsid w:val="00107A9C"/>
    <w:rsid w:val="00110011"/>
    <w:rsid w:val="001102FB"/>
    <w:rsid w:val="00112197"/>
    <w:rsid w:val="001127F2"/>
    <w:rsid w:val="00113605"/>
    <w:rsid w:val="0011370B"/>
    <w:rsid w:val="00117498"/>
    <w:rsid w:val="001178D1"/>
    <w:rsid w:val="001179F9"/>
    <w:rsid w:val="00117ADE"/>
    <w:rsid w:val="0012037D"/>
    <w:rsid w:val="00120B94"/>
    <w:rsid w:val="001217DC"/>
    <w:rsid w:val="00122C74"/>
    <w:rsid w:val="00123599"/>
    <w:rsid w:val="001249A8"/>
    <w:rsid w:val="00124A91"/>
    <w:rsid w:val="0012597A"/>
    <w:rsid w:val="00127D88"/>
    <w:rsid w:val="001301AB"/>
    <w:rsid w:val="001316C3"/>
    <w:rsid w:val="0013289C"/>
    <w:rsid w:val="001358E8"/>
    <w:rsid w:val="0013627F"/>
    <w:rsid w:val="00136945"/>
    <w:rsid w:val="00137E2F"/>
    <w:rsid w:val="00140636"/>
    <w:rsid w:val="00140B9C"/>
    <w:rsid w:val="00140D19"/>
    <w:rsid w:val="001415E9"/>
    <w:rsid w:val="00141850"/>
    <w:rsid w:val="00141FD0"/>
    <w:rsid w:val="00142918"/>
    <w:rsid w:val="0014309F"/>
    <w:rsid w:val="001439CD"/>
    <w:rsid w:val="001441BD"/>
    <w:rsid w:val="00144708"/>
    <w:rsid w:val="001461FF"/>
    <w:rsid w:val="001467D6"/>
    <w:rsid w:val="0014780A"/>
    <w:rsid w:val="0015102E"/>
    <w:rsid w:val="00151055"/>
    <w:rsid w:val="00151B0B"/>
    <w:rsid w:val="0015313E"/>
    <w:rsid w:val="0015396C"/>
    <w:rsid w:val="00153F77"/>
    <w:rsid w:val="001541DF"/>
    <w:rsid w:val="00155F34"/>
    <w:rsid w:val="0015673E"/>
    <w:rsid w:val="00156A0E"/>
    <w:rsid w:val="0015777C"/>
    <w:rsid w:val="00160C8C"/>
    <w:rsid w:val="00160FFB"/>
    <w:rsid w:val="0016401E"/>
    <w:rsid w:val="00164655"/>
    <w:rsid w:val="00165A06"/>
    <w:rsid w:val="001665E5"/>
    <w:rsid w:val="00166EDB"/>
    <w:rsid w:val="001706BC"/>
    <w:rsid w:val="0017234A"/>
    <w:rsid w:val="00172879"/>
    <w:rsid w:val="00173256"/>
    <w:rsid w:val="0017342B"/>
    <w:rsid w:val="001738E5"/>
    <w:rsid w:val="001742F3"/>
    <w:rsid w:val="00174E29"/>
    <w:rsid w:val="001768B1"/>
    <w:rsid w:val="00176DD1"/>
    <w:rsid w:val="00177284"/>
    <w:rsid w:val="001807B3"/>
    <w:rsid w:val="00180F7D"/>
    <w:rsid w:val="00181D0A"/>
    <w:rsid w:val="00181FE8"/>
    <w:rsid w:val="00183B10"/>
    <w:rsid w:val="001876D5"/>
    <w:rsid w:val="00187B5B"/>
    <w:rsid w:val="00190C11"/>
    <w:rsid w:val="00191AD4"/>
    <w:rsid w:val="0019206C"/>
    <w:rsid w:val="00192FB1"/>
    <w:rsid w:val="00193022"/>
    <w:rsid w:val="00193E4E"/>
    <w:rsid w:val="001950B0"/>
    <w:rsid w:val="00197301"/>
    <w:rsid w:val="00197E0A"/>
    <w:rsid w:val="001A35C1"/>
    <w:rsid w:val="001A3E35"/>
    <w:rsid w:val="001A5005"/>
    <w:rsid w:val="001A5224"/>
    <w:rsid w:val="001A56D8"/>
    <w:rsid w:val="001A67C2"/>
    <w:rsid w:val="001A74FB"/>
    <w:rsid w:val="001A7EE3"/>
    <w:rsid w:val="001B0274"/>
    <w:rsid w:val="001B047A"/>
    <w:rsid w:val="001B09ED"/>
    <w:rsid w:val="001B22C4"/>
    <w:rsid w:val="001B34BA"/>
    <w:rsid w:val="001B3885"/>
    <w:rsid w:val="001B3CB6"/>
    <w:rsid w:val="001B40CD"/>
    <w:rsid w:val="001B4480"/>
    <w:rsid w:val="001B501D"/>
    <w:rsid w:val="001C0E09"/>
    <w:rsid w:val="001C1535"/>
    <w:rsid w:val="001C169C"/>
    <w:rsid w:val="001C1BD2"/>
    <w:rsid w:val="001C4387"/>
    <w:rsid w:val="001C4C13"/>
    <w:rsid w:val="001C51F3"/>
    <w:rsid w:val="001D035C"/>
    <w:rsid w:val="001D0632"/>
    <w:rsid w:val="001D26F6"/>
    <w:rsid w:val="001D2886"/>
    <w:rsid w:val="001D31C0"/>
    <w:rsid w:val="001D348C"/>
    <w:rsid w:val="001D40BC"/>
    <w:rsid w:val="001D41FB"/>
    <w:rsid w:val="001D51F2"/>
    <w:rsid w:val="001D5346"/>
    <w:rsid w:val="001D5B01"/>
    <w:rsid w:val="001D5DFF"/>
    <w:rsid w:val="001D7069"/>
    <w:rsid w:val="001D799B"/>
    <w:rsid w:val="001E08CC"/>
    <w:rsid w:val="001E0BA1"/>
    <w:rsid w:val="001E1236"/>
    <w:rsid w:val="001E2205"/>
    <w:rsid w:val="001E45CF"/>
    <w:rsid w:val="001E6ADB"/>
    <w:rsid w:val="001E7A15"/>
    <w:rsid w:val="001E7E78"/>
    <w:rsid w:val="001F0716"/>
    <w:rsid w:val="001F10BB"/>
    <w:rsid w:val="001F2262"/>
    <w:rsid w:val="001F2ED9"/>
    <w:rsid w:val="001F3E3C"/>
    <w:rsid w:val="001F7E63"/>
    <w:rsid w:val="0020170D"/>
    <w:rsid w:val="002021E0"/>
    <w:rsid w:val="00206BC3"/>
    <w:rsid w:val="00206D39"/>
    <w:rsid w:val="00210CC6"/>
    <w:rsid w:val="002115A7"/>
    <w:rsid w:val="002118EE"/>
    <w:rsid w:val="00212B09"/>
    <w:rsid w:val="002134F8"/>
    <w:rsid w:val="00217301"/>
    <w:rsid w:val="002175E2"/>
    <w:rsid w:val="0022010F"/>
    <w:rsid w:val="00222236"/>
    <w:rsid w:val="002224AE"/>
    <w:rsid w:val="00222BF7"/>
    <w:rsid w:val="0022387E"/>
    <w:rsid w:val="00223EB7"/>
    <w:rsid w:val="00223FA4"/>
    <w:rsid w:val="002264FA"/>
    <w:rsid w:val="00226777"/>
    <w:rsid w:val="0022771C"/>
    <w:rsid w:val="00230384"/>
    <w:rsid w:val="00230C0A"/>
    <w:rsid w:val="00231867"/>
    <w:rsid w:val="00231C84"/>
    <w:rsid w:val="00231E7A"/>
    <w:rsid w:val="002322D7"/>
    <w:rsid w:val="00234F0E"/>
    <w:rsid w:val="0023636A"/>
    <w:rsid w:val="00237C3B"/>
    <w:rsid w:val="00240845"/>
    <w:rsid w:val="002416EA"/>
    <w:rsid w:val="002432D7"/>
    <w:rsid w:val="00243836"/>
    <w:rsid w:val="00243C47"/>
    <w:rsid w:val="00244480"/>
    <w:rsid w:val="002457E2"/>
    <w:rsid w:val="002458DC"/>
    <w:rsid w:val="00246338"/>
    <w:rsid w:val="00247DBC"/>
    <w:rsid w:val="00250093"/>
    <w:rsid w:val="0025035A"/>
    <w:rsid w:val="002509EC"/>
    <w:rsid w:val="00251645"/>
    <w:rsid w:val="00251E46"/>
    <w:rsid w:val="00252BCC"/>
    <w:rsid w:val="00253275"/>
    <w:rsid w:val="0025509C"/>
    <w:rsid w:val="00255595"/>
    <w:rsid w:val="002559DD"/>
    <w:rsid w:val="00257636"/>
    <w:rsid w:val="00257E46"/>
    <w:rsid w:val="00263DDA"/>
    <w:rsid w:val="00264112"/>
    <w:rsid w:val="00264566"/>
    <w:rsid w:val="00264907"/>
    <w:rsid w:val="00265024"/>
    <w:rsid w:val="00266270"/>
    <w:rsid w:val="00267A82"/>
    <w:rsid w:val="00267B80"/>
    <w:rsid w:val="00271E7B"/>
    <w:rsid w:val="00272188"/>
    <w:rsid w:val="002725DB"/>
    <w:rsid w:val="00272701"/>
    <w:rsid w:val="0027301B"/>
    <w:rsid w:val="00273BB6"/>
    <w:rsid w:val="00274CDD"/>
    <w:rsid w:val="002762C9"/>
    <w:rsid w:val="00276584"/>
    <w:rsid w:val="00281666"/>
    <w:rsid w:val="00281B21"/>
    <w:rsid w:val="002840CB"/>
    <w:rsid w:val="00284146"/>
    <w:rsid w:val="002858FC"/>
    <w:rsid w:val="00287856"/>
    <w:rsid w:val="002918FC"/>
    <w:rsid w:val="00291CB6"/>
    <w:rsid w:val="00291F4E"/>
    <w:rsid w:val="00292FB0"/>
    <w:rsid w:val="00294F81"/>
    <w:rsid w:val="002953AE"/>
    <w:rsid w:val="00295CA5"/>
    <w:rsid w:val="002A0997"/>
    <w:rsid w:val="002A3410"/>
    <w:rsid w:val="002A39D6"/>
    <w:rsid w:val="002A3EDB"/>
    <w:rsid w:val="002A3F1E"/>
    <w:rsid w:val="002A40E5"/>
    <w:rsid w:val="002A415A"/>
    <w:rsid w:val="002A4CC9"/>
    <w:rsid w:val="002A5064"/>
    <w:rsid w:val="002A5256"/>
    <w:rsid w:val="002A7D25"/>
    <w:rsid w:val="002B15EC"/>
    <w:rsid w:val="002B1951"/>
    <w:rsid w:val="002B259E"/>
    <w:rsid w:val="002B2FCC"/>
    <w:rsid w:val="002B3794"/>
    <w:rsid w:val="002B40A0"/>
    <w:rsid w:val="002B53DA"/>
    <w:rsid w:val="002B66C0"/>
    <w:rsid w:val="002B679A"/>
    <w:rsid w:val="002B74A0"/>
    <w:rsid w:val="002C03B7"/>
    <w:rsid w:val="002C0422"/>
    <w:rsid w:val="002C08CD"/>
    <w:rsid w:val="002C2758"/>
    <w:rsid w:val="002C4267"/>
    <w:rsid w:val="002C454D"/>
    <w:rsid w:val="002C4777"/>
    <w:rsid w:val="002C579E"/>
    <w:rsid w:val="002C5F14"/>
    <w:rsid w:val="002C6ADE"/>
    <w:rsid w:val="002D0D0F"/>
    <w:rsid w:val="002D2FF9"/>
    <w:rsid w:val="002D3B2E"/>
    <w:rsid w:val="002D5564"/>
    <w:rsid w:val="002D5FB4"/>
    <w:rsid w:val="002E076D"/>
    <w:rsid w:val="002E15F6"/>
    <w:rsid w:val="002E1ADF"/>
    <w:rsid w:val="002E1B51"/>
    <w:rsid w:val="002E2357"/>
    <w:rsid w:val="002E2993"/>
    <w:rsid w:val="002E2AA9"/>
    <w:rsid w:val="002E3FBD"/>
    <w:rsid w:val="002E45A0"/>
    <w:rsid w:val="002E4EE0"/>
    <w:rsid w:val="002E5C68"/>
    <w:rsid w:val="002E5FEE"/>
    <w:rsid w:val="002E6EEE"/>
    <w:rsid w:val="002E7168"/>
    <w:rsid w:val="002E7FB5"/>
    <w:rsid w:val="002F0974"/>
    <w:rsid w:val="002F0A30"/>
    <w:rsid w:val="002F1C75"/>
    <w:rsid w:val="002F2309"/>
    <w:rsid w:val="002F2D04"/>
    <w:rsid w:val="002F3651"/>
    <w:rsid w:val="002F4291"/>
    <w:rsid w:val="002F571D"/>
    <w:rsid w:val="002F5FE1"/>
    <w:rsid w:val="002F68CD"/>
    <w:rsid w:val="002F7EE9"/>
    <w:rsid w:val="002F7FC6"/>
    <w:rsid w:val="0030217C"/>
    <w:rsid w:val="003039CB"/>
    <w:rsid w:val="00303A84"/>
    <w:rsid w:val="00304074"/>
    <w:rsid w:val="003050E0"/>
    <w:rsid w:val="00305947"/>
    <w:rsid w:val="00306D76"/>
    <w:rsid w:val="003079F0"/>
    <w:rsid w:val="00307F9D"/>
    <w:rsid w:val="00310265"/>
    <w:rsid w:val="003110CE"/>
    <w:rsid w:val="00311841"/>
    <w:rsid w:val="00311DB8"/>
    <w:rsid w:val="00312521"/>
    <w:rsid w:val="00313C93"/>
    <w:rsid w:val="003144BA"/>
    <w:rsid w:val="00314F41"/>
    <w:rsid w:val="00317227"/>
    <w:rsid w:val="00317DAE"/>
    <w:rsid w:val="00320FB2"/>
    <w:rsid w:val="00321149"/>
    <w:rsid w:val="00322AFD"/>
    <w:rsid w:val="00324A93"/>
    <w:rsid w:val="00325687"/>
    <w:rsid w:val="00327D49"/>
    <w:rsid w:val="00327DDC"/>
    <w:rsid w:val="00331D88"/>
    <w:rsid w:val="003339DB"/>
    <w:rsid w:val="003342E5"/>
    <w:rsid w:val="0033440D"/>
    <w:rsid w:val="00334996"/>
    <w:rsid w:val="00337266"/>
    <w:rsid w:val="00340520"/>
    <w:rsid w:val="0034067A"/>
    <w:rsid w:val="0034151B"/>
    <w:rsid w:val="0034329D"/>
    <w:rsid w:val="003447F3"/>
    <w:rsid w:val="00344A48"/>
    <w:rsid w:val="00344A9E"/>
    <w:rsid w:val="003452CA"/>
    <w:rsid w:val="00345B29"/>
    <w:rsid w:val="00347CBE"/>
    <w:rsid w:val="00347FE7"/>
    <w:rsid w:val="00350D20"/>
    <w:rsid w:val="003519A6"/>
    <w:rsid w:val="003519C2"/>
    <w:rsid w:val="00352053"/>
    <w:rsid w:val="00352B82"/>
    <w:rsid w:val="0035393C"/>
    <w:rsid w:val="00355109"/>
    <w:rsid w:val="003556FE"/>
    <w:rsid w:val="00355DD0"/>
    <w:rsid w:val="003567C5"/>
    <w:rsid w:val="00357EEE"/>
    <w:rsid w:val="0036517A"/>
    <w:rsid w:val="00366DE1"/>
    <w:rsid w:val="003679A3"/>
    <w:rsid w:val="00367B3A"/>
    <w:rsid w:val="00367F27"/>
    <w:rsid w:val="0037037E"/>
    <w:rsid w:val="0037304C"/>
    <w:rsid w:val="003740A3"/>
    <w:rsid w:val="0037453C"/>
    <w:rsid w:val="00375E64"/>
    <w:rsid w:val="0037621D"/>
    <w:rsid w:val="00376BA6"/>
    <w:rsid w:val="00376D16"/>
    <w:rsid w:val="00380660"/>
    <w:rsid w:val="00381DA1"/>
    <w:rsid w:val="00383328"/>
    <w:rsid w:val="00383D64"/>
    <w:rsid w:val="00383F1D"/>
    <w:rsid w:val="0038556D"/>
    <w:rsid w:val="00385A2B"/>
    <w:rsid w:val="00385E6D"/>
    <w:rsid w:val="003860A0"/>
    <w:rsid w:val="00386B58"/>
    <w:rsid w:val="0038704A"/>
    <w:rsid w:val="003911AF"/>
    <w:rsid w:val="00393542"/>
    <w:rsid w:val="003936A0"/>
    <w:rsid w:val="00394F8A"/>
    <w:rsid w:val="003964F8"/>
    <w:rsid w:val="00396817"/>
    <w:rsid w:val="00396EA5"/>
    <w:rsid w:val="00397043"/>
    <w:rsid w:val="00397E52"/>
    <w:rsid w:val="003A01F2"/>
    <w:rsid w:val="003A0E3C"/>
    <w:rsid w:val="003A0FAA"/>
    <w:rsid w:val="003A16B5"/>
    <w:rsid w:val="003A1982"/>
    <w:rsid w:val="003A1FD1"/>
    <w:rsid w:val="003A3C99"/>
    <w:rsid w:val="003A4614"/>
    <w:rsid w:val="003A5C3C"/>
    <w:rsid w:val="003A602F"/>
    <w:rsid w:val="003A6219"/>
    <w:rsid w:val="003A77C3"/>
    <w:rsid w:val="003A7EAE"/>
    <w:rsid w:val="003B0B58"/>
    <w:rsid w:val="003B1DA8"/>
    <w:rsid w:val="003B4214"/>
    <w:rsid w:val="003B4537"/>
    <w:rsid w:val="003B4D60"/>
    <w:rsid w:val="003B5116"/>
    <w:rsid w:val="003B57F2"/>
    <w:rsid w:val="003B70C4"/>
    <w:rsid w:val="003C07A2"/>
    <w:rsid w:val="003C09DD"/>
    <w:rsid w:val="003C0CEE"/>
    <w:rsid w:val="003C18A2"/>
    <w:rsid w:val="003C1D99"/>
    <w:rsid w:val="003C2A42"/>
    <w:rsid w:val="003C3377"/>
    <w:rsid w:val="003C33C2"/>
    <w:rsid w:val="003C35E6"/>
    <w:rsid w:val="003C49F3"/>
    <w:rsid w:val="003C5B62"/>
    <w:rsid w:val="003C76E3"/>
    <w:rsid w:val="003C7BD7"/>
    <w:rsid w:val="003D10CC"/>
    <w:rsid w:val="003D122B"/>
    <w:rsid w:val="003D2476"/>
    <w:rsid w:val="003D39B0"/>
    <w:rsid w:val="003D3CDA"/>
    <w:rsid w:val="003D695B"/>
    <w:rsid w:val="003D7021"/>
    <w:rsid w:val="003E0BB7"/>
    <w:rsid w:val="003E231D"/>
    <w:rsid w:val="003E23FE"/>
    <w:rsid w:val="003E354C"/>
    <w:rsid w:val="003E5346"/>
    <w:rsid w:val="003E598C"/>
    <w:rsid w:val="003E60BA"/>
    <w:rsid w:val="003E646F"/>
    <w:rsid w:val="003E6E0B"/>
    <w:rsid w:val="003E6E9F"/>
    <w:rsid w:val="003E7465"/>
    <w:rsid w:val="003E7E07"/>
    <w:rsid w:val="003F01FD"/>
    <w:rsid w:val="003F0BA7"/>
    <w:rsid w:val="003F0D04"/>
    <w:rsid w:val="003F0EA0"/>
    <w:rsid w:val="003F1308"/>
    <w:rsid w:val="003F19B0"/>
    <w:rsid w:val="003F1A0C"/>
    <w:rsid w:val="003F1C5A"/>
    <w:rsid w:val="003F2995"/>
    <w:rsid w:val="003F2AB7"/>
    <w:rsid w:val="003F313C"/>
    <w:rsid w:val="003F4D07"/>
    <w:rsid w:val="003F4E69"/>
    <w:rsid w:val="003F5D8E"/>
    <w:rsid w:val="003F5E95"/>
    <w:rsid w:val="003F63A5"/>
    <w:rsid w:val="00400051"/>
    <w:rsid w:val="0040072A"/>
    <w:rsid w:val="00401761"/>
    <w:rsid w:val="00401C07"/>
    <w:rsid w:val="0040797D"/>
    <w:rsid w:val="004119E5"/>
    <w:rsid w:val="004124C7"/>
    <w:rsid w:val="00413273"/>
    <w:rsid w:val="00415117"/>
    <w:rsid w:val="0041698B"/>
    <w:rsid w:val="00416A55"/>
    <w:rsid w:val="004205AA"/>
    <w:rsid w:val="00421026"/>
    <w:rsid w:val="00422C83"/>
    <w:rsid w:val="004242E6"/>
    <w:rsid w:val="00424E22"/>
    <w:rsid w:val="00426C18"/>
    <w:rsid w:val="004271B2"/>
    <w:rsid w:val="00427FD8"/>
    <w:rsid w:val="00430994"/>
    <w:rsid w:val="00431C66"/>
    <w:rsid w:val="00432AE4"/>
    <w:rsid w:val="00433B55"/>
    <w:rsid w:val="00435355"/>
    <w:rsid w:val="00436FA5"/>
    <w:rsid w:val="004370F6"/>
    <w:rsid w:val="004400D4"/>
    <w:rsid w:val="0044165A"/>
    <w:rsid w:val="00441920"/>
    <w:rsid w:val="00441A71"/>
    <w:rsid w:val="0044291A"/>
    <w:rsid w:val="00442F54"/>
    <w:rsid w:val="0044422A"/>
    <w:rsid w:val="00446071"/>
    <w:rsid w:val="004464CB"/>
    <w:rsid w:val="004467B4"/>
    <w:rsid w:val="004502F4"/>
    <w:rsid w:val="004512DA"/>
    <w:rsid w:val="004525E2"/>
    <w:rsid w:val="0045270C"/>
    <w:rsid w:val="00454026"/>
    <w:rsid w:val="0045486D"/>
    <w:rsid w:val="00455442"/>
    <w:rsid w:val="00455E55"/>
    <w:rsid w:val="0045636B"/>
    <w:rsid w:val="00457BD1"/>
    <w:rsid w:val="00460447"/>
    <w:rsid w:val="004612F8"/>
    <w:rsid w:val="00462BD7"/>
    <w:rsid w:val="00464438"/>
    <w:rsid w:val="004656AE"/>
    <w:rsid w:val="00465F30"/>
    <w:rsid w:val="0046623D"/>
    <w:rsid w:val="00466AAE"/>
    <w:rsid w:val="00467EBC"/>
    <w:rsid w:val="0047392A"/>
    <w:rsid w:val="00473FDB"/>
    <w:rsid w:val="00476973"/>
    <w:rsid w:val="004769E4"/>
    <w:rsid w:val="00476CDC"/>
    <w:rsid w:val="00476DF6"/>
    <w:rsid w:val="004778AA"/>
    <w:rsid w:val="0047793D"/>
    <w:rsid w:val="004779D4"/>
    <w:rsid w:val="00481805"/>
    <w:rsid w:val="004819B4"/>
    <w:rsid w:val="00483058"/>
    <w:rsid w:val="00484F6A"/>
    <w:rsid w:val="004865AA"/>
    <w:rsid w:val="004873A3"/>
    <w:rsid w:val="0048766A"/>
    <w:rsid w:val="00487C48"/>
    <w:rsid w:val="0049048B"/>
    <w:rsid w:val="00490F90"/>
    <w:rsid w:val="0049169F"/>
    <w:rsid w:val="00491AE8"/>
    <w:rsid w:val="00493044"/>
    <w:rsid w:val="004930E8"/>
    <w:rsid w:val="00493EB1"/>
    <w:rsid w:val="00494F9B"/>
    <w:rsid w:val="004A0879"/>
    <w:rsid w:val="004A1B04"/>
    <w:rsid w:val="004A1D1E"/>
    <w:rsid w:val="004A63E6"/>
    <w:rsid w:val="004A6986"/>
    <w:rsid w:val="004B0675"/>
    <w:rsid w:val="004B23F7"/>
    <w:rsid w:val="004B2520"/>
    <w:rsid w:val="004B2BDB"/>
    <w:rsid w:val="004B6DA4"/>
    <w:rsid w:val="004C1E2C"/>
    <w:rsid w:val="004C5CCB"/>
    <w:rsid w:val="004C61A2"/>
    <w:rsid w:val="004C6F06"/>
    <w:rsid w:val="004C7023"/>
    <w:rsid w:val="004D00FE"/>
    <w:rsid w:val="004D0317"/>
    <w:rsid w:val="004D1F35"/>
    <w:rsid w:val="004D247C"/>
    <w:rsid w:val="004D32F8"/>
    <w:rsid w:val="004D33E0"/>
    <w:rsid w:val="004D33EC"/>
    <w:rsid w:val="004D398F"/>
    <w:rsid w:val="004D42DE"/>
    <w:rsid w:val="004D6362"/>
    <w:rsid w:val="004D64BA"/>
    <w:rsid w:val="004D6E04"/>
    <w:rsid w:val="004D7608"/>
    <w:rsid w:val="004E3702"/>
    <w:rsid w:val="004E450B"/>
    <w:rsid w:val="004E5981"/>
    <w:rsid w:val="004E6E8F"/>
    <w:rsid w:val="004F0316"/>
    <w:rsid w:val="004F0461"/>
    <w:rsid w:val="004F1D5C"/>
    <w:rsid w:val="004F3328"/>
    <w:rsid w:val="004F3A91"/>
    <w:rsid w:val="004F41C1"/>
    <w:rsid w:val="004F59AD"/>
    <w:rsid w:val="00500579"/>
    <w:rsid w:val="00501B74"/>
    <w:rsid w:val="00502398"/>
    <w:rsid w:val="00502866"/>
    <w:rsid w:val="00503829"/>
    <w:rsid w:val="00503949"/>
    <w:rsid w:val="00503ECD"/>
    <w:rsid w:val="00505312"/>
    <w:rsid w:val="005058BD"/>
    <w:rsid w:val="0050764C"/>
    <w:rsid w:val="00511AF3"/>
    <w:rsid w:val="00511D00"/>
    <w:rsid w:val="00511DA4"/>
    <w:rsid w:val="00512B74"/>
    <w:rsid w:val="0051657E"/>
    <w:rsid w:val="00517237"/>
    <w:rsid w:val="00517C36"/>
    <w:rsid w:val="0052002F"/>
    <w:rsid w:val="005207E2"/>
    <w:rsid w:val="00520A56"/>
    <w:rsid w:val="00521298"/>
    <w:rsid w:val="00521DFE"/>
    <w:rsid w:val="00521EE9"/>
    <w:rsid w:val="00523908"/>
    <w:rsid w:val="00524857"/>
    <w:rsid w:val="005259B2"/>
    <w:rsid w:val="005263B9"/>
    <w:rsid w:val="005273E6"/>
    <w:rsid w:val="0052779E"/>
    <w:rsid w:val="00532A55"/>
    <w:rsid w:val="00533164"/>
    <w:rsid w:val="005363D6"/>
    <w:rsid w:val="005402F6"/>
    <w:rsid w:val="0054308E"/>
    <w:rsid w:val="005438CC"/>
    <w:rsid w:val="00543D67"/>
    <w:rsid w:val="00544304"/>
    <w:rsid w:val="00544327"/>
    <w:rsid w:val="005444B3"/>
    <w:rsid w:val="00544F27"/>
    <w:rsid w:val="005462B2"/>
    <w:rsid w:val="00547F30"/>
    <w:rsid w:val="005506D7"/>
    <w:rsid w:val="00550771"/>
    <w:rsid w:val="005521AF"/>
    <w:rsid w:val="005537F2"/>
    <w:rsid w:val="00555BE1"/>
    <w:rsid w:val="00557836"/>
    <w:rsid w:val="00557DEE"/>
    <w:rsid w:val="00560496"/>
    <w:rsid w:val="00560729"/>
    <w:rsid w:val="005615CD"/>
    <w:rsid w:val="005616FB"/>
    <w:rsid w:val="00562B5A"/>
    <w:rsid w:val="00564264"/>
    <w:rsid w:val="00565AA5"/>
    <w:rsid w:val="00566539"/>
    <w:rsid w:val="00567158"/>
    <w:rsid w:val="00570AE0"/>
    <w:rsid w:val="0057121D"/>
    <w:rsid w:val="005735C1"/>
    <w:rsid w:val="005736B4"/>
    <w:rsid w:val="00573C1A"/>
    <w:rsid w:val="005756C8"/>
    <w:rsid w:val="00577999"/>
    <w:rsid w:val="0058269F"/>
    <w:rsid w:val="0058653E"/>
    <w:rsid w:val="005866AA"/>
    <w:rsid w:val="00590C9A"/>
    <w:rsid w:val="00590EC3"/>
    <w:rsid w:val="0059186A"/>
    <w:rsid w:val="00591E30"/>
    <w:rsid w:val="005926F7"/>
    <w:rsid w:val="0059280F"/>
    <w:rsid w:val="00592E24"/>
    <w:rsid w:val="00593187"/>
    <w:rsid w:val="005939D1"/>
    <w:rsid w:val="005946A1"/>
    <w:rsid w:val="00595172"/>
    <w:rsid w:val="00595CBE"/>
    <w:rsid w:val="00595D00"/>
    <w:rsid w:val="005975F8"/>
    <w:rsid w:val="005975FD"/>
    <w:rsid w:val="005A0CBF"/>
    <w:rsid w:val="005A16D9"/>
    <w:rsid w:val="005A170A"/>
    <w:rsid w:val="005A2769"/>
    <w:rsid w:val="005A3DDE"/>
    <w:rsid w:val="005A4B65"/>
    <w:rsid w:val="005A66A3"/>
    <w:rsid w:val="005A6898"/>
    <w:rsid w:val="005A6C2B"/>
    <w:rsid w:val="005A6EE6"/>
    <w:rsid w:val="005A7C61"/>
    <w:rsid w:val="005B0259"/>
    <w:rsid w:val="005B09B3"/>
    <w:rsid w:val="005B2C9D"/>
    <w:rsid w:val="005B34C4"/>
    <w:rsid w:val="005B3FC4"/>
    <w:rsid w:val="005B4AFC"/>
    <w:rsid w:val="005B5C47"/>
    <w:rsid w:val="005B67DA"/>
    <w:rsid w:val="005C0099"/>
    <w:rsid w:val="005C4443"/>
    <w:rsid w:val="005C4B29"/>
    <w:rsid w:val="005C7ABA"/>
    <w:rsid w:val="005D4783"/>
    <w:rsid w:val="005D4D98"/>
    <w:rsid w:val="005D54CD"/>
    <w:rsid w:val="005D6056"/>
    <w:rsid w:val="005D6212"/>
    <w:rsid w:val="005D70C4"/>
    <w:rsid w:val="005D78CA"/>
    <w:rsid w:val="005E2659"/>
    <w:rsid w:val="005E3FDF"/>
    <w:rsid w:val="005E47E5"/>
    <w:rsid w:val="005E625A"/>
    <w:rsid w:val="005E7138"/>
    <w:rsid w:val="005F0A84"/>
    <w:rsid w:val="005F197B"/>
    <w:rsid w:val="005F1B4A"/>
    <w:rsid w:val="005F247F"/>
    <w:rsid w:val="005F318C"/>
    <w:rsid w:val="005F36D6"/>
    <w:rsid w:val="005F3DD1"/>
    <w:rsid w:val="005F438C"/>
    <w:rsid w:val="005F5534"/>
    <w:rsid w:val="005F7AE7"/>
    <w:rsid w:val="005F7F22"/>
    <w:rsid w:val="006004C1"/>
    <w:rsid w:val="00600A6A"/>
    <w:rsid w:val="0060189F"/>
    <w:rsid w:val="006029A0"/>
    <w:rsid w:val="00603132"/>
    <w:rsid w:val="00605C16"/>
    <w:rsid w:val="006078F6"/>
    <w:rsid w:val="00607B9D"/>
    <w:rsid w:val="006106DA"/>
    <w:rsid w:val="00610C6D"/>
    <w:rsid w:val="0061220F"/>
    <w:rsid w:val="0061233B"/>
    <w:rsid w:val="00612C1B"/>
    <w:rsid w:val="00613C29"/>
    <w:rsid w:val="00614786"/>
    <w:rsid w:val="0061492B"/>
    <w:rsid w:val="00615076"/>
    <w:rsid w:val="00616483"/>
    <w:rsid w:val="006211FA"/>
    <w:rsid w:val="006225F2"/>
    <w:rsid w:val="006246FB"/>
    <w:rsid w:val="00624B0D"/>
    <w:rsid w:val="00625F2C"/>
    <w:rsid w:val="00625F7C"/>
    <w:rsid w:val="00627830"/>
    <w:rsid w:val="0063036F"/>
    <w:rsid w:val="006303AF"/>
    <w:rsid w:val="006306E1"/>
    <w:rsid w:val="00630A69"/>
    <w:rsid w:val="00630DDA"/>
    <w:rsid w:val="006319A7"/>
    <w:rsid w:val="0063216C"/>
    <w:rsid w:val="00632B38"/>
    <w:rsid w:val="00633751"/>
    <w:rsid w:val="00633C29"/>
    <w:rsid w:val="00635080"/>
    <w:rsid w:val="00635BD9"/>
    <w:rsid w:val="00636A00"/>
    <w:rsid w:val="00642EAA"/>
    <w:rsid w:val="006440D9"/>
    <w:rsid w:val="006452B9"/>
    <w:rsid w:val="006464B0"/>
    <w:rsid w:val="0064656E"/>
    <w:rsid w:val="006466D0"/>
    <w:rsid w:val="00646919"/>
    <w:rsid w:val="00650B75"/>
    <w:rsid w:val="006516AE"/>
    <w:rsid w:val="00652046"/>
    <w:rsid w:val="006529D8"/>
    <w:rsid w:val="006564C7"/>
    <w:rsid w:val="00657363"/>
    <w:rsid w:val="0065742E"/>
    <w:rsid w:val="00657BBB"/>
    <w:rsid w:val="0066284C"/>
    <w:rsid w:val="00662CF9"/>
    <w:rsid w:val="0066451C"/>
    <w:rsid w:val="0066500B"/>
    <w:rsid w:val="00665079"/>
    <w:rsid w:val="006652B6"/>
    <w:rsid w:val="00665A9B"/>
    <w:rsid w:val="00666D68"/>
    <w:rsid w:val="00666E16"/>
    <w:rsid w:val="006709AD"/>
    <w:rsid w:val="0067106A"/>
    <w:rsid w:val="0067145D"/>
    <w:rsid w:val="00671605"/>
    <w:rsid w:val="006718EC"/>
    <w:rsid w:val="006720F8"/>
    <w:rsid w:val="0067281F"/>
    <w:rsid w:val="00672BFC"/>
    <w:rsid w:val="006751A5"/>
    <w:rsid w:val="00675643"/>
    <w:rsid w:val="006758DE"/>
    <w:rsid w:val="006769DB"/>
    <w:rsid w:val="00677C75"/>
    <w:rsid w:val="0068038E"/>
    <w:rsid w:val="00680B4B"/>
    <w:rsid w:val="0068178D"/>
    <w:rsid w:val="00683E5C"/>
    <w:rsid w:val="006847E3"/>
    <w:rsid w:val="006903D6"/>
    <w:rsid w:val="0069094D"/>
    <w:rsid w:val="00690B00"/>
    <w:rsid w:val="00691B95"/>
    <w:rsid w:val="00692429"/>
    <w:rsid w:val="006945F9"/>
    <w:rsid w:val="006950A4"/>
    <w:rsid w:val="00697AC4"/>
    <w:rsid w:val="006A1171"/>
    <w:rsid w:val="006A160B"/>
    <w:rsid w:val="006A2C3E"/>
    <w:rsid w:val="006A3F67"/>
    <w:rsid w:val="006A431F"/>
    <w:rsid w:val="006A5413"/>
    <w:rsid w:val="006A61F2"/>
    <w:rsid w:val="006A6ACE"/>
    <w:rsid w:val="006B2362"/>
    <w:rsid w:val="006B488E"/>
    <w:rsid w:val="006B59FE"/>
    <w:rsid w:val="006B69F7"/>
    <w:rsid w:val="006B6B02"/>
    <w:rsid w:val="006B78D8"/>
    <w:rsid w:val="006B7D73"/>
    <w:rsid w:val="006B7F48"/>
    <w:rsid w:val="006B7F78"/>
    <w:rsid w:val="006C09B5"/>
    <w:rsid w:val="006C0CAB"/>
    <w:rsid w:val="006C2352"/>
    <w:rsid w:val="006C34A1"/>
    <w:rsid w:val="006C5D23"/>
    <w:rsid w:val="006C6D7C"/>
    <w:rsid w:val="006C79A2"/>
    <w:rsid w:val="006C7B54"/>
    <w:rsid w:val="006D2407"/>
    <w:rsid w:val="006D2A17"/>
    <w:rsid w:val="006D32E3"/>
    <w:rsid w:val="006D339B"/>
    <w:rsid w:val="006D3ACA"/>
    <w:rsid w:val="006D4018"/>
    <w:rsid w:val="006D4378"/>
    <w:rsid w:val="006D49FC"/>
    <w:rsid w:val="006D518F"/>
    <w:rsid w:val="006D70D6"/>
    <w:rsid w:val="006D7C06"/>
    <w:rsid w:val="006E0664"/>
    <w:rsid w:val="006E0A27"/>
    <w:rsid w:val="006E0AF4"/>
    <w:rsid w:val="006E1344"/>
    <w:rsid w:val="006E348A"/>
    <w:rsid w:val="006E4FB6"/>
    <w:rsid w:val="006E65AC"/>
    <w:rsid w:val="006E6A98"/>
    <w:rsid w:val="006F0270"/>
    <w:rsid w:val="006F09FB"/>
    <w:rsid w:val="006F0BC2"/>
    <w:rsid w:val="006F1957"/>
    <w:rsid w:val="006F1BF1"/>
    <w:rsid w:val="006F2152"/>
    <w:rsid w:val="006F3C0F"/>
    <w:rsid w:val="006F3C94"/>
    <w:rsid w:val="006F4686"/>
    <w:rsid w:val="006F512E"/>
    <w:rsid w:val="006F6B47"/>
    <w:rsid w:val="006F6B9A"/>
    <w:rsid w:val="006F6E45"/>
    <w:rsid w:val="006F72CA"/>
    <w:rsid w:val="007005FB"/>
    <w:rsid w:val="00702821"/>
    <w:rsid w:val="007036EF"/>
    <w:rsid w:val="0070412A"/>
    <w:rsid w:val="00704350"/>
    <w:rsid w:val="00704B15"/>
    <w:rsid w:val="00704D22"/>
    <w:rsid w:val="0070555F"/>
    <w:rsid w:val="00706247"/>
    <w:rsid w:val="00706BA8"/>
    <w:rsid w:val="007101D0"/>
    <w:rsid w:val="007106DF"/>
    <w:rsid w:val="00712B52"/>
    <w:rsid w:val="00714B7E"/>
    <w:rsid w:val="00714BAD"/>
    <w:rsid w:val="0071563F"/>
    <w:rsid w:val="007157D3"/>
    <w:rsid w:val="00717C47"/>
    <w:rsid w:val="007203E6"/>
    <w:rsid w:val="00720DE6"/>
    <w:rsid w:val="00720F8C"/>
    <w:rsid w:val="00721AFA"/>
    <w:rsid w:val="00722C13"/>
    <w:rsid w:val="00722E6D"/>
    <w:rsid w:val="007238E7"/>
    <w:rsid w:val="00723C58"/>
    <w:rsid w:val="00725F59"/>
    <w:rsid w:val="00726E7C"/>
    <w:rsid w:val="00727217"/>
    <w:rsid w:val="00730B28"/>
    <w:rsid w:val="0073129D"/>
    <w:rsid w:val="007336F0"/>
    <w:rsid w:val="00733913"/>
    <w:rsid w:val="00733E1F"/>
    <w:rsid w:val="00737150"/>
    <w:rsid w:val="00740417"/>
    <w:rsid w:val="00741409"/>
    <w:rsid w:val="00741BAF"/>
    <w:rsid w:val="00742048"/>
    <w:rsid w:val="007435FE"/>
    <w:rsid w:val="0074410E"/>
    <w:rsid w:val="00745168"/>
    <w:rsid w:val="00745529"/>
    <w:rsid w:val="0074635A"/>
    <w:rsid w:val="007472B5"/>
    <w:rsid w:val="00747400"/>
    <w:rsid w:val="007479F0"/>
    <w:rsid w:val="00747EAE"/>
    <w:rsid w:val="007531E4"/>
    <w:rsid w:val="00753950"/>
    <w:rsid w:val="007548AC"/>
    <w:rsid w:val="00754D63"/>
    <w:rsid w:val="007555E2"/>
    <w:rsid w:val="007559A6"/>
    <w:rsid w:val="00755FE0"/>
    <w:rsid w:val="00756012"/>
    <w:rsid w:val="007563CE"/>
    <w:rsid w:val="007574D2"/>
    <w:rsid w:val="00757D85"/>
    <w:rsid w:val="00757EEB"/>
    <w:rsid w:val="00761FDD"/>
    <w:rsid w:val="007630D8"/>
    <w:rsid w:val="00764FCE"/>
    <w:rsid w:val="00765A48"/>
    <w:rsid w:val="00767B62"/>
    <w:rsid w:val="007705CB"/>
    <w:rsid w:val="00770F49"/>
    <w:rsid w:val="0077171B"/>
    <w:rsid w:val="007725CC"/>
    <w:rsid w:val="007733FA"/>
    <w:rsid w:val="00774AB3"/>
    <w:rsid w:val="00776115"/>
    <w:rsid w:val="00777594"/>
    <w:rsid w:val="0077782E"/>
    <w:rsid w:val="00777B2B"/>
    <w:rsid w:val="00781E62"/>
    <w:rsid w:val="0078252D"/>
    <w:rsid w:val="00782A3B"/>
    <w:rsid w:val="007832EB"/>
    <w:rsid w:val="00784C81"/>
    <w:rsid w:val="00785BDD"/>
    <w:rsid w:val="00786F74"/>
    <w:rsid w:val="0079033C"/>
    <w:rsid w:val="0079069C"/>
    <w:rsid w:val="007915A1"/>
    <w:rsid w:val="00793103"/>
    <w:rsid w:val="007939FA"/>
    <w:rsid w:val="00794838"/>
    <w:rsid w:val="0079631F"/>
    <w:rsid w:val="00796B29"/>
    <w:rsid w:val="0079784E"/>
    <w:rsid w:val="007A0050"/>
    <w:rsid w:val="007A0BCD"/>
    <w:rsid w:val="007A10F3"/>
    <w:rsid w:val="007A1685"/>
    <w:rsid w:val="007A3B36"/>
    <w:rsid w:val="007A3BF2"/>
    <w:rsid w:val="007A3C21"/>
    <w:rsid w:val="007A3E7A"/>
    <w:rsid w:val="007A4FDE"/>
    <w:rsid w:val="007A50F6"/>
    <w:rsid w:val="007A5716"/>
    <w:rsid w:val="007A58FA"/>
    <w:rsid w:val="007A73E6"/>
    <w:rsid w:val="007A7F7D"/>
    <w:rsid w:val="007B002A"/>
    <w:rsid w:val="007B25E2"/>
    <w:rsid w:val="007B4A11"/>
    <w:rsid w:val="007B5CBF"/>
    <w:rsid w:val="007B6037"/>
    <w:rsid w:val="007B759D"/>
    <w:rsid w:val="007B7BC0"/>
    <w:rsid w:val="007B7CC0"/>
    <w:rsid w:val="007C0622"/>
    <w:rsid w:val="007C1342"/>
    <w:rsid w:val="007C1AE1"/>
    <w:rsid w:val="007C3972"/>
    <w:rsid w:val="007C45A6"/>
    <w:rsid w:val="007C47B1"/>
    <w:rsid w:val="007C4841"/>
    <w:rsid w:val="007C6934"/>
    <w:rsid w:val="007C7CDD"/>
    <w:rsid w:val="007C7E3E"/>
    <w:rsid w:val="007D03E3"/>
    <w:rsid w:val="007D1DA6"/>
    <w:rsid w:val="007D2A3E"/>
    <w:rsid w:val="007D308B"/>
    <w:rsid w:val="007D31DC"/>
    <w:rsid w:val="007D3CB0"/>
    <w:rsid w:val="007D4114"/>
    <w:rsid w:val="007D5066"/>
    <w:rsid w:val="007E033E"/>
    <w:rsid w:val="007E0A2F"/>
    <w:rsid w:val="007E22F1"/>
    <w:rsid w:val="007E42DF"/>
    <w:rsid w:val="007F060B"/>
    <w:rsid w:val="007F20E4"/>
    <w:rsid w:val="007F3B29"/>
    <w:rsid w:val="007F5388"/>
    <w:rsid w:val="007F65C6"/>
    <w:rsid w:val="007F673B"/>
    <w:rsid w:val="007F7943"/>
    <w:rsid w:val="007F7DDF"/>
    <w:rsid w:val="00801560"/>
    <w:rsid w:val="00801BA3"/>
    <w:rsid w:val="008033EE"/>
    <w:rsid w:val="008039BD"/>
    <w:rsid w:val="008045DC"/>
    <w:rsid w:val="00804719"/>
    <w:rsid w:val="00804990"/>
    <w:rsid w:val="00805CDC"/>
    <w:rsid w:val="00807B8C"/>
    <w:rsid w:val="008117DA"/>
    <w:rsid w:val="00811C22"/>
    <w:rsid w:val="00812111"/>
    <w:rsid w:val="00812C6E"/>
    <w:rsid w:val="00813458"/>
    <w:rsid w:val="008165E3"/>
    <w:rsid w:val="00816C37"/>
    <w:rsid w:val="008217D2"/>
    <w:rsid w:val="00822C6B"/>
    <w:rsid w:val="00823525"/>
    <w:rsid w:val="00823894"/>
    <w:rsid w:val="00824BBD"/>
    <w:rsid w:val="00826D65"/>
    <w:rsid w:val="008304B4"/>
    <w:rsid w:val="00832A91"/>
    <w:rsid w:val="0083429E"/>
    <w:rsid w:val="0083609F"/>
    <w:rsid w:val="00836366"/>
    <w:rsid w:val="008375AF"/>
    <w:rsid w:val="00840533"/>
    <w:rsid w:val="00841DCA"/>
    <w:rsid w:val="008424F4"/>
    <w:rsid w:val="008425AF"/>
    <w:rsid w:val="0084295D"/>
    <w:rsid w:val="00842D2D"/>
    <w:rsid w:val="008443DA"/>
    <w:rsid w:val="0084574B"/>
    <w:rsid w:val="00845920"/>
    <w:rsid w:val="00846AA9"/>
    <w:rsid w:val="00847718"/>
    <w:rsid w:val="008479CA"/>
    <w:rsid w:val="00853125"/>
    <w:rsid w:val="00853453"/>
    <w:rsid w:val="008553DD"/>
    <w:rsid w:val="0085587A"/>
    <w:rsid w:val="0085631D"/>
    <w:rsid w:val="0085661C"/>
    <w:rsid w:val="008567AD"/>
    <w:rsid w:val="00856CE6"/>
    <w:rsid w:val="008570BD"/>
    <w:rsid w:val="008576B7"/>
    <w:rsid w:val="0085774E"/>
    <w:rsid w:val="00857892"/>
    <w:rsid w:val="00860165"/>
    <w:rsid w:val="00860BB4"/>
    <w:rsid w:val="0086265C"/>
    <w:rsid w:val="008639FB"/>
    <w:rsid w:val="008646EE"/>
    <w:rsid w:val="00864871"/>
    <w:rsid w:val="00864E94"/>
    <w:rsid w:val="0086630F"/>
    <w:rsid w:val="00866817"/>
    <w:rsid w:val="00867B7A"/>
    <w:rsid w:val="008709F6"/>
    <w:rsid w:val="00870CA9"/>
    <w:rsid w:val="00870E7C"/>
    <w:rsid w:val="00872A7D"/>
    <w:rsid w:val="008739C9"/>
    <w:rsid w:val="00873BCD"/>
    <w:rsid w:val="0087534B"/>
    <w:rsid w:val="008810F9"/>
    <w:rsid w:val="008814F6"/>
    <w:rsid w:val="00881972"/>
    <w:rsid w:val="00881E4E"/>
    <w:rsid w:val="00882E6F"/>
    <w:rsid w:val="00883544"/>
    <w:rsid w:val="0088379C"/>
    <w:rsid w:val="008852A1"/>
    <w:rsid w:val="00885C64"/>
    <w:rsid w:val="00886A12"/>
    <w:rsid w:val="008878B5"/>
    <w:rsid w:val="00890C57"/>
    <w:rsid w:val="00892199"/>
    <w:rsid w:val="00892445"/>
    <w:rsid w:val="00893A94"/>
    <w:rsid w:val="00894170"/>
    <w:rsid w:val="0089443E"/>
    <w:rsid w:val="00894B73"/>
    <w:rsid w:val="008A189E"/>
    <w:rsid w:val="008A1A64"/>
    <w:rsid w:val="008A310A"/>
    <w:rsid w:val="008A3F7A"/>
    <w:rsid w:val="008A4870"/>
    <w:rsid w:val="008A4956"/>
    <w:rsid w:val="008A50C1"/>
    <w:rsid w:val="008A5170"/>
    <w:rsid w:val="008A5B0C"/>
    <w:rsid w:val="008A5F46"/>
    <w:rsid w:val="008A60E0"/>
    <w:rsid w:val="008A74C4"/>
    <w:rsid w:val="008A74F0"/>
    <w:rsid w:val="008A7861"/>
    <w:rsid w:val="008B2436"/>
    <w:rsid w:val="008B33E5"/>
    <w:rsid w:val="008B34A1"/>
    <w:rsid w:val="008B51FE"/>
    <w:rsid w:val="008B5369"/>
    <w:rsid w:val="008B5B58"/>
    <w:rsid w:val="008B624D"/>
    <w:rsid w:val="008B6CB2"/>
    <w:rsid w:val="008B7CFB"/>
    <w:rsid w:val="008B7D05"/>
    <w:rsid w:val="008C04B9"/>
    <w:rsid w:val="008C05B2"/>
    <w:rsid w:val="008C2105"/>
    <w:rsid w:val="008C3381"/>
    <w:rsid w:val="008C440E"/>
    <w:rsid w:val="008C48A5"/>
    <w:rsid w:val="008C57F2"/>
    <w:rsid w:val="008C6B41"/>
    <w:rsid w:val="008C7A3D"/>
    <w:rsid w:val="008D0AC0"/>
    <w:rsid w:val="008D0B1F"/>
    <w:rsid w:val="008D115D"/>
    <w:rsid w:val="008D1DA6"/>
    <w:rsid w:val="008D3172"/>
    <w:rsid w:val="008D41AD"/>
    <w:rsid w:val="008D441D"/>
    <w:rsid w:val="008D578D"/>
    <w:rsid w:val="008D6111"/>
    <w:rsid w:val="008D61FF"/>
    <w:rsid w:val="008D69D6"/>
    <w:rsid w:val="008E02B5"/>
    <w:rsid w:val="008E1235"/>
    <w:rsid w:val="008E19B0"/>
    <w:rsid w:val="008E1CD6"/>
    <w:rsid w:val="008E1D34"/>
    <w:rsid w:val="008E369C"/>
    <w:rsid w:val="008E39A4"/>
    <w:rsid w:val="008E3AAE"/>
    <w:rsid w:val="008E5FD3"/>
    <w:rsid w:val="008E6248"/>
    <w:rsid w:val="008F11D4"/>
    <w:rsid w:val="008F1432"/>
    <w:rsid w:val="008F172A"/>
    <w:rsid w:val="008F1F91"/>
    <w:rsid w:val="008F29C1"/>
    <w:rsid w:val="008F3876"/>
    <w:rsid w:val="008F4428"/>
    <w:rsid w:val="008F4784"/>
    <w:rsid w:val="008F48CE"/>
    <w:rsid w:val="008F49BD"/>
    <w:rsid w:val="008F7687"/>
    <w:rsid w:val="009006B3"/>
    <w:rsid w:val="009014EE"/>
    <w:rsid w:val="0090385F"/>
    <w:rsid w:val="00903B88"/>
    <w:rsid w:val="00906C68"/>
    <w:rsid w:val="00910D56"/>
    <w:rsid w:val="009118F3"/>
    <w:rsid w:val="00912B50"/>
    <w:rsid w:val="00914930"/>
    <w:rsid w:val="009154CE"/>
    <w:rsid w:val="009155A7"/>
    <w:rsid w:val="00915783"/>
    <w:rsid w:val="00917C3D"/>
    <w:rsid w:val="0092057E"/>
    <w:rsid w:val="00920BC5"/>
    <w:rsid w:val="009229A7"/>
    <w:rsid w:val="00923F48"/>
    <w:rsid w:val="00925AA6"/>
    <w:rsid w:val="009260F9"/>
    <w:rsid w:val="00927D33"/>
    <w:rsid w:val="00930CAD"/>
    <w:rsid w:val="00930DB5"/>
    <w:rsid w:val="00930EE1"/>
    <w:rsid w:val="009311EF"/>
    <w:rsid w:val="0093122C"/>
    <w:rsid w:val="00932139"/>
    <w:rsid w:val="0093278A"/>
    <w:rsid w:val="0093428E"/>
    <w:rsid w:val="00934954"/>
    <w:rsid w:val="0093599B"/>
    <w:rsid w:val="00936028"/>
    <w:rsid w:val="00936C6D"/>
    <w:rsid w:val="0094023A"/>
    <w:rsid w:val="00940EB4"/>
    <w:rsid w:val="009419C5"/>
    <w:rsid w:val="00941D74"/>
    <w:rsid w:val="00942E10"/>
    <w:rsid w:val="00942F65"/>
    <w:rsid w:val="009436FC"/>
    <w:rsid w:val="00944FB4"/>
    <w:rsid w:val="00945446"/>
    <w:rsid w:val="00947D69"/>
    <w:rsid w:val="009502CB"/>
    <w:rsid w:val="00951B50"/>
    <w:rsid w:val="009524D9"/>
    <w:rsid w:val="00953825"/>
    <w:rsid w:val="009552D3"/>
    <w:rsid w:val="00955CDD"/>
    <w:rsid w:val="009560B9"/>
    <w:rsid w:val="00956E7F"/>
    <w:rsid w:val="00956F96"/>
    <w:rsid w:val="009607EB"/>
    <w:rsid w:val="0096101C"/>
    <w:rsid w:val="00961D0F"/>
    <w:rsid w:val="00962C7D"/>
    <w:rsid w:val="00963013"/>
    <w:rsid w:val="00963FC4"/>
    <w:rsid w:val="00964433"/>
    <w:rsid w:val="00965B59"/>
    <w:rsid w:val="00966238"/>
    <w:rsid w:val="00966341"/>
    <w:rsid w:val="00966B94"/>
    <w:rsid w:val="00967AB1"/>
    <w:rsid w:val="00972751"/>
    <w:rsid w:val="00972C6D"/>
    <w:rsid w:val="00974BB7"/>
    <w:rsid w:val="00976CEC"/>
    <w:rsid w:val="00976DD8"/>
    <w:rsid w:val="0097746D"/>
    <w:rsid w:val="009779AF"/>
    <w:rsid w:val="00981BBA"/>
    <w:rsid w:val="0098246B"/>
    <w:rsid w:val="00982986"/>
    <w:rsid w:val="00982A7D"/>
    <w:rsid w:val="00982C23"/>
    <w:rsid w:val="00984617"/>
    <w:rsid w:val="009854FC"/>
    <w:rsid w:val="009856AD"/>
    <w:rsid w:val="009902B0"/>
    <w:rsid w:val="00990434"/>
    <w:rsid w:val="009905B5"/>
    <w:rsid w:val="00990A6E"/>
    <w:rsid w:val="00993108"/>
    <w:rsid w:val="00994484"/>
    <w:rsid w:val="009A23E1"/>
    <w:rsid w:val="009A268E"/>
    <w:rsid w:val="009A2C43"/>
    <w:rsid w:val="009A3065"/>
    <w:rsid w:val="009A4731"/>
    <w:rsid w:val="009A4BA8"/>
    <w:rsid w:val="009A4BDE"/>
    <w:rsid w:val="009A5435"/>
    <w:rsid w:val="009A621F"/>
    <w:rsid w:val="009B08DE"/>
    <w:rsid w:val="009B145E"/>
    <w:rsid w:val="009B160A"/>
    <w:rsid w:val="009B2160"/>
    <w:rsid w:val="009B37B6"/>
    <w:rsid w:val="009B444A"/>
    <w:rsid w:val="009B724C"/>
    <w:rsid w:val="009B7DE8"/>
    <w:rsid w:val="009B7F20"/>
    <w:rsid w:val="009C0021"/>
    <w:rsid w:val="009C062F"/>
    <w:rsid w:val="009C06ED"/>
    <w:rsid w:val="009C0E76"/>
    <w:rsid w:val="009C155D"/>
    <w:rsid w:val="009C2C02"/>
    <w:rsid w:val="009C419D"/>
    <w:rsid w:val="009C4C36"/>
    <w:rsid w:val="009C599C"/>
    <w:rsid w:val="009C5F36"/>
    <w:rsid w:val="009D0B16"/>
    <w:rsid w:val="009D24D0"/>
    <w:rsid w:val="009D2544"/>
    <w:rsid w:val="009D399C"/>
    <w:rsid w:val="009D441D"/>
    <w:rsid w:val="009D4C33"/>
    <w:rsid w:val="009D4CE1"/>
    <w:rsid w:val="009D5418"/>
    <w:rsid w:val="009D5808"/>
    <w:rsid w:val="009D5DD5"/>
    <w:rsid w:val="009D6622"/>
    <w:rsid w:val="009D6FB5"/>
    <w:rsid w:val="009D7A3A"/>
    <w:rsid w:val="009E1040"/>
    <w:rsid w:val="009E1601"/>
    <w:rsid w:val="009E2002"/>
    <w:rsid w:val="009E26F5"/>
    <w:rsid w:val="009E2D2D"/>
    <w:rsid w:val="009E344A"/>
    <w:rsid w:val="009E59A4"/>
    <w:rsid w:val="009E5D4B"/>
    <w:rsid w:val="009E697E"/>
    <w:rsid w:val="009E775B"/>
    <w:rsid w:val="009F06FE"/>
    <w:rsid w:val="009F08C2"/>
    <w:rsid w:val="009F09D3"/>
    <w:rsid w:val="009F1038"/>
    <w:rsid w:val="009F1BDF"/>
    <w:rsid w:val="009F2B1A"/>
    <w:rsid w:val="009F4969"/>
    <w:rsid w:val="009F5BA2"/>
    <w:rsid w:val="00A0093D"/>
    <w:rsid w:val="00A0125A"/>
    <w:rsid w:val="00A01D0A"/>
    <w:rsid w:val="00A02999"/>
    <w:rsid w:val="00A03D11"/>
    <w:rsid w:val="00A03FC1"/>
    <w:rsid w:val="00A044C2"/>
    <w:rsid w:val="00A04A62"/>
    <w:rsid w:val="00A066D7"/>
    <w:rsid w:val="00A072BE"/>
    <w:rsid w:val="00A078BD"/>
    <w:rsid w:val="00A1037B"/>
    <w:rsid w:val="00A10C41"/>
    <w:rsid w:val="00A1195F"/>
    <w:rsid w:val="00A11F44"/>
    <w:rsid w:val="00A12761"/>
    <w:rsid w:val="00A16B4F"/>
    <w:rsid w:val="00A16CA6"/>
    <w:rsid w:val="00A21821"/>
    <w:rsid w:val="00A21EF6"/>
    <w:rsid w:val="00A23632"/>
    <w:rsid w:val="00A23B57"/>
    <w:rsid w:val="00A23FE9"/>
    <w:rsid w:val="00A241CA"/>
    <w:rsid w:val="00A24967"/>
    <w:rsid w:val="00A24BE8"/>
    <w:rsid w:val="00A24CF0"/>
    <w:rsid w:val="00A24ED9"/>
    <w:rsid w:val="00A2512D"/>
    <w:rsid w:val="00A25C38"/>
    <w:rsid w:val="00A27090"/>
    <w:rsid w:val="00A27938"/>
    <w:rsid w:val="00A27C48"/>
    <w:rsid w:val="00A30368"/>
    <w:rsid w:val="00A30D22"/>
    <w:rsid w:val="00A32D61"/>
    <w:rsid w:val="00A32E57"/>
    <w:rsid w:val="00A34C7D"/>
    <w:rsid w:val="00A3565A"/>
    <w:rsid w:val="00A366FC"/>
    <w:rsid w:val="00A37136"/>
    <w:rsid w:val="00A372D3"/>
    <w:rsid w:val="00A37B70"/>
    <w:rsid w:val="00A44498"/>
    <w:rsid w:val="00A44B89"/>
    <w:rsid w:val="00A463B2"/>
    <w:rsid w:val="00A4660A"/>
    <w:rsid w:val="00A46E0D"/>
    <w:rsid w:val="00A5126D"/>
    <w:rsid w:val="00A51706"/>
    <w:rsid w:val="00A53B97"/>
    <w:rsid w:val="00A542F9"/>
    <w:rsid w:val="00A54864"/>
    <w:rsid w:val="00A557FE"/>
    <w:rsid w:val="00A55DF9"/>
    <w:rsid w:val="00A61DB4"/>
    <w:rsid w:val="00A62113"/>
    <w:rsid w:val="00A63019"/>
    <w:rsid w:val="00A6361E"/>
    <w:rsid w:val="00A649F4"/>
    <w:rsid w:val="00A666EE"/>
    <w:rsid w:val="00A700D0"/>
    <w:rsid w:val="00A71474"/>
    <w:rsid w:val="00A71C2B"/>
    <w:rsid w:val="00A72499"/>
    <w:rsid w:val="00A737DC"/>
    <w:rsid w:val="00A750AE"/>
    <w:rsid w:val="00A75406"/>
    <w:rsid w:val="00A76C2C"/>
    <w:rsid w:val="00A76EB9"/>
    <w:rsid w:val="00A80040"/>
    <w:rsid w:val="00A80399"/>
    <w:rsid w:val="00A804ED"/>
    <w:rsid w:val="00A82E4A"/>
    <w:rsid w:val="00A850B6"/>
    <w:rsid w:val="00A8530F"/>
    <w:rsid w:val="00A85EE0"/>
    <w:rsid w:val="00A86D39"/>
    <w:rsid w:val="00A874A6"/>
    <w:rsid w:val="00A911D3"/>
    <w:rsid w:val="00A93998"/>
    <w:rsid w:val="00A95247"/>
    <w:rsid w:val="00A95304"/>
    <w:rsid w:val="00A95470"/>
    <w:rsid w:val="00A962D6"/>
    <w:rsid w:val="00A978ED"/>
    <w:rsid w:val="00A97D79"/>
    <w:rsid w:val="00AA15CE"/>
    <w:rsid w:val="00AA1887"/>
    <w:rsid w:val="00AA46B4"/>
    <w:rsid w:val="00AA7D17"/>
    <w:rsid w:val="00AB04E0"/>
    <w:rsid w:val="00AB25FD"/>
    <w:rsid w:val="00AB2C5F"/>
    <w:rsid w:val="00AB3675"/>
    <w:rsid w:val="00AB60B7"/>
    <w:rsid w:val="00AB6222"/>
    <w:rsid w:val="00AB7C7D"/>
    <w:rsid w:val="00AC08B4"/>
    <w:rsid w:val="00AC2856"/>
    <w:rsid w:val="00AC2DFC"/>
    <w:rsid w:val="00AC2E53"/>
    <w:rsid w:val="00AC49D5"/>
    <w:rsid w:val="00AC57A2"/>
    <w:rsid w:val="00AC6346"/>
    <w:rsid w:val="00AC6966"/>
    <w:rsid w:val="00AC7465"/>
    <w:rsid w:val="00AD0251"/>
    <w:rsid w:val="00AD0979"/>
    <w:rsid w:val="00AD1018"/>
    <w:rsid w:val="00AD10F8"/>
    <w:rsid w:val="00AD13FE"/>
    <w:rsid w:val="00AD163C"/>
    <w:rsid w:val="00AD1AB3"/>
    <w:rsid w:val="00AD2C13"/>
    <w:rsid w:val="00AD3034"/>
    <w:rsid w:val="00AD491B"/>
    <w:rsid w:val="00AD53D6"/>
    <w:rsid w:val="00AD5C38"/>
    <w:rsid w:val="00AD5C62"/>
    <w:rsid w:val="00AD6C65"/>
    <w:rsid w:val="00AD7244"/>
    <w:rsid w:val="00AD7765"/>
    <w:rsid w:val="00AD7A7B"/>
    <w:rsid w:val="00AE0363"/>
    <w:rsid w:val="00AE0CA4"/>
    <w:rsid w:val="00AE2405"/>
    <w:rsid w:val="00AE3C01"/>
    <w:rsid w:val="00AE5D64"/>
    <w:rsid w:val="00AE641C"/>
    <w:rsid w:val="00AE66E3"/>
    <w:rsid w:val="00AE78B8"/>
    <w:rsid w:val="00AE7DB1"/>
    <w:rsid w:val="00AF173B"/>
    <w:rsid w:val="00AF203B"/>
    <w:rsid w:val="00AF3D1C"/>
    <w:rsid w:val="00AF460D"/>
    <w:rsid w:val="00AF4E74"/>
    <w:rsid w:val="00AF6264"/>
    <w:rsid w:val="00AF7196"/>
    <w:rsid w:val="00AF7D17"/>
    <w:rsid w:val="00B0026C"/>
    <w:rsid w:val="00B00378"/>
    <w:rsid w:val="00B007DC"/>
    <w:rsid w:val="00B0094B"/>
    <w:rsid w:val="00B02689"/>
    <w:rsid w:val="00B02B46"/>
    <w:rsid w:val="00B032E9"/>
    <w:rsid w:val="00B04DFD"/>
    <w:rsid w:val="00B06500"/>
    <w:rsid w:val="00B12652"/>
    <w:rsid w:val="00B135E1"/>
    <w:rsid w:val="00B13A0A"/>
    <w:rsid w:val="00B14175"/>
    <w:rsid w:val="00B14A5E"/>
    <w:rsid w:val="00B14B5E"/>
    <w:rsid w:val="00B20633"/>
    <w:rsid w:val="00B21896"/>
    <w:rsid w:val="00B2210F"/>
    <w:rsid w:val="00B228F3"/>
    <w:rsid w:val="00B23317"/>
    <w:rsid w:val="00B23461"/>
    <w:rsid w:val="00B2431D"/>
    <w:rsid w:val="00B2499D"/>
    <w:rsid w:val="00B24A9A"/>
    <w:rsid w:val="00B257D9"/>
    <w:rsid w:val="00B27993"/>
    <w:rsid w:val="00B3151F"/>
    <w:rsid w:val="00B31F73"/>
    <w:rsid w:val="00B32040"/>
    <w:rsid w:val="00B32609"/>
    <w:rsid w:val="00B328F8"/>
    <w:rsid w:val="00B33FC3"/>
    <w:rsid w:val="00B348CF"/>
    <w:rsid w:val="00B3649A"/>
    <w:rsid w:val="00B36CB6"/>
    <w:rsid w:val="00B36CC8"/>
    <w:rsid w:val="00B37696"/>
    <w:rsid w:val="00B40779"/>
    <w:rsid w:val="00B40D3B"/>
    <w:rsid w:val="00B41EC9"/>
    <w:rsid w:val="00B42F42"/>
    <w:rsid w:val="00B43E4D"/>
    <w:rsid w:val="00B440C6"/>
    <w:rsid w:val="00B45AC3"/>
    <w:rsid w:val="00B45FB3"/>
    <w:rsid w:val="00B47CFA"/>
    <w:rsid w:val="00B51127"/>
    <w:rsid w:val="00B51204"/>
    <w:rsid w:val="00B51BA8"/>
    <w:rsid w:val="00B520CF"/>
    <w:rsid w:val="00B52AE9"/>
    <w:rsid w:val="00B5306F"/>
    <w:rsid w:val="00B53125"/>
    <w:rsid w:val="00B535A0"/>
    <w:rsid w:val="00B536AB"/>
    <w:rsid w:val="00B53EA1"/>
    <w:rsid w:val="00B53F9D"/>
    <w:rsid w:val="00B545C5"/>
    <w:rsid w:val="00B55E53"/>
    <w:rsid w:val="00B56E0D"/>
    <w:rsid w:val="00B570B8"/>
    <w:rsid w:val="00B60181"/>
    <w:rsid w:val="00B60A82"/>
    <w:rsid w:val="00B61CFA"/>
    <w:rsid w:val="00B63CD3"/>
    <w:rsid w:val="00B644B7"/>
    <w:rsid w:val="00B646DE"/>
    <w:rsid w:val="00B64882"/>
    <w:rsid w:val="00B65607"/>
    <w:rsid w:val="00B65779"/>
    <w:rsid w:val="00B65DF8"/>
    <w:rsid w:val="00B66E9E"/>
    <w:rsid w:val="00B66F61"/>
    <w:rsid w:val="00B67FE6"/>
    <w:rsid w:val="00B70291"/>
    <w:rsid w:val="00B7114D"/>
    <w:rsid w:val="00B7363E"/>
    <w:rsid w:val="00B739FB"/>
    <w:rsid w:val="00B7704D"/>
    <w:rsid w:val="00B812C7"/>
    <w:rsid w:val="00B814DA"/>
    <w:rsid w:val="00B81883"/>
    <w:rsid w:val="00B82E28"/>
    <w:rsid w:val="00B83C39"/>
    <w:rsid w:val="00B83F12"/>
    <w:rsid w:val="00B850D2"/>
    <w:rsid w:val="00B85262"/>
    <w:rsid w:val="00B86AC0"/>
    <w:rsid w:val="00B87A64"/>
    <w:rsid w:val="00B909D4"/>
    <w:rsid w:val="00B909FC"/>
    <w:rsid w:val="00B90A2B"/>
    <w:rsid w:val="00B91C2C"/>
    <w:rsid w:val="00B93120"/>
    <w:rsid w:val="00B94567"/>
    <w:rsid w:val="00B95475"/>
    <w:rsid w:val="00B96269"/>
    <w:rsid w:val="00B96D42"/>
    <w:rsid w:val="00B97057"/>
    <w:rsid w:val="00B97307"/>
    <w:rsid w:val="00BA2750"/>
    <w:rsid w:val="00BA2B6C"/>
    <w:rsid w:val="00BA3303"/>
    <w:rsid w:val="00BA3BB5"/>
    <w:rsid w:val="00BA407D"/>
    <w:rsid w:val="00BA4DDF"/>
    <w:rsid w:val="00BA58D5"/>
    <w:rsid w:val="00BA631C"/>
    <w:rsid w:val="00BA674E"/>
    <w:rsid w:val="00BA7BEE"/>
    <w:rsid w:val="00BB0FBF"/>
    <w:rsid w:val="00BB1297"/>
    <w:rsid w:val="00BB3555"/>
    <w:rsid w:val="00BB5D44"/>
    <w:rsid w:val="00BB60D4"/>
    <w:rsid w:val="00BB728B"/>
    <w:rsid w:val="00BB75B3"/>
    <w:rsid w:val="00BB7D34"/>
    <w:rsid w:val="00BC0628"/>
    <w:rsid w:val="00BC41BB"/>
    <w:rsid w:val="00BC443D"/>
    <w:rsid w:val="00BC53C2"/>
    <w:rsid w:val="00BC543A"/>
    <w:rsid w:val="00BC5F15"/>
    <w:rsid w:val="00BC5F73"/>
    <w:rsid w:val="00BD0421"/>
    <w:rsid w:val="00BD06C6"/>
    <w:rsid w:val="00BD2126"/>
    <w:rsid w:val="00BD28BF"/>
    <w:rsid w:val="00BD369B"/>
    <w:rsid w:val="00BD460D"/>
    <w:rsid w:val="00BD59C2"/>
    <w:rsid w:val="00BD6A33"/>
    <w:rsid w:val="00BD6FD3"/>
    <w:rsid w:val="00BD794E"/>
    <w:rsid w:val="00BD79C6"/>
    <w:rsid w:val="00BE0210"/>
    <w:rsid w:val="00BE1496"/>
    <w:rsid w:val="00BE2652"/>
    <w:rsid w:val="00BE2C60"/>
    <w:rsid w:val="00BE33B6"/>
    <w:rsid w:val="00BE3B76"/>
    <w:rsid w:val="00BE3F49"/>
    <w:rsid w:val="00BE5F1A"/>
    <w:rsid w:val="00BE65BB"/>
    <w:rsid w:val="00BE6B89"/>
    <w:rsid w:val="00BE6BD8"/>
    <w:rsid w:val="00BF045A"/>
    <w:rsid w:val="00BF0560"/>
    <w:rsid w:val="00BF1D8B"/>
    <w:rsid w:val="00BF3A7D"/>
    <w:rsid w:val="00BF3E40"/>
    <w:rsid w:val="00BF3E59"/>
    <w:rsid w:val="00BF4599"/>
    <w:rsid w:val="00BF48BD"/>
    <w:rsid w:val="00BF5D54"/>
    <w:rsid w:val="00BF5E77"/>
    <w:rsid w:val="00BF6297"/>
    <w:rsid w:val="00C015CC"/>
    <w:rsid w:val="00C016B4"/>
    <w:rsid w:val="00C01FFC"/>
    <w:rsid w:val="00C02280"/>
    <w:rsid w:val="00C02B20"/>
    <w:rsid w:val="00C0439B"/>
    <w:rsid w:val="00C04BB9"/>
    <w:rsid w:val="00C102C5"/>
    <w:rsid w:val="00C11610"/>
    <w:rsid w:val="00C1183F"/>
    <w:rsid w:val="00C11CEE"/>
    <w:rsid w:val="00C11DF9"/>
    <w:rsid w:val="00C12EB6"/>
    <w:rsid w:val="00C13843"/>
    <w:rsid w:val="00C13C32"/>
    <w:rsid w:val="00C13C90"/>
    <w:rsid w:val="00C14DEF"/>
    <w:rsid w:val="00C155FA"/>
    <w:rsid w:val="00C15C73"/>
    <w:rsid w:val="00C15C8F"/>
    <w:rsid w:val="00C168CE"/>
    <w:rsid w:val="00C16D59"/>
    <w:rsid w:val="00C20C08"/>
    <w:rsid w:val="00C21B13"/>
    <w:rsid w:val="00C21E38"/>
    <w:rsid w:val="00C2409B"/>
    <w:rsid w:val="00C24125"/>
    <w:rsid w:val="00C24D9C"/>
    <w:rsid w:val="00C258E2"/>
    <w:rsid w:val="00C267C8"/>
    <w:rsid w:val="00C26B67"/>
    <w:rsid w:val="00C26F2F"/>
    <w:rsid w:val="00C2782D"/>
    <w:rsid w:val="00C3094F"/>
    <w:rsid w:val="00C325EC"/>
    <w:rsid w:val="00C3277D"/>
    <w:rsid w:val="00C333DF"/>
    <w:rsid w:val="00C333F3"/>
    <w:rsid w:val="00C3371E"/>
    <w:rsid w:val="00C33C86"/>
    <w:rsid w:val="00C3417C"/>
    <w:rsid w:val="00C344FF"/>
    <w:rsid w:val="00C34788"/>
    <w:rsid w:val="00C34CCF"/>
    <w:rsid w:val="00C34F8E"/>
    <w:rsid w:val="00C378A2"/>
    <w:rsid w:val="00C401FD"/>
    <w:rsid w:val="00C4085F"/>
    <w:rsid w:val="00C41060"/>
    <w:rsid w:val="00C41230"/>
    <w:rsid w:val="00C41B18"/>
    <w:rsid w:val="00C41C57"/>
    <w:rsid w:val="00C426C3"/>
    <w:rsid w:val="00C43D6E"/>
    <w:rsid w:val="00C43EBA"/>
    <w:rsid w:val="00C44022"/>
    <w:rsid w:val="00C445E9"/>
    <w:rsid w:val="00C45DA7"/>
    <w:rsid w:val="00C47461"/>
    <w:rsid w:val="00C50927"/>
    <w:rsid w:val="00C50D21"/>
    <w:rsid w:val="00C51B88"/>
    <w:rsid w:val="00C53941"/>
    <w:rsid w:val="00C5528D"/>
    <w:rsid w:val="00C564DB"/>
    <w:rsid w:val="00C56545"/>
    <w:rsid w:val="00C56B33"/>
    <w:rsid w:val="00C57882"/>
    <w:rsid w:val="00C57E9A"/>
    <w:rsid w:val="00C60527"/>
    <w:rsid w:val="00C60B4A"/>
    <w:rsid w:val="00C61627"/>
    <w:rsid w:val="00C621E4"/>
    <w:rsid w:val="00C62DE1"/>
    <w:rsid w:val="00C63C61"/>
    <w:rsid w:val="00C63E7F"/>
    <w:rsid w:val="00C64DED"/>
    <w:rsid w:val="00C65664"/>
    <w:rsid w:val="00C6650D"/>
    <w:rsid w:val="00C66F8A"/>
    <w:rsid w:val="00C7004C"/>
    <w:rsid w:val="00C700F8"/>
    <w:rsid w:val="00C703C8"/>
    <w:rsid w:val="00C80E74"/>
    <w:rsid w:val="00C817B2"/>
    <w:rsid w:val="00C82167"/>
    <w:rsid w:val="00C86848"/>
    <w:rsid w:val="00C87FB7"/>
    <w:rsid w:val="00C9139F"/>
    <w:rsid w:val="00C914FB"/>
    <w:rsid w:val="00C93847"/>
    <w:rsid w:val="00C941BC"/>
    <w:rsid w:val="00C94742"/>
    <w:rsid w:val="00C954BC"/>
    <w:rsid w:val="00C961E1"/>
    <w:rsid w:val="00C970F6"/>
    <w:rsid w:val="00CA02CA"/>
    <w:rsid w:val="00CA1674"/>
    <w:rsid w:val="00CA1C27"/>
    <w:rsid w:val="00CA21B2"/>
    <w:rsid w:val="00CA2B61"/>
    <w:rsid w:val="00CA4F46"/>
    <w:rsid w:val="00CA5038"/>
    <w:rsid w:val="00CA5075"/>
    <w:rsid w:val="00CA6BC6"/>
    <w:rsid w:val="00CA6CDF"/>
    <w:rsid w:val="00CA6D3A"/>
    <w:rsid w:val="00CB016F"/>
    <w:rsid w:val="00CB01B4"/>
    <w:rsid w:val="00CB1429"/>
    <w:rsid w:val="00CB14F6"/>
    <w:rsid w:val="00CB2563"/>
    <w:rsid w:val="00CB2E53"/>
    <w:rsid w:val="00CB31F0"/>
    <w:rsid w:val="00CB3632"/>
    <w:rsid w:val="00CB4105"/>
    <w:rsid w:val="00CB495A"/>
    <w:rsid w:val="00CC0CA0"/>
    <w:rsid w:val="00CC0FBA"/>
    <w:rsid w:val="00CC1F50"/>
    <w:rsid w:val="00CC3898"/>
    <w:rsid w:val="00CC57EC"/>
    <w:rsid w:val="00CC5F09"/>
    <w:rsid w:val="00CC7AC5"/>
    <w:rsid w:val="00CD0157"/>
    <w:rsid w:val="00CD1B7A"/>
    <w:rsid w:val="00CD228F"/>
    <w:rsid w:val="00CD3DB7"/>
    <w:rsid w:val="00CD5982"/>
    <w:rsid w:val="00CD6D55"/>
    <w:rsid w:val="00CD754A"/>
    <w:rsid w:val="00CD7864"/>
    <w:rsid w:val="00CE05AA"/>
    <w:rsid w:val="00CE141D"/>
    <w:rsid w:val="00CE14AF"/>
    <w:rsid w:val="00CE182F"/>
    <w:rsid w:val="00CE206A"/>
    <w:rsid w:val="00CE23BA"/>
    <w:rsid w:val="00CE3817"/>
    <w:rsid w:val="00CE442A"/>
    <w:rsid w:val="00CE47DE"/>
    <w:rsid w:val="00CE6B79"/>
    <w:rsid w:val="00CE6D84"/>
    <w:rsid w:val="00CF0AA5"/>
    <w:rsid w:val="00CF2AF4"/>
    <w:rsid w:val="00CF5D4B"/>
    <w:rsid w:val="00CF61D1"/>
    <w:rsid w:val="00CF6F34"/>
    <w:rsid w:val="00CF7CE3"/>
    <w:rsid w:val="00D0574E"/>
    <w:rsid w:val="00D06A0C"/>
    <w:rsid w:val="00D06AAA"/>
    <w:rsid w:val="00D07071"/>
    <w:rsid w:val="00D07A44"/>
    <w:rsid w:val="00D10AC4"/>
    <w:rsid w:val="00D11F00"/>
    <w:rsid w:val="00D127C7"/>
    <w:rsid w:val="00D14BB9"/>
    <w:rsid w:val="00D159BC"/>
    <w:rsid w:val="00D17FFE"/>
    <w:rsid w:val="00D21A14"/>
    <w:rsid w:val="00D21BDE"/>
    <w:rsid w:val="00D22017"/>
    <w:rsid w:val="00D22BB9"/>
    <w:rsid w:val="00D23A24"/>
    <w:rsid w:val="00D23CC3"/>
    <w:rsid w:val="00D24063"/>
    <w:rsid w:val="00D24D12"/>
    <w:rsid w:val="00D25D89"/>
    <w:rsid w:val="00D27777"/>
    <w:rsid w:val="00D30902"/>
    <w:rsid w:val="00D31A86"/>
    <w:rsid w:val="00D3476B"/>
    <w:rsid w:val="00D36A8A"/>
    <w:rsid w:val="00D41EDF"/>
    <w:rsid w:val="00D429AA"/>
    <w:rsid w:val="00D43C29"/>
    <w:rsid w:val="00D448E3"/>
    <w:rsid w:val="00D44FD5"/>
    <w:rsid w:val="00D454AB"/>
    <w:rsid w:val="00D46661"/>
    <w:rsid w:val="00D46D14"/>
    <w:rsid w:val="00D46D85"/>
    <w:rsid w:val="00D46E64"/>
    <w:rsid w:val="00D47025"/>
    <w:rsid w:val="00D509AF"/>
    <w:rsid w:val="00D51B9C"/>
    <w:rsid w:val="00D54F38"/>
    <w:rsid w:val="00D55423"/>
    <w:rsid w:val="00D558CF"/>
    <w:rsid w:val="00D558FE"/>
    <w:rsid w:val="00D57BDE"/>
    <w:rsid w:val="00D57F7A"/>
    <w:rsid w:val="00D61613"/>
    <w:rsid w:val="00D62252"/>
    <w:rsid w:val="00D62D6E"/>
    <w:rsid w:val="00D642A9"/>
    <w:rsid w:val="00D66ABA"/>
    <w:rsid w:val="00D6757D"/>
    <w:rsid w:val="00D67856"/>
    <w:rsid w:val="00D71DC2"/>
    <w:rsid w:val="00D72554"/>
    <w:rsid w:val="00D725AB"/>
    <w:rsid w:val="00D734F8"/>
    <w:rsid w:val="00D7489D"/>
    <w:rsid w:val="00D74BA3"/>
    <w:rsid w:val="00D75738"/>
    <w:rsid w:val="00D76828"/>
    <w:rsid w:val="00D76B37"/>
    <w:rsid w:val="00D76F66"/>
    <w:rsid w:val="00D80351"/>
    <w:rsid w:val="00D818ED"/>
    <w:rsid w:val="00D8253C"/>
    <w:rsid w:val="00D83068"/>
    <w:rsid w:val="00D831BC"/>
    <w:rsid w:val="00D83630"/>
    <w:rsid w:val="00D84678"/>
    <w:rsid w:val="00D84BC1"/>
    <w:rsid w:val="00D85517"/>
    <w:rsid w:val="00D85A90"/>
    <w:rsid w:val="00D860D7"/>
    <w:rsid w:val="00D877FB"/>
    <w:rsid w:val="00D9028C"/>
    <w:rsid w:val="00D906DA"/>
    <w:rsid w:val="00D91383"/>
    <w:rsid w:val="00D92627"/>
    <w:rsid w:val="00D93258"/>
    <w:rsid w:val="00D936C3"/>
    <w:rsid w:val="00D94265"/>
    <w:rsid w:val="00D9484F"/>
    <w:rsid w:val="00D95F01"/>
    <w:rsid w:val="00D97214"/>
    <w:rsid w:val="00DA1F08"/>
    <w:rsid w:val="00DA2257"/>
    <w:rsid w:val="00DA27B5"/>
    <w:rsid w:val="00DA65E1"/>
    <w:rsid w:val="00DA6E38"/>
    <w:rsid w:val="00DA7F55"/>
    <w:rsid w:val="00DB0B4C"/>
    <w:rsid w:val="00DB15CF"/>
    <w:rsid w:val="00DB1C3A"/>
    <w:rsid w:val="00DB1F1F"/>
    <w:rsid w:val="00DC0D52"/>
    <w:rsid w:val="00DC4D94"/>
    <w:rsid w:val="00DC58D5"/>
    <w:rsid w:val="00DC5CC8"/>
    <w:rsid w:val="00DC5DE1"/>
    <w:rsid w:val="00DC6FF2"/>
    <w:rsid w:val="00DC768E"/>
    <w:rsid w:val="00DC7F9B"/>
    <w:rsid w:val="00DD018F"/>
    <w:rsid w:val="00DD05A3"/>
    <w:rsid w:val="00DD06A4"/>
    <w:rsid w:val="00DD3C71"/>
    <w:rsid w:val="00DD4B85"/>
    <w:rsid w:val="00DD5490"/>
    <w:rsid w:val="00DD5642"/>
    <w:rsid w:val="00DD6756"/>
    <w:rsid w:val="00DD71CF"/>
    <w:rsid w:val="00DE00FE"/>
    <w:rsid w:val="00DE0964"/>
    <w:rsid w:val="00DE1588"/>
    <w:rsid w:val="00DE1A39"/>
    <w:rsid w:val="00DE2F5B"/>
    <w:rsid w:val="00DE477D"/>
    <w:rsid w:val="00DE5312"/>
    <w:rsid w:val="00DE5978"/>
    <w:rsid w:val="00DE59FA"/>
    <w:rsid w:val="00DE5F7A"/>
    <w:rsid w:val="00DE6713"/>
    <w:rsid w:val="00DE76E1"/>
    <w:rsid w:val="00DE7E1B"/>
    <w:rsid w:val="00DF0723"/>
    <w:rsid w:val="00DF2E03"/>
    <w:rsid w:val="00DF2F26"/>
    <w:rsid w:val="00DF3047"/>
    <w:rsid w:val="00DF3241"/>
    <w:rsid w:val="00DF37E0"/>
    <w:rsid w:val="00DF3815"/>
    <w:rsid w:val="00DF386B"/>
    <w:rsid w:val="00DF3F1C"/>
    <w:rsid w:val="00DF43E6"/>
    <w:rsid w:val="00DF465B"/>
    <w:rsid w:val="00DF5081"/>
    <w:rsid w:val="00DF5FAF"/>
    <w:rsid w:val="00DF5FEA"/>
    <w:rsid w:val="00DF609B"/>
    <w:rsid w:val="00DF63CA"/>
    <w:rsid w:val="00DF6E91"/>
    <w:rsid w:val="00DF7715"/>
    <w:rsid w:val="00E028CE"/>
    <w:rsid w:val="00E0333C"/>
    <w:rsid w:val="00E03CF8"/>
    <w:rsid w:val="00E0463F"/>
    <w:rsid w:val="00E0466A"/>
    <w:rsid w:val="00E0525B"/>
    <w:rsid w:val="00E06862"/>
    <w:rsid w:val="00E06C8D"/>
    <w:rsid w:val="00E07D13"/>
    <w:rsid w:val="00E1044E"/>
    <w:rsid w:val="00E10679"/>
    <w:rsid w:val="00E10F9C"/>
    <w:rsid w:val="00E11249"/>
    <w:rsid w:val="00E112D2"/>
    <w:rsid w:val="00E14DFF"/>
    <w:rsid w:val="00E14E01"/>
    <w:rsid w:val="00E162B3"/>
    <w:rsid w:val="00E16F4F"/>
    <w:rsid w:val="00E205F7"/>
    <w:rsid w:val="00E225CF"/>
    <w:rsid w:val="00E226A9"/>
    <w:rsid w:val="00E23220"/>
    <w:rsid w:val="00E23790"/>
    <w:rsid w:val="00E24EB6"/>
    <w:rsid w:val="00E25008"/>
    <w:rsid w:val="00E2563A"/>
    <w:rsid w:val="00E27224"/>
    <w:rsid w:val="00E27AAC"/>
    <w:rsid w:val="00E30F6B"/>
    <w:rsid w:val="00E34C85"/>
    <w:rsid w:val="00E35300"/>
    <w:rsid w:val="00E42E53"/>
    <w:rsid w:val="00E4486B"/>
    <w:rsid w:val="00E45717"/>
    <w:rsid w:val="00E45759"/>
    <w:rsid w:val="00E50F7A"/>
    <w:rsid w:val="00E510CC"/>
    <w:rsid w:val="00E5314D"/>
    <w:rsid w:val="00E53267"/>
    <w:rsid w:val="00E54251"/>
    <w:rsid w:val="00E54A7D"/>
    <w:rsid w:val="00E55587"/>
    <w:rsid w:val="00E56429"/>
    <w:rsid w:val="00E56601"/>
    <w:rsid w:val="00E5662E"/>
    <w:rsid w:val="00E57212"/>
    <w:rsid w:val="00E573C3"/>
    <w:rsid w:val="00E57E9B"/>
    <w:rsid w:val="00E60574"/>
    <w:rsid w:val="00E60641"/>
    <w:rsid w:val="00E60AE5"/>
    <w:rsid w:val="00E60C46"/>
    <w:rsid w:val="00E60E2B"/>
    <w:rsid w:val="00E61524"/>
    <w:rsid w:val="00E61656"/>
    <w:rsid w:val="00E62401"/>
    <w:rsid w:val="00E62C81"/>
    <w:rsid w:val="00E64E77"/>
    <w:rsid w:val="00E655DA"/>
    <w:rsid w:val="00E65B70"/>
    <w:rsid w:val="00E65F54"/>
    <w:rsid w:val="00E669B0"/>
    <w:rsid w:val="00E66C23"/>
    <w:rsid w:val="00E66F33"/>
    <w:rsid w:val="00E674E1"/>
    <w:rsid w:val="00E67A38"/>
    <w:rsid w:val="00E70C4E"/>
    <w:rsid w:val="00E716EE"/>
    <w:rsid w:val="00E7189F"/>
    <w:rsid w:val="00E73095"/>
    <w:rsid w:val="00E73D66"/>
    <w:rsid w:val="00E74767"/>
    <w:rsid w:val="00E802AB"/>
    <w:rsid w:val="00E82233"/>
    <w:rsid w:val="00E8249C"/>
    <w:rsid w:val="00E83271"/>
    <w:rsid w:val="00E84AB5"/>
    <w:rsid w:val="00E85CE2"/>
    <w:rsid w:val="00E930C6"/>
    <w:rsid w:val="00E930F5"/>
    <w:rsid w:val="00E9709D"/>
    <w:rsid w:val="00E97893"/>
    <w:rsid w:val="00E9798B"/>
    <w:rsid w:val="00EA15FC"/>
    <w:rsid w:val="00EA2EA2"/>
    <w:rsid w:val="00EA31D3"/>
    <w:rsid w:val="00EA516E"/>
    <w:rsid w:val="00EA562E"/>
    <w:rsid w:val="00EA5B41"/>
    <w:rsid w:val="00EA6B95"/>
    <w:rsid w:val="00EA6DB6"/>
    <w:rsid w:val="00EA6E0D"/>
    <w:rsid w:val="00EA77E1"/>
    <w:rsid w:val="00EB00E2"/>
    <w:rsid w:val="00EB0DF8"/>
    <w:rsid w:val="00EB167E"/>
    <w:rsid w:val="00EB1BCC"/>
    <w:rsid w:val="00EB25FA"/>
    <w:rsid w:val="00EB268A"/>
    <w:rsid w:val="00EB2CA5"/>
    <w:rsid w:val="00EB2E26"/>
    <w:rsid w:val="00EB4B67"/>
    <w:rsid w:val="00EB5595"/>
    <w:rsid w:val="00EB79CC"/>
    <w:rsid w:val="00EC00D0"/>
    <w:rsid w:val="00EC27CF"/>
    <w:rsid w:val="00EC31CF"/>
    <w:rsid w:val="00EC5835"/>
    <w:rsid w:val="00EC6887"/>
    <w:rsid w:val="00EC71D0"/>
    <w:rsid w:val="00ED0FD8"/>
    <w:rsid w:val="00ED21DD"/>
    <w:rsid w:val="00ED22C7"/>
    <w:rsid w:val="00ED2D83"/>
    <w:rsid w:val="00ED3BCE"/>
    <w:rsid w:val="00ED4465"/>
    <w:rsid w:val="00ED53CC"/>
    <w:rsid w:val="00ED62D7"/>
    <w:rsid w:val="00ED6AF7"/>
    <w:rsid w:val="00ED71C4"/>
    <w:rsid w:val="00EE0EC5"/>
    <w:rsid w:val="00EE17D1"/>
    <w:rsid w:val="00EE4263"/>
    <w:rsid w:val="00EE46D5"/>
    <w:rsid w:val="00EE74B7"/>
    <w:rsid w:val="00EF06B3"/>
    <w:rsid w:val="00EF13A4"/>
    <w:rsid w:val="00EF38E4"/>
    <w:rsid w:val="00EF4905"/>
    <w:rsid w:val="00EF4994"/>
    <w:rsid w:val="00EF5A0B"/>
    <w:rsid w:val="00F001AE"/>
    <w:rsid w:val="00F0090E"/>
    <w:rsid w:val="00F00E5B"/>
    <w:rsid w:val="00F01996"/>
    <w:rsid w:val="00F01A94"/>
    <w:rsid w:val="00F01CDF"/>
    <w:rsid w:val="00F02918"/>
    <w:rsid w:val="00F056F0"/>
    <w:rsid w:val="00F063A8"/>
    <w:rsid w:val="00F0788E"/>
    <w:rsid w:val="00F10B5C"/>
    <w:rsid w:val="00F11067"/>
    <w:rsid w:val="00F133B1"/>
    <w:rsid w:val="00F15642"/>
    <w:rsid w:val="00F1664E"/>
    <w:rsid w:val="00F17CCE"/>
    <w:rsid w:val="00F214CC"/>
    <w:rsid w:val="00F2207F"/>
    <w:rsid w:val="00F228F6"/>
    <w:rsid w:val="00F25B16"/>
    <w:rsid w:val="00F26934"/>
    <w:rsid w:val="00F27A06"/>
    <w:rsid w:val="00F303FC"/>
    <w:rsid w:val="00F30A17"/>
    <w:rsid w:val="00F310F4"/>
    <w:rsid w:val="00F317F6"/>
    <w:rsid w:val="00F31870"/>
    <w:rsid w:val="00F32797"/>
    <w:rsid w:val="00F36EA3"/>
    <w:rsid w:val="00F373EC"/>
    <w:rsid w:val="00F37595"/>
    <w:rsid w:val="00F401EE"/>
    <w:rsid w:val="00F405B7"/>
    <w:rsid w:val="00F40B28"/>
    <w:rsid w:val="00F41735"/>
    <w:rsid w:val="00F42508"/>
    <w:rsid w:val="00F42C5E"/>
    <w:rsid w:val="00F439BA"/>
    <w:rsid w:val="00F43A3D"/>
    <w:rsid w:val="00F43E1B"/>
    <w:rsid w:val="00F44289"/>
    <w:rsid w:val="00F46210"/>
    <w:rsid w:val="00F46F6B"/>
    <w:rsid w:val="00F510FD"/>
    <w:rsid w:val="00F517D6"/>
    <w:rsid w:val="00F51FF7"/>
    <w:rsid w:val="00F5240C"/>
    <w:rsid w:val="00F54E7A"/>
    <w:rsid w:val="00F55826"/>
    <w:rsid w:val="00F55FEE"/>
    <w:rsid w:val="00F562EF"/>
    <w:rsid w:val="00F564A7"/>
    <w:rsid w:val="00F56D09"/>
    <w:rsid w:val="00F5799A"/>
    <w:rsid w:val="00F57CF2"/>
    <w:rsid w:val="00F6088C"/>
    <w:rsid w:val="00F64F10"/>
    <w:rsid w:val="00F65BD2"/>
    <w:rsid w:val="00F65CA9"/>
    <w:rsid w:val="00F66866"/>
    <w:rsid w:val="00F66A3E"/>
    <w:rsid w:val="00F66D12"/>
    <w:rsid w:val="00F6791B"/>
    <w:rsid w:val="00F7008F"/>
    <w:rsid w:val="00F700B5"/>
    <w:rsid w:val="00F70DA7"/>
    <w:rsid w:val="00F7138B"/>
    <w:rsid w:val="00F7237B"/>
    <w:rsid w:val="00F75146"/>
    <w:rsid w:val="00F75323"/>
    <w:rsid w:val="00F77155"/>
    <w:rsid w:val="00F77A65"/>
    <w:rsid w:val="00F8093D"/>
    <w:rsid w:val="00F82909"/>
    <w:rsid w:val="00F82A59"/>
    <w:rsid w:val="00F83D07"/>
    <w:rsid w:val="00F84498"/>
    <w:rsid w:val="00F84549"/>
    <w:rsid w:val="00F85B96"/>
    <w:rsid w:val="00F8766D"/>
    <w:rsid w:val="00F87EC3"/>
    <w:rsid w:val="00F900BE"/>
    <w:rsid w:val="00F923E9"/>
    <w:rsid w:val="00F9296A"/>
    <w:rsid w:val="00F92B5C"/>
    <w:rsid w:val="00F93690"/>
    <w:rsid w:val="00F94684"/>
    <w:rsid w:val="00F95BB3"/>
    <w:rsid w:val="00F97613"/>
    <w:rsid w:val="00F97A86"/>
    <w:rsid w:val="00FA0843"/>
    <w:rsid w:val="00FA1638"/>
    <w:rsid w:val="00FA29C4"/>
    <w:rsid w:val="00FA2F01"/>
    <w:rsid w:val="00FA44C0"/>
    <w:rsid w:val="00FA4C17"/>
    <w:rsid w:val="00FA5318"/>
    <w:rsid w:val="00FA542E"/>
    <w:rsid w:val="00FA5D55"/>
    <w:rsid w:val="00FA6C4B"/>
    <w:rsid w:val="00FA6EDA"/>
    <w:rsid w:val="00FA77A7"/>
    <w:rsid w:val="00FB07B8"/>
    <w:rsid w:val="00FB149F"/>
    <w:rsid w:val="00FB4457"/>
    <w:rsid w:val="00FB4861"/>
    <w:rsid w:val="00FB57C5"/>
    <w:rsid w:val="00FB5CF6"/>
    <w:rsid w:val="00FB66FC"/>
    <w:rsid w:val="00FB6D0D"/>
    <w:rsid w:val="00FB764F"/>
    <w:rsid w:val="00FB77B5"/>
    <w:rsid w:val="00FC11E7"/>
    <w:rsid w:val="00FC1A47"/>
    <w:rsid w:val="00FC27AD"/>
    <w:rsid w:val="00FC2C39"/>
    <w:rsid w:val="00FC4342"/>
    <w:rsid w:val="00FC5532"/>
    <w:rsid w:val="00FC74BD"/>
    <w:rsid w:val="00FC7B60"/>
    <w:rsid w:val="00FC7F1B"/>
    <w:rsid w:val="00FD06D9"/>
    <w:rsid w:val="00FD0723"/>
    <w:rsid w:val="00FD31C6"/>
    <w:rsid w:val="00FD3335"/>
    <w:rsid w:val="00FD3456"/>
    <w:rsid w:val="00FD3C6A"/>
    <w:rsid w:val="00FD460E"/>
    <w:rsid w:val="00FD5A72"/>
    <w:rsid w:val="00FD5AAB"/>
    <w:rsid w:val="00FD6549"/>
    <w:rsid w:val="00FD7740"/>
    <w:rsid w:val="00FD7CD9"/>
    <w:rsid w:val="00FE1803"/>
    <w:rsid w:val="00FE27C0"/>
    <w:rsid w:val="00FE2DAC"/>
    <w:rsid w:val="00FE4413"/>
    <w:rsid w:val="00FE4B9D"/>
    <w:rsid w:val="00FE4D9C"/>
    <w:rsid w:val="00FE5C67"/>
    <w:rsid w:val="00FE68F9"/>
    <w:rsid w:val="00FE6E2C"/>
    <w:rsid w:val="00FE705E"/>
    <w:rsid w:val="00FE7243"/>
    <w:rsid w:val="00FE72DA"/>
    <w:rsid w:val="00FF1779"/>
    <w:rsid w:val="00FF2067"/>
    <w:rsid w:val="00FF4D85"/>
    <w:rsid w:val="00FF4D88"/>
    <w:rsid w:val="00FF548C"/>
    <w:rsid w:val="00FF5BB4"/>
    <w:rsid w:val="00FF5D1D"/>
    <w:rsid w:val="00FF62B9"/>
  </w:rsids>
  <m:mathPr>
    <m:mathFont m:val="Cambria Math"/>
    <m:brkBin m:val="before"/>
    <m:brkBinSub m:val="--"/>
    <m:smallFrac/>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1EFF9"/>
  <w15:docId w15:val="{011BF71D-058B-45B2-9579-EFC8413B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09B"/>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uiPriority w:val="99"/>
    <w:rsid w:val="003E231D"/>
    <w:rPr>
      <w:rFonts w:cs="Times New Roman"/>
      <w:sz w:val="16"/>
      <w:szCs w:val="16"/>
    </w:rPr>
  </w:style>
  <w:style w:type="paragraph" w:styleId="CommentText">
    <w:name w:val="annotation text"/>
    <w:basedOn w:val="Normal"/>
    <w:link w:val="CommentTextChar"/>
    <w:rsid w:val="003E231D"/>
    <w:rPr>
      <w:sz w:val="20"/>
      <w:szCs w:val="20"/>
    </w:rPr>
  </w:style>
  <w:style w:type="character" w:customStyle="1" w:styleId="CommentTextChar">
    <w:name w:val="Comment Text Char"/>
    <w:link w:val="CommentText"/>
    <w:rsid w:val="00AA3601"/>
    <w:rPr>
      <w:sz w:val="20"/>
      <w:szCs w:val="20"/>
    </w:rPr>
  </w:style>
  <w:style w:type="paragraph" w:styleId="CommentSubject">
    <w:name w:val="annotation subject"/>
    <w:basedOn w:val="CommentText"/>
    <w:next w:val="CommentText"/>
    <w:link w:val="CommentSubjectChar"/>
    <w:uiPriority w:val="99"/>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uiPriority w:val="99"/>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Δ_Πιν"/>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uiPriority w:val="99"/>
    <w:rsid w:val="00AB7C7D"/>
    <w:pPr>
      <w:tabs>
        <w:tab w:val="center" w:pos="4153"/>
        <w:tab w:val="right" w:pos="8306"/>
      </w:tabs>
    </w:pPr>
  </w:style>
  <w:style w:type="character" w:customStyle="1" w:styleId="HeaderChar">
    <w:name w:val="Header Char"/>
    <w:link w:val="Header"/>
    <w:uiPriority w:val="99"/>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aliases w:val="Δ_Πιν Char"/>
    <w:link w:val="ListParagraph"/>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aliases w:val="Footnote symbol,Footnote,Footnote reference number,note TESI"/>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paragraph" w:customStyle="1" w:styleId="NoSpacing2">
    <w:name w:val="No Spacing2"/>
    <w:link w:val="NoSpacingChar1"/>
    <w:uiPriority w:val="99"/>
    <w:rsid w:val="00B66E9E"/>
    <w:rPr>
      <w:rFonts w:ascii="Calibri" w:hAnsi="Calibri"/>
      <w:sz w:val="22"/>
      <w:szCs w:val="22"/>
    </w:rPr>
  </w:style>
  <w:style w:type="character" w:customStyle="1" w:styleId="NoSpacingChar1">
    <w:name w:val="No Spacing Char1"/>
    <w:link w:val="NoSpacing2"/>
    <w:uiPriority w:val="99"/>
    <w:locked/>
    <w:rsid w:val="00B66E9E"/>
    <w:rPr>
      <w:rFonts w:ascii="Calibri" w:hAnsi="Calibri"/>
      <w:sz w:val="22"/>
      <w:szCs w:val="22"/>
    </w:rPr>
  </w:style>
  <w:style w:type="paragraph" w:styleId="NormalWeb">
    <w:name w:val="Normal (Web)"/>
    <w:basedOn w:val="Normal"/>
    <w:uiPriority w:val="99"/>
    <w:rsid w:val="006D70D6"/>
    <w:pPr>
      <w:spacing w:before="100" w:beforeAutospacing="1" w:after="100" w:afterAutospacing="1"/>
    </w:pPr>
    <w:rPr>
      <w:rFonts w:ascii="Times" w:hAnsi="Times"/>
      <w:sz w:val="20"/>
      <w:szCs w:val="20"/>
      <w:lang w:val="en-GB" w:eastAsia="en-US"/>
    </w:rPr>
  </w:style>
  <w:style w:type="character" w:customStyle="1" w:styleId="WW8Num1z0">
    <w:name w:val="WW8Num1z0"/>
    <w:rsid w:val="004873A3"/>
  </w:style>
  <w:style w:type="character" w:customStyle="1" w:styleId="WW8Num1z1">
    <w:name w:val="WW8Num1z1"/>
    <w:rsid w:val="004873A3"/>
  </w:style>
  <w:style w:type="character" w:customStyle="1" w:styleId="WW8Num1z2">
    <w:name w:val="WW8Num1z2"/>
    <w:rsid w:val="004873A3"/>
  </w:style>
  <w:style w:type="character" w:customStyle="1" w:styleId="WW8Num1z3">
    <w:name w:val="WW8Num1z3"/>
    <w:rsid w:val="004873A3"/>
  </w:style>
  <w:style w:type="character" w:customStyle="1" w:styleId="WW8Num1z4">
    <w:name w:val="WW8Num1z4"/>
    <w:rsid w:val="004873A3"/>
  </w:style>
  <w:style w:type="character" w:customStyle="1" w:styleId="WW8Num1z5">
    <w:name w:val="WW8Num1z5"/>
    <w:rsid w:val="004873A3"/>
  </w:style>
  <w:style w:type="character" w:customStyle="1" w:styleId="WW8Num1z6">
    <w:name w:val="WW8Num1z6"/>
    <w:rsid w:val="004873A3"/>
  </w:style>
  <w:style w:type="character" w:customStyle="1" w:styleId="WW8Num1z7">
    <w:name w:val="WW8Num1z7"/>
    <w:rsid w:val="004873A3"/>
  </w:style>
  <w:style w:type="character" w:customStyle="1" w:styleId="WW8Num1z8">
    <w:name w:val="WW8Num1z8"/>
    <w:rsid w:val="004873A3"/>
  </w:style>
  <w:style w:type="character" w:customStyle="1" w:styleId="WW8Num2z0">
    <w:name w:val="WW8Num2z0"/>
    <w:rsid w:val="004873A3"/>
  </w:style>
  <w:style w:type="character" w:customStyle="1" w:styleId="WW8Num2z1">
    <w:name w:val="WW8Num2z1"/>
    <w:rsid w:val="004873A3"/>
  </w:style>
  <w:style w:type="character" w:customStyle="1" w:styleId="WW8Num2z2">
    <w:name w:val="WW8Num2z2"/>
    <w:rsid w:val="004873A3"/>
  </w:style>
  <w:style w:type="character" w:customStyle="1" w:styleId="WW8Num2z3">
    <w:name w:val="WW8Num2z3"/>
    <w:rsid w:val="004873A3"/>
  </w:style>
  <w:style w:type="character" w:customStyle="1" w:styleId="WW8Num2z4">
    <w:name w:val="WW8Num2z4"/>
    <w:rsid w:val="004873A3"/>
  </w:style>
  <w:style w:type="character" w:customStyle="1" w:styleId="WW8Num2z5">
    <w:name w:val="WW8Num2z5"/>
    <w:rsid w:val="004873A3"/>
  </w:style>
  <w:style w:type="character" w:customStyle="1" w:styleId="WW8Num2z6">
    <w:name w:val="WW8Num2z6"/>
    <w:rsid w:val="004873A3"/>
  </w:style>
  <w:style w:type="character" w:customStyle="1" w:styleId="WW8Num2z7">
    <w:name w:val="WW8Num2z7"/>
    <w:rsid w:val="004873A3"/>
  </w:style>
  <w:style w:type="character" w:customStyle="1" w:styleId="WW8Num2z8">
    <w:name w:val="WW8Num2z8"/>
    <w:rsid w:val="004873A3"/>
  </w:style>
  <w:style w:type="character" w:customStyle="1" w:styleId="WW8Num3z0">
    <w:name w:val="WW8Num3z0"/>
    <w:rsid w:val="004873A3"/>
  </w:style>
  <w:style w:type="character" w:customStyle="1" w:styleId="WW8Num4z0">
    <w:name w:val="WW8Num4z0"/>
    <w:rsid w:val="004873A3"/>
  </w:style>
  <w:style w:type="character" w:customStyle="1" w:styleId="WW8Num5z0">
    <w:name w:val="WW8Num5z0"/>
    <w:rsid w:val="004873A3"/>
    <w:rPr>
      <w:rFonts w:ascii="Times New Roman" w:hAnsi="Times New Roman" w:cs="Times New Roman"/>
      <w:sz w:val="22"/>
      <w:szCs w:val="24"/>
    </w:rPr>
  </w:style>
  <w:style w:type="character" w:customStyle="1" w:styleId="WW8Num5z1">
    <w:name w:val="WW8Num5z1"/>
    <w:rsid w:val="004873A3"/>
  </w:style>
  <w:style w:type="character" w:customStyle="1" w:styleId="WW8Num5z2">
    <w:name w:val="WW8Num5z2"/>
    <w:rsid w:val="004873A3"/>
  </w:style>
  <w:style w:type="character" w:customStyle="1" w:styleId="WW8Num5z3">
    <w:name w:val="WW8Num5z3"/>
    <w:rsid w:val="004873A3"/>
  </w:style>
  <w:style w:type="character" w:customStyle="1" w:styleId="WW8Num5z4">
    <w:name w:val="WW8Num5z4"/>
    <w:rsid w:val="004873A3"/>
  </w:style>
  <w:style w:type="character" w:customStyle="1" w:styleId="WW8Num5z5">
    <w:name w:val="WW8Num5z5"/>
    <w:rsid w:val="004873A3"/>
  </w:style>
  <w:style w:type="character" w:customStyle="1" w:styleId="WW8Num5z6">
    <w:name w:val="WW8Num5z6"/>
    <w:rsid w:val="004873A3"/>
  </w:style>
  <w:style w:type="character" w:customStyle="1" w:styleId="WW8Num5z7">
    <w:name w:val="WW8Num5z7"/>
    <w:rsid w:val="004873A3"/>
  </w:style>
  <w:style w:type="character" w:customStyle="1" w:styleId="WW8Num5z8">
    <w:name w:val="WW8Num5z8"/>
    <w:rsid w:val="004873A3"/>
  </w:style>
  <w:style w:type="character" w:customStyle="1" w:styleId="WW8Num6z0">
    <w:name w:val="WW8Num6z0"/>
    <w:rsid w:val="004873A3"/>
    <w:rPr>
      <w:rFonts w:ascii="Times New Roman" w:hAnsi="Times New Roman" w:cs="Times New Roman"/>
    </w:rPr>
  </w:style>
  <w:style w:type="character" w:customStyle="1" w:styleId="WW8Num6z1">
    <w:name w:val="WW8Num6z1"/>
    <w:rsid w:val="004873A3"/>
  </w:style>
  <w:style w:type="character" w:customStyle="1" w:styleId="WW8Num6z2">
    <w:name w:val="WW8Num6z2"/>
    <w:rsid w:val="004873A3"/>
  </w:style>
  <w:style w:type="character" w:customStyle="1" w:styleId="WW8Num6z3">
    <w:name w:val="WW8Num6z3"/>
    <w:rsid w:val="004873A3"/>
  </w:style>
  <w:style w:type="character" w:customStyle="1" w:styleId="WW8Num6z4">
    <w:name w:val="WW8Num6z4"/>
    <w:rsid w:val="004873A3"/>
  </w:style>
  <w:style w:type="character" w:customStyle="1" w:styleId="WW8Num6z5">
    <w:name w:val="WW8Num6z5"/>
    <w:rsid w:val="004873A3"/>
  </w:style>
  <w:style w:type="character" w:customStyle="1" w:styleId="WW8Num6z6">
    <w:name w:val="WW8Num6z6"/>
    <w:rsid w:val="004873A3"/>
  </w:style>
  <w:style w:type="character" w:customStyle="1" w:styleId="WW8Num6z7">
    <w:name w:val="WW8Num6z7"/>
    <w:rsid w:val="004873A3"/>
  </w:style>
  <w:style w:type="character" w:customStyle="1" w:styleId="WW8Num6z8">
    <w:name w:val="WW8Num6z8"/>
    <w:rsid w:val="004873A3"/>
  </w:style>
  <w:style w:type="character" w:customStyle="1" w:styleId="WW8Num7z0">
    <w:name w:val="WW8Num7z0"/>
    <w:rsid w:val="004873A3"/>
  </w:style>
  <w:style w:type="character" w:customStyle="1" w:styleId="WW8Num7z1">
    <w:name w:val="WW8Num7z1"/>
    <w:rsid w:val="004873A3"/>
  </w:style>
  <w:style w:type="character" w:customStyle="1" w:styleId="WW8Num7z2">
    <w:name w:val="WW8Num7z2"/>
    <w:rsid w:val="004873A3"/>
  </w:style>
  <w:style w:type="character" w:customStyle="1" w:styleId="WW8Num7z3">
    <w:name w:val="WW8Num7z3"/>
    <w:rsid w:val="004873A3"/>
  </w:style>
  <w:style w:type="character" w:customStyle="1" w:styleId="WW8Num7z4">
    <w:name w:val="WW8Num7z4"/>
    <w:rsid w:val="004873A3"/>
  </w:style>
  <w:style w:type="character" w:customStyle="1" w:styleId="WW8Num7z5">
    <w:name w:val="WW8Num7z5"/>
    <w:rsid w:val="004873A3"/>
  </w:style>
  <w:style w:type="character" w:customStyle="1" w:styleId="WW8Num7z6">
    <w:name w:val="WW8Num7z6"/>
    <w:rsid w:val="004873A3"/>
  </w:style>
  <w:style w:type="character" w:customStyle="1" w:styleId="WW8Num7z7">
    <w:name w:val="WW8Num7z7"/>
    <w:rsid w:val="004873A3"/>
  </w:style>
  <w:style w:type="character" w:customStyle="1" w:styleId="WW8Num7z8">
    <w:name w:val="WW8Num7z8"/>
    <w:rsid w:val="004873A3"/>
  </w:style>
  <w:style w:type="character" w:customStyle="1" w:styleId="WW8Num8z0">
    <w:name w:val="WW8Num8z0"/>
    <w:rsid w:val="004873A3"/>
    <w:rPr>
      <w:rFonts w:cs="Calibri"/>
      <w:b w:val="0"/>
      <w:bCs w:val="0"/>
      <w:i w:val="0"/>
      <w:iCs w:val="0"/>
      <w:color w:val="000000"/>
      <w:sz w:val="22"/>
      <w:szCs w:val="22"/>
    </w:rPr>
  </w:style>
  <w:style w:type="character" w:customStyle="1" w:styleId="WW8Num8z1">
    <w:name w:val="WW8Num8z1"/>
    <w:rsid w:val="004873A3"/>
  </w:style>
  <w:style w:type="character" w:customStyle="1" w:styleId="WW8Num8z2">
    <w:name w:val="WW8Num8z2"/>
    <w:rsid w:val="004873A3"/>
  </w:style>
  <w:style w:type="character" w:customStyle="1" w:styleId="WW8Num8z3">
    <w:name w:val="WW8Num8z3"/>
    <w:rsid w:val="004873A3"/>
  </w:style>
  <w:style w:type="character" w:customStyle="1" w:styleId="WW8Num8z4">
    <w:name w:val="WW8Num8z4"/>
    <w:rsid w:val="004873A3"/>
  </w:style>
  <w:style w:type="character" w:customStyle="1" w:styleId="WW8Num8z5">
    <w:name w:val="WW8Num8z5"/>
    <w:rsid w:val="004873A3"/>
  </w:style>
  <w:style w:type="character" w:customStyle="1" w:styleId="WW8Num8z6">
    <w:name w:val="WW8Num8z6"/>
    <w:rsid w:val="004873A3"/>
  </w:style>
  <w:style w:type="character" w:customStyle="1" w:styleId="WW8Num8z7">
    <w:name w:val="WW8Num8z7"/>
    <w:rsid w:val="004873A3"/>
  </w:style>
  <w:style w:type="character" w:customStyle="1" w:styleId="WW8Num8z8">
    <w:name w:val="WW8Num8z8"/>
    <w:rsid w:val="004873A3"/>
  </w:style>
  <w:style w:type="character" w:customStyle="1" w:styleId="WW8Num4z1">
    <w:name w:val="WW8Num4z1"/>
    <w:rsid w:val="004873A3"/>
  </w:style>
  <w:style w:type="character" w:customStyle="1" w:styleId="WW8Num4z2">
    <w:name w:val="WW8Num4z2"/>
    <w:rsid w:val="004873A3"/>
  </w:style>
  <w:style w:type="character" w:customStyle="1" w:styleId="WW8Num4z3">
    <w:name w:val="WW8Num4z3"/>
    <w:rsid w:val="004873A3"/>
  </w:style>
  <w:style w:type="character" w:customStyle="1" w:styleId="WW8Num4z4">
    <w:name w:val="WW8Num4z4"/>
    <w:rsid w:val="004873A3"/>
  </w:style>
  <w:style w:type="character" w:customStyle="1" w:styleId="WW8Num4z5">
    <w:name w:val="WW8Num4z5"/>
    <w:rsid w:val="004873A3"/>
  </w:style>
  <w:style w:type="character" w:customStyle="1" w:styleId="WW8Num4z6">
    <w:name w:val="WW8Num4z6"/>
    <w:rsid w:val="004873A3"/>
  </w:style>
  <w:style w:type="character" w:customStyle="1" w:styleId="WW8Num4z7">
    <w:name w:val="WW8Num4z7"/>
    <w:rsid w:val="004873A3"/>
  </w:style>
  <w:style w:type="character" w:customStyle="1" w:styleId="WW8Num4z8">
    <w:name w:val="WW8Num4z8"/>
    <w:rsid w:val="004873A3"/>
  </w:style>
  <w:style w:type="character" w:customStyle="1" w:styleId="WW8Num9z0">
    <w:name w:val="WW8Num9z0"/>
    <w:rsid w:val="004873A3"/>
  </w:style>
  <w:style w:type="character" w:customStyle="1" w:styleId="WW8Num9z1">
    <w:name w:val="WW8Num9z1"/>
    <w:rsid w:val="004873A3"/>
  </w:style>
  <w:style w:type="character" w:customStyle="1" w:styleId="WW8Num9z2">
    <w:name w:val="WW8Num9z2"/>
    <w:rsid w:val="004873A3"/>
  </w:style>
  <w:style w:type="character" w:customStyle="1" w:styleId="WW8Num9z3">
    <w:name w:val="WW8Num9z3"/>
    <w:rsid w:val="004873A3"/>
  </w:style>
  <w:style w:type="character" w:customStyle="1" w:styleId="WW8Num9z4">
    <w:name w:val="WW8Num9z4"/>
    <w:rsid w:val="004873A3"/>
  </w:style>
  <w:style w:type="character" w:customStyle="1" w:styleId="WW8Num9z5">
    <w:name w:val="WW8Num9z5"/>
    <w:rsid w:val="004873A3"/>
  </w:style>
  <w:style w:type="character" w:customStyle="1" w:styleId="WW8Num9z6">
    <w:name w:val="WW8Num9z6"/>
    <w:rsid w:val="004873A3"/>
  </w:style>
  <w:style w:type="character" w:customStyle="1" w:styleId="WW8Num9z7">
    <w:name w:val="WW8Num9z7"/>
    <w:rsid w:val="004873A3"/>
  </w:style>
  <w:style w:type="character" w:customStyle="1" w:styleId="WW8Num9z8">
    <w:name w:val="WW8Num9z8"/>
    <w:rsid w:val="004873A3"/>
  </w:style>
  <w:style w:type="character" w:customStyle="1" w:styleId="4">
    <w:name w:val="Προεπιλεγμένη γραμματοσειρά4"/>
    <w:rsid w:val="004873A3"/>
  </w:style>
  <w:style w:type="character" w:customStyle="1" w:styleId="WW8Num10z0">
    <w:name w:val="WW8Num10z0"/>
    <w:rsid w:val="004873A3"/>
  </w:style>
  <w:style w:type="character" w:customStyle="1" w:styleId="WW8Num10z1">
    <w:name w:val="WW8Num10z1"/>
    <w:rsid w:val="004873A3"/>
  </w:style>
  <w:style w:type="character" w:customStyle="1" w:styleId="WW8Num10z2">
    <w:name w:val="WW8Num10z2"/>
    <w:rsid w:val="004873A3"/>
  </w:style>
  <w:style w:type="character" w:customStyle="1" w:styleId="WW8Num10z3">
    <w:name w:val="WW8Num10z3"/>
    <w:rsid w:val="004873A3"/>
  </w:style>
  <w:style w:type="character" w:customStyle="1" w:styleId="WW8Num10z4">
    <w:name w:val="WW8Num10z4"/>
    <w:rsid w:val="004873A3"/>
  </w:style>
  <w:style w:type="character" w:customStyle="1" w:styleId="WW8Num10z5">
    <w:name w:val="WW8Num10z5"/>
    <w:rsid w:val="004873A3"/>
  </w:style>
  <w:style w:type="character" w:customStyle="1" w:styleId="WW8Num10z6">
    <w:name w:val="WW8Num10z6"/>
    <w:rsid w:val="004873A3"/>
  </w:style>
  <w:style w:type="character" w:customStyle="1" w:styleId="WW8Num10z7">
    <w:name w:val="WW8Num10z7"/>
    <w:rsid w:val="004873A3"/>
  </w:style>
  <w:style w:type="character" w:customStyle="1" w:styleId="WW8Num10z8">
    <w:name w:val="WW8Num10z8"/>
    <w:rsid w:val="004873A3"/>
  </w:style>
  <w:style w:type="character" w:customStyle="1" w:styleId="3">
    <w:name w:val="Προεπιλεγμένη γραμματοσειρά3"/>
    <w:rsid w:val="004873A3"/>
  </w:style>
  <w:style w:type="character" w:customStyle="1" w:styleId="WW8Num3z1">
    <w:name w:val="WW8Num3z1"/>
    <w:rsid w:val="004873A3"/>
  </w:style>
  <w:style w:type="character" w:customStyle="1" w:styleId="WW8Num3z2">
    <w:name w:val="WW8Num3z2"/>
    <w:rsid w:val="004873A3"/>
  </w:style>
  <w:style w:type="character" w:customStyle="1" w:styleId="WW8Num3z3">
    <w:name w:val="WW8Num3z3"/>
    <w:rsid w:val="004873A3"/>
  </w:style>
  <w:style w:type="character" w:customStyle="1" w:styleId="WW8Num3z4">
    <w:name w:val="WW8Num3z4"/>
    <w:rsid w:val="004873A3"/>
  </w:style>
  <w:style w:type="character" w:customStyle="1" w:styleId="WW8Num3z5">
    <w:name w:val="WW8Num3z5"/>
    <w:rsid w:val="004873A3"/>
  </w:style>
  <w:style w:type="character" w:customStyle="1" w:styleId="WW8Num3z6">
    <w:name w:val="WW8Num3z6"/>
    <w:rsid w:val="004873A3"/>
  </w:style>
  <w:style w:type="character" w:customStyle="1" w:styleId="WW8Num3z7">
    <w:name w:val="WW8Num3z7"/>
    <w:rsid w:val="004873A3"/>
  </w:style>
  <w:style w:type="character" w:customStyle="1" w:styleId="WW8Num3z8">
    <w:name w:val="WW8Num3z8"/>
    <w:rsid w:val="004873A3"/>
  </w:style>
  <w:style w:type="character" w:customStyle="1" w:styleId="WW8Num11z0">
    <w:name w:val="WW8Num11z0"/>
    <w:rsid w:val="004873A3"/>
  </w:style>
  <w:style w:type="character" w:customStyle="1" w:styleId="WW8Num11z1">
    <w:name w:val="WW8Num11z1"/>
    <w:rsid w:val="004873A3"/>
  </w:style>
  <w:style w:type="character" w:customStyle="1" w:styleId="WW8Num11z2">
    <w:name w:val="WW8Num11z2"/>
    <w:rsid w:val="004873A3"/>
  </w:style>
  <w:style w:type="character" w:customStyle="1" w:styleId="WW8Num11z3">
    <w:name w:val="WW8Num11z3"/>
    <w:rsid w:val="004873A3"/>
  </w:style>
  <w:style w:type="character" w:customStyle="1" w:styleId="WW8Num11z4">
    <w:name w:val="WW8Num11z4"/>
    <w:rsid w:val="004873A3"/>
  </w:style>
  <w:style w:type="character" w:customStyle="1" w:styleId="WW8Num11z5">
    <w:name w:val="WW8Num11z5"/>
    <w:rsid w:val="004873A3"/>
  </w:style>
  <w:style w:type="character" w:customStyle="1" w:styleId="WW8Num11z6">
    <w:name w:val="WW8Num11z6"/>
    <w:rsid w:val="004873A3"/>
  </w:style>
  <w:style w:type="character" w:customStyle="1" w:styleId="WW8Num11z7">
    <w:name w:val="WW8Num11z7"/>
    <w:rsid w:val="004873A3"/>
  </w:style>
  <w:style w:type="character" w:customStyle="1" w:styleId="WW8Num11z8">
    <w:name w:val="WW8Num11z8"/>
    <w:rsid w:val="004873A3"/>
  </w:style>
  <w:style w:type="character" w:customStyle="1" w:styleId="WW8Num12z0">
    <w:name w:val="WW8Num12z0"/>
    <w:rsid w:val="004873A3"/>
  </w:style>
  <w:style w:type="character" w:customStyle="1" w:styleId="WW8Num12z1">
    <w:name w:val="WW8Num12z1"/>
    <w:rsid w:val="004873A3"/>
  </w:style>
  <w:style w:type="character" w:customStyle="1" w:styleId="WW8Num12z2">
    <w:name w:val="WW8Num12z2"/>
    <w:rsid w:val="004873A3"/>
  </w:style>
  <w:style w:type="character" w:customStyle="1" w:styleId="WW8Num12z3">
    <w:name w:val="WW8Num12z3"/>
    <w:rsid w:val="004873A3"/>
  </w:style>
  <w:style w:type="character" w:customStyle="1" w:styleId="WW8Num12z4">
    <w:name w:val="WW8Num12z4"/>
    <w:rsid w:val="004873A3"/>
  </w:style>
  <w:style w:type="character" w:customStyle="1" w:styleId="WW8Num12z5">
    <w:name w:val="WW8Num12z5"/>
    <w:rsid w:val="004873A3"/>
  </w:style>
  <w:style w:type="character" w:customStyle="1" w:styleId="WW8Num12z6">
    <w:name w:val="WW8Num12z6"/>
    <w:rsid w:val="004873A3"/>
  </w:style>
  <w:style w:type="character" w:customStyle="1" w:styleId="WW8Num12z7">
    <w:name w:val="WW8Num12z7"/>
    <w:rsid w:val="004873A3"/>
  </w:style>
  <w:style w:type="character" w:customStyle="1" w:styleId="WW8Num12z8">
    <w:name w:val="WW8Num12z8"/>
    <w:rsid w:val="004873A3"/>
  </w:style>
  <w:style w:type="character" w:customStyle="1" w:styleId="2">
    <w:name w:val="Προεπιλεγμένη γραμματοσειρά2"/>
    <w:rsid w:val="004873A3"/>
  </w:style>
  <w:style w:type="character" w:customStyle="1" w:styleId="1">
    <w:name w:val="Προεπιλεγμένη γραμματοσειρά1"/>
    <w:rsid w:val="004873A3"/>
  </w:style>
  <w:style w:type="character" w:customStyle="1" w:styleId="DefaultParagraphFont1">
    <w:name w:val="Default Paragraph Font1"/>
    <w:rsid w:val="004873A3"/>
  </w:style>
  <w:style w:type="character" w:customStyle="1" w:styleId="Char0">
    <w:name w:val="Κεφαλίδα Char"/>
    <w:rsid w:val="004873A3"/>
    <w:rPr>
      <w:rFonts w:ascii="Calibri" w:eastAsia="Times New Roman" w:hAnsi="Calibri" w:cs="Times New Roman"/>
    </w:rPr>
  </w:style>
  <w:style w:type="character" w:customStyle="1" w:styleId="Char1">
    <w:name w:val="Κεφαλίδα Char1"/>
    <w:rsid w:val="004873A3"/>
    <w:rPr>
      <w:rFonts w:ascii="Calibri" w:eastAsia="Calibri" w:hAnsi="Calibri" w:cs="Times New Roman"/>
    </w:rPr>
  </w:style>
  <w:style w:type="character" w:customStyle="1" w:styleId="Char2">
    <w:name w:val="Κείμενο πλαισίου Char"/>
    <w:rsid w:val="004873A3"/>
    <w:rPr>
      <w:rFonts w:ascii="Tahoma" w:eastAsia="Times New Roman" w:hAnsi="Tahoma" w:cs="Tahoma"/>
      <w:sz w:val="16"/>
      <w:szCs w:val="16"/>
    </w:rPr>
  </w:style>
  <w:style w:type="character" w:customStyle="1" w:styleId="1Char">
    <w:name w:val="Επικεφαλίδα 1 Char"/>
    <w:rsid w:val="004873A3"/>
    <w:rPr>
      <w:rFonts w:ascii="Candara" w:eastAsia="Times New Roman" w:hAnsi="Candara" w:cs="Candara"/>
      <w:b/>
      <w:bCs/>
      <w:sz w:val="26"/>
      <w:szCs w:val="22"/>
    </w:rPr>
  </w:style>
  <w:style w:type="character" w:customStyle="1" w:styleId="Char3">
    <w:name w:val="Υποσέλιδο Char"/>
    <w:uiPriority w:val="99"/>
    <w:rsid w:val="004873A3"/>
    <w:rPr>
      <w:rFonts w:eastAsia="Times New Roman"/>
      <w:sz w:val="22"/>
      <w:szCs w:val="22"/>
    </w:rPr>
  </w:style>
  <w:style w:type="character" w:customStyle="1" w:styleId="2Char">
    <w:name w:val="Επικεφαλίδα 2 Char"/>
    <w:rsid w:val="004873A3"/>
    <w:rPr>
      <w:rFonts w:ascii="Candara" w:hAnsi="Candara" w:cs="Candara"/>
      <w:b/>
      <w:bCs/>
      <w:color w:val="000000"/>
      <w:sz w:val="24"/>
      <w:szCs w:val="26"/>
    </w:rPr>
  </w:style>
  <w:style w:type="character" w:customStyle="1" w:styleId="3Char">
    <w:name w:val="Επικεφαλίδα 3 Char"/>
    <w:rsid w:val="004873A3"/>
    <w:rPr>
      <w:rFonts w:ascii="Candara" w:hAnsi="Candara" w:cs="Candara"/>
      <w:b/>
      <w:bCs/>
      <w:i/>
      <w:sz w:val="22"/>
      <w:szCs w:val="22"/>
    </w:rPr>
  </w:style>
  <w:style w:type="character" w:customStyle="1" w:styleId="ListLabel1">
    <w:name w:val="ListLabel 1"/>
    <w:rsid w:val="004873A3"/>
    <w:rPr>
      <w:rFonts w:cs="Courier New"/>
    </w:rPr>
  </w:style>
  <w:style w:type="character" w:customStyle="1" w:styleId="a0">
    <w:name w:val="Χαρακτήρες αρίθμησης"/>
    <w:rsid w:val="004873A3"/>
  </w:style>
  <w:style w:type="character" w:customStyle="1" w:styleId="a1">
    <w:name w:val="Κουκκίδες"/>
    <w:rsid w:val="004873A3"/>
    <w:rPr>
      <w:rFonts w:ascii="OpenSymbol" w:eastAsia="OpenSymbol" w:hAnsi="OpenSymbol" w:cs="OpenSymbol"/>
    </w:rPr>
  </w:style>
  <w:style w:type="character" w:customStyle="1" w:styleId="WW8Num20z0">
    <w:name w:val="WW8Num20z0"/>
    <w:rsid w:val="004873A3"/>
    <w:rPr>
      <w:rFonts w:ascii="Times New Roman" w:hAnsi="Times New Roman" w:cs="Times New Roman"/>
      <w:sz w:val="22"/>
      <w:szCs w:val="24"/>
    </w:rPr>
  </w:style>
  <w:style w:type="character" w:customStyle="1" w:styleId="WW8Num20z1">
    <w:name w:val="WW8Num20z1"/>
    <w:rsid w:val="004873A3"/>
  </w:style>
  <w:style w:type="character" w:customStyle="1" w:styleId="WW8Num20z2">
    <w:name w:val="WW8Num20z2"/>
    <w:rsid w:val="004873A3"/>
  </w:style>
  <w:style w:type="character" w:customStyle="1" w:styleId="WW8Num20z3">
    <w:name w:val="WW8Num20z3"/>
    <w:rsid w:val="004873A3"/>
  </w:style>
  <w:style w:type="character" w:customStyle="1" w:styleId="WW8Num20z4">
    <w:name w:val="WW8Num20z4"/>
    <w:rsid w:val="004873A3"/>
  </w:style>
  <w:style w:type="character" w:customStyle="1" w:styleId="WW8Num20z5">
    <w:name w:val="WW8Num20z5"/>
    <w:rsid w:val="004873A3"/>
  </w:style>
  <w:style w:type="character" w:customStyle="1" w:styleId="WW8Num20z6">
    <w:name w:val="WW8Num20z6"/>
    <w:rsid w:val="004873A3"/>
  </w:style>
  <w:style w:type="character" w:customStyle="1" w:styleId="WW8Num20z7">
    <w:name w:val="WW8Num20z7"/>
    <w:rsid w:val="004873A3"/>
  </w:style>
  <w:style w:type="character" w:customStyle="1" w:styleId="WW8Num20z8">
    <w:name w:val="WW8Num20z8"/>
    <w:rsid w:val="004873A3"/>
  </w:style>
  <w:style w:type="character" w:customStyle="1" w:styleId="WW8Num21z0">
    <w:name w:val="WW8Num21z0"/>
    <w:rsid w:val="004873A3"/>
    <w:rPr>
      <w:rFonts w:ascii="Times New Roman" w:hAnsi="Times New Roman" w:cs="Times New Roman"/>
    </w:rPr>
  </w:style>
  <w:style w:type="character" w:customStyle="1" w:styleId="WW8Num21z1">
    <w:name w:val="WW8Num21z1"/>
    <w:rsid w:val="004873A3"/>
  </w:style>
  <w:style w:type="character" w:customStyle="1" w:styleId="WW8Num21z2">
    <w:name w:val="WW8Num21z2"/>
    <w:rsid w:val="004873A3"/>
  </w:style>
  <w:style w:type="character" w:customStyle="1" w:styleId="WW8Num21z3">
    <w:name w:val="WW8Num21z3"/>
    <w:rsid w:val="004873A3"/>
  </w:style>
  <w:style w:type="character" w:customStyle="1" w:styleId="WW8Num21z4">
    <w:name w:val="WW8Num21z4"/>
    <w:rsid w:val="004873A3"/>
  </w:style>
  <w:style w:type="character" w:customStyle="1" w:styleId="WW8Num21z5">
    <w:name w:val="WW8Num21z5"/>
    <w:rsid w:val="004873A3"/>
  </w:style>
  <w:style w:type="character" w:customStyle="1" w:styleId="WW8Num21z6">
    <w:name w:val="WW8Num21z6"/>
    <w:rsid w:val="004873A3"/>
  </w:style>
  <w:style w:type="character" w:customStyle="1" w:styleId="WW8Num21z7">
    <w:name w:val="WW8Num21z7"/>
    <w:rsid w:val="004873A3"/>
  </w:style>
  <w:style w:type="character" w:customStyle="1" w:styleId="WW8Num21z8">
    <w:name w:val="WW8Num21z8"/>
    <w:rsid w:val="004873A3"/>
  </w:style>
  <w:style w:type="character" w:customStyle="1" w:styleId="WW8Num23z0">
    <w:name w:val="WW8Num23z0"/>
    <w:rsid w:val="004873A3"/>
  </w:style>
  <w:style w:type="character" w:customStyle="1" w:styleId="WW8Num23z1">
    <w:name w:val="WW8Num23z1"/>
    <w:rsid w:val="004873A3"/>
  </w:style>
  <w:style w:type="character" w:customStyle="1" w:styleId="WW8Num23z2">
    <w:name w:val="WW8Num23z2"/>
    <w:rsid w:val="004873A3"/>
  </w:style>
  <w:style w:type="character" w:customStyle="1" w:styleId="WW8Num23z3">
    <w:name w:val="WW8Num23z3"/>
    <w:rsid w:val="004873A3"/>
  </w:style>
  <w:style w:type="character" w:customStyle="1" w:styleId="WW8Num23z4">
    <w:name w:val="WW8Num23z4"/>
    <w:rsid w:val="004873A3"/>
  </w:style>
  <w:style w:type="character" w:customStyle="1" w:styleId="WW8Num23z5">
    <w:name w:val="WW8Num23z5"/>
    <w:rsid w:val="004873A3"/>
  </w:style>
  <w:style w:type="character" w:customStyle="1" w:styleId="WW8Num23z6">
    <w:name w:val="WW8Num23z6"/>
    <w:rsid w:val="004873A3"/>
  </w:style>
  <w:style w:type="character" w:customStyle="1" w:styleId="WW8Num23z7">
    <w:name w:val="WW8Num23z7"/>
    <w:rsid w:val="004873A3"/>
  </w:style>
  <w:style w:type="character" w:customStyle="1" w:styleId="WW8Num23z8">
    <w:name w:val="WW8Num23z8"/>
    <w:rsid w:val="004873A3"/>
  </w:style>
  <w:style w:type="character" w:customStyle="1" w:styleId="a2">
    <w:name w:val="Σύμβολο υποσημείωσης"/>
    <w:rsid w:val="004873A3"/>
    <w:rPr>
      <w:vertAlign w:val="superscript"/>
    </w:rPr>
  </w:style>
  <w:style w:type="character" w:customStyle="1" w:styleId="DeltaViewInsertion">
    <w:name w:val="DeltaView Insertion"/>
    <w:rsid w:val="004873A3"/>
    <w:rPr>
      <w:b/>
      <w:i/>
      <w:spacing w:val="0"/>
      <w:lang w:val="el-GR"/>
    </w:rPr>
  </w:style>
  <w:style w:type="character" w:customStyle="1" w:styleId="NormalBoldChar">
    <w:name w:val="NormalBold Char"/>
    <w:rsid w:val="004873A3"/>
    <w:rPr>
      <w:rFonts w:ascii="Times New Roman" w:eastAsia="Times New Roman" w:hAnsi="Times New Roman" w:cs="Times New Roman"/>
      <w:b/>
      <w:sz w:val="24"/>
      <w:lang w:val="el-GR"/>
    </w:rPr>
  </w:style>
  <w:style w:type="character" w:customStyle="1" w:styleId="a3">
    <w:name w:val="Χαρακτήρες σημείωσης τέλους"/>
    <w:rsid w:val="004873A3"/>
    <w:rPr>
      <w:vertAlign w:val="superscript"/>
    </w:rPr>
  </w:style>
  <w:style w:type="character" w:customStyle="1" w:styleId="WW-">
    <w:name w:val="WW-Χαρακτήρες σημείωσης τέλους"/>
    <w:rsid w:val="004873A3"/>
  </w:style>
  <w:style w:type="character" w:styleId="EndnoteReference">
    <w:name w:val="endnote reference"/>
    <w:rsid w:val="004873A3"/>
    <w:rPr>
      <w:vertAlign w:val="superscript"/>
    </w:rPr>
  </w:style>
  <w:style w:type="paragraph" w:customStyle="1" w:styleId="a4">
    <w:name w:val="Επικεφαλίδα"/>
    <w:basedOn w:val="Normal"/>
    <w:next w:val="BodyText"/>
    <w:rsid w:val="004873A3"/>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List">
    <w:name w:val="List"/>
    <w:basedOn w:val="BodyText"/>
    <w:rsid w:val="004873A3"/>
    <w:pPr>
      <w:suppressAutoHyphens/>
      <w:spacing w:line="276" w:lineRule="auto"/>
      <w:ind w:firstLine="397"/>
      <w:jc w:val="both"/>
    </w:pPr>
    <w:rPr>
      <w:rFonts w:ascii="Calibri" w:hAnsi="Calibri" w:cs="Mangal"/>
      <w:kern w:val="1"/>
      <w:sz w:val="22"/>
      <w:szCs w:val="22"/>
      <w:lang w:eastAsia="zh-CN"/>
    </w:rPr>
  </w:style>
  <w:style w:type="paragraph" w:styleId="Caption">
    <w:name w:val="caption"/>
    <w:basedOn w:val="Normal"/>
    <w:qFormat/>
    <w:locked/>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a5">
    <w:name w:val="Ευρετήριο"/>
    <w:basedOn w:val="Normal"/>
    <w:rsid w:val="004873A3"/>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0">
    <w:name w:val="Λεζάντα4"/>
    <w:basedOn w:val="Normal"/>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30">
    <w:name w:val="Λεζάντα3"/>
    <w:basedOn w:val="Normal"/>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20">
    <w:name w:val="Λεζάντα2"/>
    <w:basedOn w:val="Normal"/>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0">
    <w:name w:val="Λεζάντα1"/>
    <w:basedOn w:val="Normal"/>
    <w:rsid w:val="004873A3"/>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BlockText1">
    <w:name w:val="Block Text1"/>
    <w:basedOn w:val="Normal"/>
    <w:rsid w:val="004873A3"/>
    <w:pPr>
      <w:suppressAutoHyphens/>
      <w:spacing w:line="100" w:lineRule="atLeast"/>
      <w:ind w:left="-568" w:right="-355" w:firstLine="284"/>
      <w:jc w:val="both"/>
    </w:pPr>
    <w:rPr>
      <w:rFonts w:ascii="Arial" w:hAnsi="Arial" w:cs="Arial"/>
      <w:b/>
      <w:kern w:val="1"/>
      <w:szCs w:val="20"/>
      <w:lang w:eastAsia="zh-CN"/>
    </w:rPr>
  </w:style>
  <w:style w:type="paragraph" w:customStyle="1" w:styleId="NoSpacing1">
    <w:name w:val="No Spacing1"/>
    <w:rsid w:val="004873A3"/>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873A3"/>
    <w:pPr>
      <w:suppressAutoHyphens/>
      <w:spacing w:line="100" w:lineRule="atLeast"/>
      <w:ind w:firstLine="284"/>
      <w:jc w:val="both"/>
    </w:pPr>
    <w:rPr>
      <w:rFonts w:ascii="√Ò·ÏÏ·ÙÔÛÂÈÒ‹200" w:hAnsi="√Ò·ÏÏ·ÙÔÛÂÈÒ‹200" w:cs="√Ò·ÏÏ·ÙÔÛÂÈÒ‹200"/>
      <w:kern w:val="1"/>
      <w:szCs w:val="20"/>
      <w:lang w:eastAsia="zh-CN"/>
    </w:rPr>
  </w:style>
  <w:style w:type="paragraph" w:customStyle="1" w:styleId="BalloonText1">
    <w:name w:val="Balloon Text1"/>
    <w:basedOn w:val="Normal"/>
    <w:rsid w:val="004873A3"/>
    <w:pPr>
      <w:suppressAutoHyphens/>
      <w:spacing w:line="100" w:lineRule="atLeast"/>
      <w:ind w:firstLine="397"/>
      <w:jc w:val="both"/>
    </w:pPr>
    <w:rPr>
      <w:rFonts w:ascii="Tahoma" w:hAnsi="Tahoma" w:cs="Tahoma"/>
      <w:kern w:val="1"/>
      <w:sz w:val="16"/>
      <w:szCs w:val="16"/>
      <w:lang w:eastAsia="zh-CN"/>
    </w:rPr>
  </w:style>
  <w:style w:type="paragraph" w:customStyle="1" w:styleId="ListParagraph1">
    <w:name w:val="List Paragraph1"/>
    <w:basedOn w:val="Normal"/>
    <w:rsid w:val="004873A3"/>
    <w:pPr>
      <w:suppressAutoHyphens/>
      <w:spacing w:line="276" w:lineRule="auto"/>
      <w:ind w:left="720"/>
    </w:pPr>
    <w:rPr>
      <w:rFonts w:ascii="Calibri" w:eastAsia="Calibri" w:hAnsi="Calibri" w:cs="Calibri"/>
      <w:kern w:val="1"/>
      <w:sz w:val="22"/>
      <w:szCs w:val="22"/>
      <w:lang w:eastAsia="zh-CN"/>
    </w:rPr>
  </w:style>
  <w:style w:type="paragraph" w:customStyle="1" w:styleId="NormalWeb1">
    <w:name w:val="Normal (Web)1"/>
    <w:basedOn w:val="Normal"/>
    <w:rsid w:val="004873A3"/>
    <w:pPr>
      <w:suppressAutoHyphens/>
      <w:spacing w:before="28" w:after="28" w:line="100" w:lineRule="atLeast"/>
    </w:pPr>
    <w:rPr>
      <w:kern w:val="1"/>
      <w:lang w:eastAsia="zh-CN"/>
    </w:rPr>
  </w:style>
  <w:style w:type="paragraph" w:customStyle="1" w:styleId="a6">
    <w:name w:val="Περιεχόμενα πίνακα"/>
    <w:basedOn w:val="Normal"/>
    <w:rsid w:val="004873A3"/>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7">
    <w:name w:val="Επικεφαλίδα πίνακα"/>
    <w:basedOn w:val="a6"/>
    <w:rsid w:val="004873A3"/>
    <w:pPr>
      <w:jc w:val="center"/>
    </w:pPr>
    <w:rPr>
      <w:b/>
      <w:bCs/>
    </w:rPr>
  </w:style>
  <w:style w:type="paragraph" w:customStyle="1" w:styleId="11">
    <w:name w:val="Βασικό1"/>
    <w:rsid w:val="004873A3"/>
    <w:pPr>
      <w:widowControl w:val="0"/>
      <w:suppressAutoHyphens/>
    </w:pPr>
    <w:rPr>
      <w:rFonts w:eastAsia="SimSun" w:cs="Mangal"/>
      <w:sz w:val="24"/>
      <w:szCs w:val="24"/>
      <w:lang w:val="el-GR" w:eastAsia="zh-CN" w:bidi="hi-IN"/>
    </w:rPr>
  </w:style>
  <w:style w:type="paragraph" w:customStyle="1" w:styleId="a8">
    <w:name w:val="Παραθέσεις"/>
    <w:basedOn w:val="Normal"/>
    <w:rsid w:val="004873A3"/>
    <w:pPr>
      <w:suppressAutoHyphens/>
      <w:spacing w:after="200" w:line="276" w:lineRule="auto"/>
      <w:ind w:firstLine="397"/>
      <w:jc w:val="both"/>
    </w:pPr>
    <w:rPr>
      <w:rFonts w:ascii="Calibri" w:hAnsi="Calibri" w:cs="Calibri"/>
      <w:kern w:val="1"/>
      <w:sz w:val="22"/>
      <w:szCs w:val="22"/>
      <w:lang w:eastAsia="zh-CN"/>
    </w:rPr>
  </w:style>
  <w:style w:type="paragraph" w:styleId="Subtitle">
    <w:name w:val="Subtitle"/>
    <w:basedOn w:val="a4"/>
    <w:next w:val="BodyText"/>
    <w:link w:val="SubtitleChar"/>
    <w:qFormat/>
    <w:locked/>
    <w:rsid w:val="004873A3"/>
  </w:style>
  <w:style w:type="character" w:customStyle="1" w:styleId="SubtitleChar">
    <w:name w:val="Subtitle Char"/>
    <w:basedOn w:val="DefaultParagraphFont"/>
    <w:link w:val="Subtitle"/>
    <w:rsid w:val="004873A3"/>
    <w:rPr>
      <w:rFonts w:ascii="Arial" w:eastAsia="Microsoft YaHei" w:hAnsi="Arial" w:cs="Mangal"/>
      <w:kern w:val="1"/>
      <w:sz w:val="28"/>
      <w:szCs w:val="28"/>
      <w:lang w:val="el-GR" w:eastAsia="zh-CN"/>
    </w:rPr>
  </w:style>
  <w:style w:type="paragraph" w:customStyle="1" w:styleId="a9">
    <w:name w:val="Προμορφοποιημένο κείμενο"/>
    <w:basedOn w:val="Normal"/>
    <w:rsid w:val="004873A3"/>
    <w:pPr>
      <w:suppressAutoHyphens/>
      <w:spacing w:after="200" w:line="276" w:lineRule="auto"/>
      <w:ind w:firstLine="397"/>
      <w:jc w:val="both"/>
    </w:pPr>
    <w:rPr>
      <w:rFonts w:ascii="Calibri" w:hAnsi="Calibri" w:cs="Calibri"/>
      <w:kern w:val="1"/>
      <w:sz w:val="22"/>
      <w:szCs w:val="22"/>
      <w:lang w:eastAsia="zh-CN"/>
    </w:rPr>
  </w:style>
  <w:style w:type="paragraph" w:customStyle="1" w:styleId="aa">
    <w:name w:val="Οριζόντια γραμμή"/>
    <w:basedOn w:val="Normal"/>
    <w:next w:val="BodyText"/>
    <w:rsid w:val="004873A3"/>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Normal"/>
    <w:next w:val="Normal"/>
    <w:rsid w:val="004873A3"/>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Normal"/>
    <w:next w:val="ChapterTitle"/>
    <w:rsid w:val="004873A3"/>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Normal"/>
    <w:next w:val="Normal"/>
    <w:rsid w:val="004873A3"/>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Normal"/>
    <w:next w:val="Normal"/>
    <w:rsid w:val="004873A3"/>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Normal"/>
    <w:rsid w:val="004873A3"/>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4873A3"/>
    <w:pPr>
      <w:numPr>
        <w:numId w:val="6"/>
      </w:numPr>
    </w:pPr>
  </w:style>
  <w:style w:type="paragraph" w:customStyle="1" w:styleId="Point1">
    <w:name w:val="Point 1"/>
    <w:basedOn w:val="Normal"/>
    <w:rsid w:val="004873A3"/>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4873A3"/>
    <w:pPr>
      <w:numPr>
        <w:numId w:val="7"/>
      </w:numPr>
    </w:pPr>
  </w:style>
  <w:style w:type="paragraph" w:customStyle="1" w:styleId="SectionTitle">
    <w:name w:val="SectionTitle"/>
    <w:basedOn w:val="Normal"/>
    <w:next w:val="Heading1"/>
    <w:rsid w:val="004873A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Normal"/>
    <w:rsid w:val="004873A3"/>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Normal"/>
    <w:next w:val="Text1"/>
    <w:rsid w:val="004873A3"/>
    <w:pPr>
      <w:numPr>
        <w:numId w:val="8"/>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Normal"/>
    <w:rsid w:val="004873A3"/>
    <w:pPr>
      <w:suppressAutoHyphens/>
      <w:spacing w:after="200" w:line="276" w:lineRule="auto"/>
      <w:ind w:firstLine="397"/>
    </w:pPr>
    <w:rPr>
      <w:rFonts w:ascii="Calibri" w:hAnsi="Calibri" w:cs="Calibri"/>
      <w:kern w:val="1"/>
      <w:sz w:val="22"/>
      <w:szCs w:val="22"/>
      <w:lang w:eastAsia="zh-CN"/>
    </w:rPr>
  </w:style>
  <w:style w:type="paragraph" w:styleId="EndnoteText">
    <w:name w:val="endnote text"/>
    <w:basedOn w:val="Normal"/>
    <w:link w:val="EndnoteTextChar"/>
    <w:unhideWhenUsed/>
    <w:rsid w:val="004873A3"/>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4873A3"/>
    <w:rPr>
      <w:rFonts w:ascii="Calibri" w:hAnsi="Calibri" w:cs="Calibri"/>
      <w:kern w:val="1"/>
      <w:lang w:val="el-GR" w:eastAsia="zh-CN"/>
    </w:rPr>
  </w:style>
  <w:style w:type="paragraph" w:customStyle="1" w:styleId="TableParagraph">
    <w:name w:val="Table Paragraph"/>
    <w:basedOn w:val="Normal"/>
    <w:uiPriority w:val="99"/>
    <w:rsid w:val="004C6F06"/>
    <w:pPr>
      <w:widowControl w:val="0"/>
    </w:pPr>
    <w:rPr>
      <w:rFonts w:ascii="Calibri" w:eastAsia="Calibri" w:hAnsi="Calibri"/>
      <w:sz w:val="22"/>
      <w:szCs w:val="22"/>
      <w:lang w:val="en-US" w:eastAsia="en-US"/>
    </w:rPr>
  </w:style>
  <w:style w:type="character" w:customStyle="1" w:styleId="UnresolvedMention1">
    <w:name w:val="Unresolved Mention1"/>
    <w:basedOn w:val="DefaultParagraphFont"/>
    <w:uiPriority w:val="99"/>
    <w:semiHidden/>
    <w:unhideWhenUsed/>
    <w:rsid w:val="00DF2E03"/>
    <w:rPr>
      <w:color w:val="808080"/>
      <w:shd w:val="clear" w:color="auto" w:fill="E6E6E6"/>
    </w:rPr>
  </w:style>
  <w:style w:type="character" w:styleId="Strong">
    <w:name w:val="Strong"/>
    <w:uiPriority w:val="22"/>
    <w:qFormat/>
    <w:locked/>
    <w:rsid w:val="00401C07"/>
    <w:rPr>
      <w:b/>
      <w:bCs/>
    </w:rPr>
  </w:style>
  <w:style w:type="table" w:customStyle="1" w:styleId="TableGrid1">
    <w:name w:val="Table Grid1"/>
    <w:basedOn w:val="TableNormal"/>
    <w:next w:val="TableGrid"/>
    <w:uiPriority w:val="99"/>
    <w:locked/>
    <w:rsid w:val="000118BC"/>
    <w:pPr>
      <w:spacing w:after="12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4308E"/>
    <w:rPr>
      <w:color w:val="605E5C"/>
      <w:shd w:val="clear" w:color="auto" w:fill="E1DFDD"/>
    </w:rPr>
  </w:style>
  <w:style w:type="table" w:customStyle="1" w:styleId="TableGrid2">
    <w:name w:val="Table Grid2"/>
    <w:basedOn w:val="TableNormal"/>
    <w:next w:val="TableGrid"/>
    <w:uiPriority w:val="59"/>
    <w:rsid w:val="003F1308"/>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A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986">
      <w:bodyDiv w:val="1"/>
      <w:marLeft w:val="0"/>
      <w:marRight w:val="0"/>
      <w:marTop w:val="0"/>
      <w:marBottom w:val="0"/>
      <w:divBdr>
        <w:top w:val="none" w:sz="0" w:space="0" w:color="auto"/>
        <w:left w:val="none" w:sz="0" w:space="0" w:color="auto"/>
        <w:bottom w:val="none" w:sz="0" w:space="0" w:color="auto"/>
        <w:right w:val="none" w:sz="0" w:space="0" w:color="auto"/>
      </w:divBdr>
    </w:div>
    <w:div w:id="84039055">
      <w:bodyDiv w:val="1"/>
      <w:marLeft w:val="0"/>
      <w:marRight w:val="0"/>
      <w:marTop w:val="0"/>
      <w:marBottom w:val="0"/>
      <w:divBdr>
        <w:top w:val="none" w:sz="0" w:space="0" w:color="auto"/>
        <w:left w:val="none" w:sz="0" w:space="0" w:color="auto"/>
        <w:bottom w:val="none" w:sz="0" w:space="0" w:color="auto"/>
        <w:right w:val="none" w:sz="0" w:space="0" w:color="auto"/>
      </w:divBdr>
    </w:div>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214198772">
      <w:bodyDiv w:val="1"/>
      <w:marLeft w:val="0"/>
      <w:marRight w:val="0"/>
      <w:marTop w:val="0"/>
      <w:marBottom w:val="0"/>
      <w:divBdr>
        <w:top w:val="none" w:sz="0" w:space="0" w:color="auto"/>
        <w:left w:val="none" w:sz="0" w:space="0" w:color="auto"/>
        <w:bottom w:val="none" w:sz="0" w:space="0" w:color="auto"/>
        <w:right w:val="none" w:sz="0" w:space="0" w:color="auto"/>
      </w:divBdr>
    </w:div>
    <w:div w:id="259873532">
      <w:bodyDiv w:val="1"/>
      <w:marLeft w:val="0"/>
      <w:marRight w:val="0"/>
      <w:marTop w:val="0"/>
      <w:marBottom w:val="0"/>
      <w:divBdr>
        <w:top w:val="none" w:sz="0" w:space="0" w:color="auto"/>
        <w:left w:val="none" w:sz="0" w:space="0" w:color="auto"/>
        <w:bottom w:val="none" w:sz="0" w:space="0" w:color="auto"/>
        <w:right w:val="none" w:sz="0" w:space="0" w:color="auto"/>
      </w:divBdr>
    </w:div>
    <w:div w:id="325010982">
      <w:bodyDiv w:val="1"/>
      <w:marLeft w:val="0"/>
      <w:marRight w:val="0"/>
      <w:marTop w:val="0"/>
      <w:marBottom w:val="0"/>
      <w:divBdr>
        <w:top w:val="none" w:sz="0" w:space="0" w:color="auto"/>
        <w:left w:val="none" w:sz="0" w:space="0" w:color="auto"/>
        <w:bottom w:val="none" w:sz="0" w:space="0" w:color="auto"/>
        <w:right w:val="none" w:sz="0" w:space="0" w:color="auto"/>
      </w:divBdr>
    </w:div>
    <w:div w:id="347491941">
      <w:bodyDiv w:val="1"/>
      <w:marLeft w:val="0"/>
      <w:marRight w:val="0"/>
      <w:marTop w:val="0"/>
      <w:marBottom w:val="0"/>
      <w:divBdr>
        <w:top w:val="none" w:sz="0" w:space="0" w:color="auto"/>
        <w:left w:val="none" w:sz="0" w:space="0" w:color="auto"/>
        <w:bottom w:val="none" w:sz="0" w:space="0" w:color="auto"/>
        <w:right w:val="none" w:sz="0" w:space="0" w:color="auto"/>
      </w:divBdr>
    </w:div>
    <w:div w:id="399251773">
      <w:bodyDiv w:val="1"/>
      <w:marLeft w:val="0"/>
      <w:marRight w:val="0"/>
      <w:marTop w:val="0"/>
      <w:marBottom w:val="0"/>
      <w:divBdr>
        <w:top w:val="none" w:sz="0" w:space="0" w:color="auto"/>
        <w:left w:val="none" w:sz="0" w:space="0" w:color="auto"/>
        <w:bottom w:val="none" w:sz="0" w:space="0" w:color="auto"/>
        <w:right w:val="none" w:sz="0" w:space="0" w:color="auto"/>
      </w:divBdr>
    </w:div>
    <w:div w:id="612126905">
      <w:bodyDiv w:val="1"/>
      <w:marLeft w:val="0"/>
      <w:marRight w:val="0"/>
      <w:marTop w:val="0"/>
      <w:marBottom w:val="0"/>
      <w:divBdr>
        <w:top w:val="none" w:sz="0" w:space="0" w:color="auto"/>
        <w:left w:val="none" w:sz="0" w:space="0" w:color="auto"/>
        <w:bottom w:val="none" w:sz="0" w:space="0" w:color="auto"/>
        <w:right w:val="none" w:sz="0" w:space="0" w:color="auto"/>
      </w:divBdr>
    </w:div>
    <w:div w:id="769545058">
      <w:bodyDiv w:val="1"/>
      <w:marLeft w:val="0"/>
      <w:marRight w:val="0"/>
      <w:marTop w:val="0"/>
      <w:marBottom w:val="0"/>
      <w:divBdr>
        <w:top w:val="none" w:sz="0" w:space="0" w:color="auto"/>
        <w:left w:val="none" w:sz="0" w:space="0" w:color="auto"/>
        <w:bottom w:val="none" w:sz="0" w:space="0" w:color="auto"/>
        <w:right w:val="none" w:sz="0" w:space="0" w:color="auto"/>
      </w:divBdr>
    </w:div>
    <w:div w:id="1051080517">
      <w:bodyDiv w:val="1"/>
      <w:marLeft w:val="0"/>
      <w:marRight w:val="0"/>
      <w:marTop w:val="0"/>
      <w:marBottom w:val="0"/>
      <w:divBdr>
        <w:top w:val="none" w:sz="0" w:space="0" w:color="auto"/>
        <w:left w:val="none" w:sz="0" w:space="0" w:color="auto"/>
        <w:bottom w:val="none" w:sz="0" w:space="0" w:color="auto"/>
        <w:right w:val="none" w:sz="0" w:space="0" w:color="auto"/>
      </w:divBdr>
    </w:div>
    <w:div w:id="1154028719">
      <w:bodyDiv w:val="1"/>
      <w:marLeft w:val="0"/>
      <w:marRight w:val="0"/>
      <w:marTop w:val="0"/>
      <w:marBottom w:val="0"/>
      <w:divBdr>
        <w:top w:val="none" w:sz="0" w:space="0" w:color="auto"/>
        <w:left w:val="none" w:sz="0" w:space="0" w:color="auto"/>
        <w:bottom w:val="none" w:sz="0" w:space="0" w:color="auto"/>
        <w:right w:val="none" w:sz="0" w:space="0" w:color="auto"/>
      </w:divBdr>
    </w:div>
    <w:div w:id="1200121898">
      <w:bodyDiv w:val="1"/>
      <w:marLeft w:val="0"/>
      <w:marRight w:val="0"/>
      <w:marTop w:val="0"/>
      <w:marBottom w:val="0"/>
      <w:divBdr>
        <w:top w:val="none" w:sz="0" w:space="0" w:color="auto"/>
        <w:left w:val="none" w:sz="0" w:space="0" w:color="auto"/>
        <w:bottom w:val="none" w:sz="0" w:space="0" w:color="auto"/>
        <w:right w:val="none" w:sz="0" w:space="0" w:color="auto"/>
      </w:divBdr>
    </w:div>
    <w:div w:id="1212115612">
      <w:bodyDiv w:val="1"/>
      <w:marLeft w:val="0"/>
      <w:marRight w:val="0"/>
      <w:marTop w:val="0"/>
      <w:marBottom w:val="0"/>
      <w:divBdr>
        <w:top w:val="none" w:sz="0" w:space="0" w:color="auto"/>
        <w:left w:val="none" w:sz="0" w:space="0" w:color="auto"/>
        <w:bottom w:val="none" w:sz="0" w:space="0" w:color="auto"/>
        <w:right w:val="none" w:sz="0" w:space="0" w:color="auto"/>
      </w:divBdr>
    </w:div>
    <w:div w:id="1316833355">
      <w:bodyDiv w:val="1"/>
      <w:marLeft w:val="0"/>
      <w:marRight w:val="0"/>
      <w:marTop w:val="0"/>
      <w:marBottom w:val="0"/>
      <w:divBdr>
        <w:top w:val="none" w:sz="0" w:space="0" w:color="auto"/>
        <w:left w:val="none" w:sz="0" w:space="0" w:color="auto"/>
        <w:bottom w:val="none" w:sz="0" w:space="0" w:color="auto"/>
        <w:right w:val="none" w:sz="0" w:space="0" w:color="auto"/>
      </w:divBdr>
    </w:div>
    <w:div w:id="1367563640">
      <w:bodyDiv w:val="1"/>
      <w:marLeft w:val="0"/>
      <w:marRight w:val="0"/>
      <w:marTop w:val="0"/>
      <w:marBottom w:val="0"/>
      <w:divBdr>
        <w:top w:val="none" w:sz="0" w:space="0" w:color="auto"/>
        <w:left w:val="none" w:sz="0" w:space="0" w:color="auto"/>
        <w:bottom w:val="none" w:sz="0" w:space="0" w:color="auto"/>
        <w:right w:val="none" w:sz="0" w:space="0" w:color="auto"/>
      </w:divBdr>
    </w:div>
    <w:div w:id="1405759674">
      <w:bodyDiv w:val="1"/>
      <w:marLeft w:val="0"/>
      <w:marRight w:val="0"/>
      <w:marTop w:val="0"/>
      <w:marBottom w:val="0"/>
      <w:divBdr>
        <w:top w:val="none" w:sz="0" w:space="0" w:color="auto"/>
        <w:left w:val="none" w:sz="0" w:space="0" w:color="auto"/>
        <w:bottom w:val="none" w:sz="0" w:space="0" w:color="auto"/>
        <w:right w:val="none" w:sz="0" w:space="0" w:color="auto"/>
      </w:divBdr>
    </w:div>
    <w:div w:id="1441604239">
      <w:bodyDiv w:val="1"/>
      <w:marLeft w:val="0"/>
      <w:marRight w:val="0"/>
      <w:marTop w:val="0"/>
      <w:marBottom w:val="0"/>
      <w:divBdr>
        <w:top w:val="none" w:sz="0" w:space="0" w:color="auto"/>
        <w:left w:val="none" w:sz="0" w:space="0" w:color="auto"/>
        <w:bottom w:val="none" w:sz="0" w:space="0" w:color="auto"/>
        <w:right w:val="none" w:sz="0" w:space="0" w:color="auto"/>
      </w:divBdr>
    </w:div>
    <w:div w:id="1523589658">
      <w:bodyDiv w:val="1"/>
      <w:marLeft w:val="0"/>
      <w:marRight w:val="0"/>
      <w:marTop w:val="0"/>
      <w:marBottom w:val="0"/>
      <w:divBdr>
        <w:top w:val="none" w:sz="0" w:space="0" w:color="auto"/>
        <w:left w:val="none" w:sz="0" w:space="0" w:color="auto"/>
        <w:bottom w:val="none" w:sz="0" w:space="0" w:color="auto"/>
        <w:right w:val="none" w:sz="0" w:space="0" w:color="auto"/>
      </w:divBdr>
    </w:div>
    <w:div w:id="1687634320">
      <w:bodyDiv w:val="1"/>
      <w:marLeft w:val="0"/>
      <w:marRight w:val="0"/>
      <w:marTop w:val="0"/>
      <w:marBottom w:val="0"/>
      <w:divBdr>
        <w:top w:val="none" w:sz="0" w:space="0" w:color="auto"/>
        <w:left w:val="none" w:sz="0" w:space="0" w:color="auto"/>
        <w:bottom w:val="none" w:sz="0" w:space="0" w:color="auto"/>
        <w:right w:val="none" w:sz="0" w:space="0" w:color="auto"/>
      </w:divBdr>
    </w:div>
    <w:div w:id="1742362368">
      <w:bodyDiv w:val="1"/>
      <w:marLeft w:val="0"/>
      <w:marRight w:val="0"/>
      <w:marTop w:val="0"/>
      <w:marBottom w:val="0"/>
      <w:divBdr>
        <w:top w:val="none" w:sz="0" w:space="0" w:color="auto"/>
        <w:left w:val="none" w:sz="0" w:space="0" w:color="auto"/>
        <w:bottom w:val="none" w:sz="0" w:space="0" w:color="auto"/>
        <w:right w:val="none" w:sz="0" w:space="0" w:color="auto"/>
      </w:divBdr>
    </w:div>
    <w:div w:id="1868447299">
      <w:bodyDiv w:val="1"/>
      <w:marLeft w:val="0"/>
      <w:marRight w:val="0"/>
      <w:marTop w:val="0"/>
      <w:marBottom w:val="0"/>
      <w:divBdr>
        <w:top w:val="none" w:sz="0" w:space="0" w:color="auto"/>
        <w:left w:val="none" w:sz="0" w:space="0" w:color="auto"/>
        <w:bottom w:val="none" w:sz="0" w:space="0" w:color="auto"/>
        <w:right w:val="none" w:sz="0" w:space="0" w:color="auto"/>
      </w:divBdr>
      <w:divsChild>
        <w:div w:id="1332836713">
          <w:marLeft w:val="0"/>
          <w:marRight w:val="0"/>
          <w:marTop w:val="0"/>
          <w:marBottom w:val="0"/>
          <w:divBdr>
            <w:top w:val="none" w:sz="0" w:space="0" w:color="auto"/>
            <w:left w:val="none" w:sz="0" w:space="0" w:color="auto"/>
            <w:bottom w:val="none" w:sz="0" w:space="0" w:color="auto"/>
            <w:right w:val="none" w:sz="0" w:space="0" w:color="auto"/>
          </w:divBdr>
          <w:divsChild>
            <w:div w:id="155657431">
              <w:marLeft w:val="0"/>
              <w:marRight w:val="0"/>
              <w:marTop w:val="0"/>
              <w:marBottom w:val="0"/>
              <w:divBdr>
                <w:top w:val="none" w:sz="0" w:space="0" w:color="auto"/>
                <w:left w:val="none" w:sz="0" w:space="0" w:color="auto"/>
                <w:bottom w:val="none" w:sz="0" w:space="0" w:color="auto"/>
                <w:right w:val="none" w:sz="0" w:space="0" w:color="auto"/>
              </w:divBdr>
              <w:divsChild>
                <w:div w:id="2887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1556">
      <w:bodyDiv w:val="1"/>
      <w:marLeft w:val="0"/>
      <w:marRight w:val="0"/>
      <w:marTop w:val="0"/>
      <w:marBottom w:val="0"/>
      <w:divBdr>
        <w:top w:val="none" w:sz="0" w:space="0" w:color="auto"/>
        <w:left w:val="none" w:sz="0" w:space="0" w:color="auto"/>
        <w:bottom w:val="none" w:sz="0" w:space="0" w:color="auto"/>
        <w:right w:val="none" w:sz="0" w:space="0" w:color="auto"/>
      </w:divBdr>
    </w:div>
    <w:div w:id="19958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EE8EB-816E-4374-8A75-1CC19DA1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2802</Words>
  <Characters>15131</Characters>
  <Application>Microsoft Office Word</Application>
  <DocSecurity>0</DocSecurity>
  <Lines>126</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17898</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cp:lastModifiedBy>chrysoula</cp:lastModifiedBy>
  <cp:revision>2</cp:revision>
  <cp:lastPrinted>2020-09-18T11:29:00Z</cp:lastPrinted>
  <dcterms:created xsi:type="dcterms:W3CDTF">2020-09-18T11:29:00Z</dcterms:created>
  <dcterms:modified xsi:type="dcterms:W3CDTF">2020-09-18T11:29:00Z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